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126.34pt;margin-top:722.2pt;width:359.114pt;height:10.52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7"/>
                      <w:szCs w:val="17"/>
                    </w:rPr>
                    <w:jc w:val="left"/>
                    <w:spacing w:lineRule="exact" w:line="180"/>
                    <w:ind w:left="20" w:right="-26"/>
                  </w:pP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3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2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3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08080"/>
                      <w:spacing w:val="0"/>
                      <w:w w:val="100"/>
                      <w:sz w:val="17"/>
                      <w:szCs w:val="17"/>
                    </w:rPr>
                    <w:t>∙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80808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x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(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)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-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8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5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∙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1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W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3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.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∙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u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0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∙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P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2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,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9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7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-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1"/>
                      <w:w w:val="100"/>
                      <w:sz w:val="17"/>
                      <w:szCs w:val="17"/>
                    </w:rPr>
                    <w:t>2</w:t>
                  </w:r>
                  <w:r>
                    <w:rPr>
                      <w:rFonts w:cs="Times New Roman" w:hAnsi="Times New Roman" w:eastAsia="Times New Roman" w:ascii="Times New Roman"/>
                      <w:color w:val="808080"/>
                      <w:spacing w:val="0"/>
                      <w:w w:val="100"/>
                      <w:sz w:val="17"/>
                      <w:szCs w:val="17"/>
                    </w:rPr>
                    <w:t>3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3.05pt;margin-top:624.03pt;width:20.3775pt;height:11.48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pt;margin-top:624.03pt;width:77.6348pt;height:11.48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pt;margin-top:554.4pt;width:304.607pt;height:11.48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ad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k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ge</w:t>
                  </w:r>
                  <w:r>
                    <w:rPr>
                      <w:rFonts w:cs="Calibri" w:hAnsi="Calibri" w:eastAsia="Calibri" w:ascii="Calibri"/>
                      <w:spacing w:val="-1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at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9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pt;margin-top:508.08pt;width:505.431pt;height:34.64pt;mso-position-horizontal-relative:page;mso-position-vertical-relative:page;z-index:-88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ms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je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al.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sed</w:t>
                  </w:r>
                  <w:r>
                    <w:rPr>
                      <w:rFonts w:cs="Calibri" w:hAnsi="Calibri" w:eastAsia="Calibri" w:ascii="Calibri"/>
                      <w:spacing w:val="-1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ala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may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1"/>
                    <w:ind w:left="20" w:right="-35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z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ms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may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3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“A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z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9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s”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Pl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ase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ior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xt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aw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q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pt;margin-top:484.92pt;width:41.1797pt;height:11.48pt;mso-position-horizontal-relative:page;mso-position-vertical-relative:page;z-index:-89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b/>
                      <w:w w:val="99"/>
                      <w:position w:val="1"/>
                      <w:sz w:val="19"/>
                      <w:szCs w:val="19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Tra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fe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: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pt;margin-top:450.12pt;width:470.702pt;height:23pt;mso-position-horizontal-relative:page;mso-position-vertical-relative:page;z-index:-90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-1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ser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(if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y)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1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iss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39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st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ser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9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as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le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pt;margin-top:426.82pt;width:35.4348pt;height:11.48pt;mso-position-horizontal-relative:page;mso-position-vertical-relative:page;z-index:-91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b/>
                      <w:w w:val="99"/>
                      <w:position w:val="1"/>
                      <w:sz w:val="19"/>
                      <w:szCs w:val="19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re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  <w:u w:val="single" w:color="000000"/>
                    </w:rPr>
                    <w:t>: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19"/>
                      <w:szCs w:val="19"/>
                    </w:rPr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pt;margin-top:392.14pt;width:477.743pt;height:23pt;mso-position-horizontal-relative:page;mso-position-vertical-relative:page;z-index:-92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x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(6)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aw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io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al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ssi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may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’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io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3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(1)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aw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30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ay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io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3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ly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al</w:t>
                  </w:r>
                  <w:r>
                    <w:rPr>
                      <w:rFonts w:cs="Calibri" w:hAnsi="Calibri" w:eastAsia="Calibri" w:ascii="Calibri"/>
                      <w:spacing w:val="-9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/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30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pt;margin-top:276.1pt;width:502.145pt;height:104.24pt;mso-position-horizontal-relative:page;mso-position-vertical-relative:page;z-index:-93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Co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ion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ly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asis.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aw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q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9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ssed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10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both"/>
                    <w:spacing w:before="1"/>
                    <w:ind w:left="20" w:right="74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4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aw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“C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ion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aw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”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for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ll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3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3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list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/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also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Nam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ss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(C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mail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ss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)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1"/>
                    <w:ind w:left="20" w:right="51"/>
                  </w:pP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al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ion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ion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all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-1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iss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ll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3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si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s,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sed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ly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/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g.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Waivers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3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ive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3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may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ive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ly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aid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ly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Ve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’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aid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Waive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3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WI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BE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ISBUR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WI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ROP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ION.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pt;margin-top:217.72pt;width:500.427pt;height:46.67pt;mso-position-horizontal-relative:page;mso-position-vertical-relative:page;z-index:-94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ly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asis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4"/>
                      <w:w w:val="100"/>
                      <w:position w:val="1"/>
                      <w:sz w:val="19"/>
                      <w:szCs w:val="19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7"/>
                      <w:sz w:val="12"/>
                      <w:szCs w:val="1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7"/>
                      <w:sz w:val="12"/>
                      <w:szCs w:val="12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13"/>
                      <w:w w:val="100"/>
                      <w:position w:val="7"/>
                      <w:sz w:val="12"/>
                      <w:szCs w:val="1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5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7"/>
                      <w:sz w:val="12"/>
                      <w:szCs w:val="12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7"/>
                      <w:sz w:val="12"/>
                      <w:szCs w:val="12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14"/>
                      <w:w w:val="100"/>
                      <w:position w:val="7"/>
                      <w:sz w:val="12"/>
                      <w:szCs w:val="1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3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ion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1"/>
                    <w:ind w:left="20" w:right="-28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ame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als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ly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3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ld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20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2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7"/>
                      <w:sz w:val="12"/>
                      <w:szCs w:val="12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7"/>
                      <w:sz w:val="12"/>
                      <w:szCs w:val="12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5"/>
                      <w:w w:val="100"/>
                      <w:position w:val="7"/>
                      <w:sz w:val="12"/>
                      <w:szCs w:val="12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,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$150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ly.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ll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ally</w:t>
                  </w:r>
                  <w:r>
                    <w:rPr>
                      <w:rFonts w:cs="Calibri" w:hAnsi="Calibri" w:eastAsia="Calibri" w:ascii="Calibri"/>
                      <w:spacing w:val="-9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for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;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x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1"/>
                    <w:ind w:left="20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st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ly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sed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3pt;margin-top:171.67pt;width:485.912pt;height:34.76pt;mso-position-horizontal-relative:page;mso-position-vertical-relative:page;z-index:-95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lineRule="exact" w:line="200"/>
                    <w:ind w:left="20"/>
                  </w:pP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ase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ion</w:t>
                  </w:r>
                  <w:r>
                    <w:rPr>
                      <w:rFonts w:cs="Calibri" w:hAnsi="Calibri" w:eastAsia="Calibri" w:ascii="Calibri"/>
                      <w:spacing w:val="-10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as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Co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ion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st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position w:val="1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position w:val="1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position w:val="1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1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19"/>
                      <w:szCs w:val="19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19"/>
                      <w:szCs w:val="19"/>
                    </w:rPr>
                    <w:jc w:val="left"/>
                    <w:spacing w:before="1"/>
                    <w:ind w:left="20" w:right="-15"/>
                  </w:pP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ion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Lo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ss.</w:t>
                  </w:r>
                  <w:r>
                    <w:rPr>
                      <w:rFonts w:cs="Calibri" w:hAnsi="Calibri" w:eastAsia="Calibri" w:ascii="Calibri"/>
                      <w:spacing w:val="4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al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5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5"/>
                      <w:w w:val="100"/>
                      <w:sz w:val="19"/>
                      <w:szCs w:val="19"/>
                    </w:rPr>
                    <w:t>l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.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Pl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ase</w:t>
                  </w:r>
                  <w:r>
                    <w:rPr>
                      <w:rFonts w:cs="Calibri" w:hAnsi="Calibri" w:eastAsia="Calibri" w:ascii="Calibri"/>
                      <w:spacing w:val="-6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b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8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y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ge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h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al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af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3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g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ld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q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u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M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f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2"/>
                      <w:w w:val="100"/>
                      <w:sz w:val="19"/>
                      <w:szCs w:val="19"/>
                    </w:rPr>
                    <w:t>t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ion</w:t>
                  </w:r>
                  <w:r>
                    <w:rPr>
                      <w:rFonts w:cs="Calibri" w:hAnsi="Calibri" w:eastAsia="Calibri" w:ascii="Calibri"/>
                      <w:spacing w:val="-9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d</w:t>
                  </w:r>
                  <w:r>
                    <w:rPr>
                      <w:rFonts w:cs="Calibri" w:hAnsi="Calibri" w:eastAsia="Calibri" w:ascii="Calibri"/>
                      <w:spacing w:val="-4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n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w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2"/>
                      <w:w w:val="100"/>
                      <w:sz w:val="19"/>
                      <w:szCs w:val="19"/>
                    </w:rPr>
                    <w:t>a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v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al</w:t>
                  </w:r>
                  <w:r>
                    <w:rPr>
                      <w:rFonts w:cs="Calibri" w:hAnsi="Calibri" w:eastAsia="Calibri" w:ascii="Calibri"/>
                      <w:spacing w:val="-7"/>
                      <w:w w:val="100"/>
                      <w:sz w:val="19"/>
                      <w:szCs w:val="19"/>
                    </w:rPr>
                    <w:t> 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p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r</w:t>
                  </w:r>
                  <w:r>
                    <w:rPr>
                      <w:rFonts w:cs="Calibri" w:hAnsi="Calibri" w:eastAsia="Calibri" w:ascii="Calibri"/>
                      <w:spacing w:val="1"/>
                      <w:w w:val="100"/>
                      <w:sz w:val="19"/>
                      <w:szCs w:val="19"/>
                    </w:rPr>
                    <w:t>o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c</w:t>
                  </w:r>
                  <w:r>
                    <w:rPr>
                      <w:rFonts w:cs="Calibri" w:hAnsi="Calibri" w:eastAsia="Calibri" w:ascii="Calibri"/>
                      <w:spacing w:val="-1"/>
                      <w:w w:val="100"/>
                      <w:sz w:val="19"/>
                      <w:szCs w:val="19"/>
                    </w:rPr>
                    <w:t>e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  <w:t>ss.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sz w:val="19"/>
                      <w:szCs w:val="19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6.53pt;margin-top:128.77pt;width:138.918pt;height:30.65pt;mso-position-horizontal-relative:page;mso-position-vertical-relative:page;z-index:-96" filled="f" stroked="f">
            <v:textbox inset="0,0,0,0">
              <w:txbxContent>
                <w:p>
                  <w:pPr>
                    <w:rPr>
                      <w:rFonts w:cs="Calibri" w:hAnsi="Calibri" w:eastAsia="Calibri" w:ascii="Calibri"/>
                      <w:sz w:val="28"/>
                      <w:szCs w:val="28"/>
                    </w:rPr>
                    <w:jc w:val="left"/>
                    <w:spacing w:lineRule="exact" w:line="300"/>
                    <w:ind w:left="20" w:right="-42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8"/>
                      <w:szCs w:val="28"/>
                    </w:rPr>
                    <w:t>CON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8"/>
                      <w:szCs w:val="28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8"/>
                      <w:szCs w:val="28"/>
                    </w:rPr>
                    <w:t>TRUCTION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8"/>
                      <w:szCs w:val="28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8"/>
                      <w:szCs w:val="28"/>
                    </w:rPr>
                    <w:t>FU</w:t>
                  </w:r>
                  <w:r>
                    <w:rPr>
                      <w:rFonts w:cs="Calibri" w:hAnsi="Calibri" w:eastAsia="Calibri" w:ascii="Calibri"/>
                      <w:b/>
                      <w:spacing w:val="-3"/>
                      <w:w w:val="100"/>
                      <w:position w:val="1"/>
                      <w:sz w:val="28"/>
                      <w:szCs w:val="28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8"/>
                      <w:szCs w:val="28"/>
                    </w:rPr>
                    <w:t>DS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8"/>
                      <w:szCs w:val="28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4"/>
                      <w:szCs w:val="24"/>
                    </w:rPr>
                    <w:jc w:val="left"/>
                    <w:spacing w:lineRule="exact" w:line="280"/>
                    <w:ind w:left="104"/>
                  </w:pP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4"/>
                      <w:szCs w:val="24"/>
                    </w:rPr>
                    <w:t>b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se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4"/>
                      <w:szCs w:val="24"/>
                    </w:rPr>
                    <w:t>m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cs="Calibri" w:hAnsi="Calibri" w:eastAsia="Calibri" w:ascii="Calibri"/>
                      <w:b/>
                      <w:spacing w:val="3"/>
                      <w:w w:val="100"/>
                      <w:position w:val="1"/>
                      <w:sz w:val="24"/>
                      <w:szCs w:val="24"/>
                    </w:rPr>
                    <w:t> 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Pro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-2"/>
                      <w:w w:val="100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cs="Calibri" w:hAnsi="Calibri" w:eastAsia="Calibri" w:ascii="Calibri"/>
                      <w:b/>
                      <w:spacing w:val="1"/>
                      <w:w w:val="100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cs="Calibri" w:hAnsi="Calibri" w:eastAsia="Calibri" w:ascii="Calibri"/>
                      <w:b/>
                      <w:spacing w:val="-1"/>
                      <w:w w:val="100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cs="Calibri" w:hAnsi="Calibri" w:eastAsia="Calibri" w:ascii="Calibri"/>
                      <w:b/>
                      <w:spacing w:val="0"/>
                      <w:w w:val="100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cs="Calibri" w:hAnsi="Calibri" w:eastAsia="Calibri" w:ascii="Calibri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34.73pt;margin-top:92.3642pt;width:142.589pt;height:10.52pt;mso-position-horizontal-relative:page;mso-position-vertical-relative:page;z-index:-9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7"/>
                      <w:szCs w:val="17"/>
                    </w:rPr>
                    <w:jc w:val="left"/>
                    <w:spacing w:lineRule="exact" w:line="180"/>
                    <w:ind w:left="20" w:right="-26"/>
                  </w:pP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17"/>
                      <w:szCs w:val="17"/>
                    </w:rPr>
                    <w:t>F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c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2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17"/>
                      <w:szCs w:val="17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17"/>
                      <w:szCs w:val="17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2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h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17"/>
                      <w:szCs w:val="17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2"/>
                      <w:w w:val="100"/>
                      <w:sz w:val="17"/>
                      <w:szCs w:val="17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17"/>
                      <w:szCs w:val="17"/>
                    </w:rPr>
                    <w:t>R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17"/>
                      <w:szCs w:val="17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v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2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2"/>
                      <w:w w:val="100"/>
                      <w:sz w:val="17"/>
                      <w:szCs w:val="17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2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z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a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2"/>
                      <w:w w:val="100"/>
                      <w:sz w:val="17"/>
                      <w:szCs w:val="17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1"/>
                      <w:w w:val="100"/>
                      <w:sz w:val="17"/>
                      <w:szCs w:val="17"/>
                    </w:rPr>
                    <w:t>i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-1"/>
                      <w:w w:val="100"/>
                      <w:sz w:val="17"/>
                      <w:szCs w:val="17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17"/>
                      <w:szCs w:val="17"/>
                    </w:rPr>
                    <w:t>n</w:t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17"/>
                      <w:szCs w:val="17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53.6922pt;margin-top:621.694pt;width:222.909pt;height:0.615608pt;mso-position-horizontal-relative:page;mso-position-vertical-relative:page;z-index:-98" coordorigin="1074,12434" coordsize="4458,12">
            <v:shape style="position:absolute;left:1080;top:12440;width:2931;height:0" coordorigin="1080,12440" coordsize="2931,0" path="m1080,12440l4011,12440e" filled="f" stroked="t" strokeweight="0.615608pt" strokecolor="#000000">
              <v:path arrowok="t"/>
            </v:shape>
            <v:shape style="position:absolute;left:4014;top:12440;width:187;height:0" coordorigin="4014,12440" coordsize="187,0" path="m4014,12440l4201,12440e" filled="f" stroked="t" strokeweight="0.615608pt" strokecolor="#000000">
              <v:path arrowok="t"/>
            </v:shape>
            <v:shape style="position:absolute;left:4203;top:12440;width:1322;height:0" coordorigin="4203,12440" coordsize="1322,0" path="m4203,12440l5526,12440e" filled="f" stroked="t" strokeweight="0.615608pt" strokecolor="#000000">
              <v:path arrowok="t"/>
            </v:shape>
            <w10:wrap type="none"/>
          </v:group>
        </w:pict>
      </w:r>
      <w:r>
        <w:pict>
          <v:group style="position:absolute;margin-left:30.75pt;margin-top:115.75pt;width:549.75pt;height:0pt;mso-position-horizontal-relative:page;mso-position-vertical-relative:page;z-index:-99" coordorigin="615,2315" coordsize="10995,0">
            <v:shape style="position:absolute;left:615;top:2315;width:10995;height:0" coordorigin="615,2315" coordsize="10995,0" path="m615,2315l11610,2315e" filled="f" stroked="t" strokeweight="3pt" strokecolor="#000000">
              <v:path arrowok="t"/>
            </v:shape>
            <w10:wrap type="none"/>
          </v:group>
        </w:pict>
      </w:r>
      <w:r>
        <w:pict>
          <v:shape type="#_x0000_t75" style="position:absolute;margin-left:255.35pt;margin-top:36pt;width:101.3pt;height:56.3pt;mso-position-horizontal-relative:page;mso-position-vertical-relative:page;z-index:-100">
            <v:imagedata o:title="" r:id="rId4"/>
          </v:shape>
        </w:pict>
      </w:r>
    </w:p>
    <w:sectPr>
      <w:type w:val="continuous"/>
      <w:pgSz w:w="12240" w:h="15840"/>
      <w:pgMar w:top="1480" w:bottom="280" w:left="1720" w:right="17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