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jpg" ContentType="image/jp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r>
        <w:pict>
          <v:shape type="#_x0000_t202" style="position:absolute;margin-left:72pt;margin-top:571.12pt;width:143.88pt;height:12pt;mso-position-horizontal-relative:page;mso-position-vertical-relative:page;z-index:-1225" filled="f" stroked="f">
            <v:textbox inset="0,0,0,0">
              <w:txbxContent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  <w:ind w:left="40"/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18.52pt;margin-top:531.97pt;width:196.884pt;height:12pt;mso-position-horizontal-relative:page;mso-position-vertical-relative:page;z-index:-1226" filled="f" stroked="f">
            <v:textbox inset="0,0,0,0">
              <w:txbxContent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  <w:ind w:left="40"/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44pt;margin-top:453.37pt;width:25.3698pt;height:12pt;mso-position-horizontal-relative:page;mso-position-vertical-relative:page;z-index:-1227" filled="f" stroked="f">
            <v:textbox inset="0,0,0,0">
              <w:txbxContent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  <w:ind w:left="40"/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08pt;margin-top:452.2pt;width:25.3698pt;height:12pt;mso-position-horizontal-relative:page;mso-position-vertical-relative:page;z-index:-1228" filled="f" stroked="f">
            <v:textbox inset="0,0,0,0">
              <w:txbxContent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  <w:ind w:left="40"/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44pt;margin-top:350.53pt;width:25.3698pt;height:12pt;mso-position-horizontal-relative:page;mso-position-vertical-relative:page;z-index:-1229" filled="f" stroked="f">
            <v:textbox inset="0,0,0,0">
              <w:txbxContent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  <w:ind w:left="40"/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08pt;margin-top:349.36pt;width:25.3698pt;height:12pt;mso-position-horizontal-relative:page;mso-position-vertical-relative:page;z-index:-1230" filled="f" stroked="f">
            <v:textbox inset="0,0,0,0">
              <w:txbxContent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  <w:ind w:left="40"/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44pt;margin-top:308.29pt;width:25.3698pt;height:12pt;mso-position-horizontal-relative:page;mso-position-vertical-relative:page;z-index:-1231" filled="f" stroked="f">
            <v:textbox inset="0,0,0,0">
              <w:txbxContent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  <w:ind w:left="40"/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08pt;margin-top:307.12pt;width:25.3698pt;height:12pt;mso-position-horizontal-relative:page;mso-position-vertical-relative:page;z-index:-1232" filled="f" stroked="f">
            <v:textbox inset="0,0,0,0">
              <w:txbxContent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  <w:ind w:left="40"/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44pt;margin-top:229.45pt;width:25.3698pt;height:12pt;mso-position-horizontal-relative:page;mso-position-vertical-relative:page;z-index:-1233" filled="f" stroked="f">
            <v:textbox inset="0,0,0,0">
              <w:txbxContent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  <w:ind w:left="40"/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08pt;margin-top:228.28pt;width:25.3698pt;height:12pt;mso-position-horizontal-relative:page;mso-position-vertical-relative:page;z-index:-1234" filled="f" stroked="f">
            <v:textbox inset="0,0,0,0">
              <w:txbxContent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  <w:ind w:left="40"/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44pt;margin-top:162.85pt;width:25.3698pt;height:12pt;mso-position-horizontal-relative:page;mso-position-vertical-relative:page;z-index:-1235" filled="f" stroked="f">
            <v:textbox inset="0,0,0,0">
              <w:txbxContent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  <w:ind w:left="40"/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08pt;margin-top:161.68pt;width:25.3698pt;height:12pt;mso-position-horizontal-relative:page;mso-position-vertical-relative:page;z-index:-1236" filled="f" stroked="f">
            <v:textbox inset="0,0,0,0">
              <w:txbxContent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  <w:ind w:left="40"/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02.48pt;margin-top:737.069pt;width:7.09573pt;height:10.04pt;mso-position-horizontal-relative:page;mso-position-vertical-relative:page;z-index:-1237" filled="f" stroked="f">
            <v:textbox inset="0,0,0,0">
              <w:txbxContent>
                <w:p>
                  <w:pPr>
                    <w:rPr>
                      <w:rFonts w:cs="Verdana" w:hAnsi="Verdana" w:eastAsia="Verdana" w:ascii="Verdana"/>
                      <w:sz w:val="16"/>
                      <w:szCs w:val="16"/>
                    </w:rPr>
                    <w:jc w:val="left"/>
                    <w:spacing w:lineRule="exact" w:line="180"/>
                    <w:ind w:left="20" w:right="-24"/>
                  </w:pP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16"/>
                      <w:szCs w:val="16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71pt;margin-top:737.069pt;width:119.892pt;height:19.76pt;mso-position-horizontal-relative:page;mso-position-vertical-relative:page;z-index:-1238" filled="f" stroked="f">
            <v:textbox inset="0,0,0,0">
              <w:txbxContent>
                <w:p>
                  <w:pPr>
                    <w:rPr>
                      <w:rFonts w:cs="Verdana" w:hAnsi="Verdana" w:eastAsia="Verdana" w:ascii="Verdana"/>
                      <w:sz w:val="16"/>
                      <w:szCs w:val="16"/>
                    </w:rPr>
                    <w:jc w:val="left"/>
                    <w:spacing w:lineRule="exact" w:line="180"/>
                    <w:ind w:left="20"/>
                  </w:pP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16"/>
                      <w:szCs w:val="16"/>
                    </w:rPr>
                    <w:t>C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16"/>
                      <w:szCs w:val="16"/>
                    </w:rPr>
                    <w:t>O</w:t>
                  </w:r>
                  <w:r>
                    <w:rPr>
                      <w:rFonts w:cs="Verdana" w:hAnsi="Verdana" w:eastAsia="Verdana" w:ascii="Verdana"/>
                      <w:spacing w:val="-2"/>
                      <w:w w:val="100"/>
                      <w:sz w:val="16"/>
                      <w:szCs w:val="16"/>
                    </w:rPr>
                    <w:t>N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16"/>
                      <w:szCs w:val="16"/>
                    </w:rPr>
                    <w:t>F</w:t>
                  </w:r>
                  <w:r>
                    <w:rPr>
                      <w:rFonts w:cs="Verdana" w:hAnsi="Verdana" w:eastAsia="Verdana" w:ascii="Verdana"/>
                      <w:spacing w:val="2"/>
                      <w:w w:val="100"/>
                      <w:sz w:val="16"/>
                      <w:szCs w:val="16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16"/>
                      <w:szCs w:val="16"/>
                    </w:rPr>
                    <w:t>D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16"/>
                      <w:szCs w:val="16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16"/>
                      <w:szCs w:val="16"/>
                    </w:rPr>
                    <w:t>N</w:t>
                  </w:r>
                  <w:r>
                    <w:rPr>
                      <w:rFonts w:cs="Verdana" w:hAnsi="Verdana" w:eastAsia="Verdana" w:ascii="Verdana"/>
                      <w:spacing w:val="-3"/>
                      <w:w w:val="100"/>
                      <w:sz w:val="16"/>
                      <w:szCs w:val="16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16"/>
                      <w:szCs w:val="16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16"/>
                      <w:szCs w:val="16"/>
                    </w:rPr>
                    <w:t>A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16"/>
                      <w:szCs w:val="16"/>
                    </w:rPr>
                    <w:t>L</w:t>
                  </w:r>
                </w:p>
                <w:p>
                  <w:pPr>
                    <w:rPr>
                      <w:rFonts w:cs="Verdana" w:hAnsi="Verdana" w:eastAsia="Verdana" w:ascii="Verdana"/>
                      <w:sz w:val="16"/>
                      <w:szCs w:val="16"/>
                    </w:rPr>
                    <w:jc w:val="left"/>
                    <w:ind w:left="20" w:right="-24"/>
                  </w:pP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16"/>
                      <w:szCs w:val="16"/>
                    </w:rPr>
                    <w:t>M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16"/>
                      <w:szCs w:val="16"/>
                    </w:rPr>
                    <w:t>em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16"/>
                      <w:szCs w:val="16"/>
                    </w:rPr>
                    <w:t>b</w:t>
                  </w:r>
                  <w:r>
                    <w:rPr>
                      <w:rFonts w:cs="Verdana" w:hAnsi="Verdana" w:eastAsia="Verdana" w:ascii="Verdana"/>
                      <w:spacing w:val="-2"/>
                      <w:w w:val="100"/>
                      <w:sz w:val="16"/>
                      <w:szCs w:val="16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16"/>
                      <w:szCs w:val="16"/>
                    </w:rPr>
                    <w:t>r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16"/>
                      <w:szCs w:val="16"/>
                    </w:rPr>
                    <w:t>S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16"/>
                      <w:szCs w:val="16"/>
                    </w:rPr>
                    <w:t>u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16"/>
                      <w:szCs w:val="16"/>
                    </w:rPr>
                    <w:t>b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16"/>
                      <w:szCs w:val="16"/>
                    </w:rPr>
                    <w:t>s</w:t>
                  </w:r>
                  <w:r>
                    <w:rPr>
                      <w:rFonts w:cs="Verdana" w:hAnsi="Verdana" w:eastAsia="Verdana" w:ascii="Verdana"/>
                      <w:spacing w:val="-2"/>
                      <w:w w:val="100"/>
                      <w:sz w:val="16"/>
                      <w:szCs w:val="16"/>
                    </w:rPr>
                    <w:t>c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16"/>
                      <w:szCs w:val="16"/>
                    </w:rPr>
                    <w:t>r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16"/>
                      <w:szCs w:val="16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16"/>
                      <w:szCs w:val="16"/>
                    </w:rPr>
                    <w:t>p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16"/>
                      <w:szCs w:val="16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16"/>
                      <w:szCs w:val="16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16"/>
                      <w:szCs w:val="16"/>
                    </w:rPr>
                    <w:t>o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16"/>
                      <w:szCs w:val="16"/>
                    </w:rPr>
                    <w:t>n</w:t>
                  </w:r>
                  <w:r>
                    <w:rPr>
                      <w:rFonts w:cs="Verdana" w:hAnsi="Verdana" w:eastAsia="Verdana" w:ascii="Verdana"/>
                      <w:spacing w:val="-2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16"/>
                      <w:szCs w:val="16"/>
                    </w:rPr>
                    <w:t>B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16"/>
                      <w:szCs w:val="16"/>
                    </w:rPr>
                    <w:t>o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16"/>
                      <w:szCs w:val="16"/>
                    </w:rPr>
                    <w:t>o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16"/>
                      <w:szCs w:val="16"/>
                    </w:rPr>
                    <w:t>k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16"/>
                      <w:szCs w:val="16"/>
                    </w:rPr>
                    <w:t>l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16"/>
                      <w:szCs w:val="16"/>
                    </w:rPr>
                    <w:t>et</w:t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71pt;margin-top:697.755pt;width:469.365pt;height:23pt;mso-position-horizontal-relative:page;mso-position-vertical-relative:page;z-index:-1239" filled="f" stroked="f">
            <v:textbox inset="0,0,0,0">
              <w:txbxContent>
                <w:p>
                  <w:pPr>
                    <w:rPr>
                      <w:rFonts w:cs="Verdana" w:hAnsi="Verdana" w:eastAsia="Verdana" w:ascii="Verdana"/>
                      <w:sz w:val="18"/>
                      <w:szCs w:val="18"/>
                    </w:rPr>
                    <w:jc w:val="left"/>
                    <w:spacing w:lineRule="exact" w:line="200"/>
                    <w:ind w:left="20" w:right="-27"/>
                  </w:pP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18"/>
                      <w:szCs w:val="18"/>
                    </w:rPr>
                    <w:t>(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18"/>
                      <w:szCs w:val="18"/>
                    </w:rPr>
                    <w:t>C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18"/>
                      <w:szCs w:val="18"/>
                    </w:rPr>
                    <w:t>)</w:t>
                  </w:r>
                  <w:r>
                    <w:rPr>
                      <w:rFonts w:cs="Verdana" w:hAnsi="Verdana" w:eastAsia="Verdana" w:ascii="Verdana"/>
                      <w:spacing w:val="25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18"/>
                      <w:szCs w:val="18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18"/>
                      <w:szCs w:val="18"/>
                    </w:rPr>
                    <w:t>n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18"/>
                      <w:szCs w:val="18"/>
                    </w:rPr>
                    <w:t>d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18"/>
                      <w:szCs w:val="18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18"/>
                      <w:szCs w:val="18"/>
                    </w:rPr>
                    <w:t>b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18"/>
                      <w:szCs w:val="18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18"/>
                      <w:szCs w:val="18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18"/>
                      <w:szCs w:val="18"/>
                    </w:rPr>
                    <w:t>d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18"/>
                      <w:szCs w:val="18"/>
                    </w:rPr>
                    <w:t>n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18"/>
                      <w:szCs w:val="18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18"/>
                      <w:szCs w:val="18"/>
                    </w:rPr>
                    <w:t>ss</w:t>
                  </w:r>
                  <w:r>
                    <w:rPr>
                      <w:rFonts w:cs="Verdana" w:hAnsi="Verdana" w:eastAsia="Verdana" w:ascii="Verdana"/>
                      <w:spacing w:val="16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18"/>
                      <w:szCs w:val="18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18"/>
                      <w:szCs w:val="18"/>
                    </w:rPr>
                    <w:t>h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18"/>
                      <w:szCs w:val="18"/>
                    </w:rPr>
                    <w:t>at</w:t>
                  </w:r>
                  <w:r>
                    <w:rPr>
                      <w:rFonts w:cs="Verdana" w:hAnsi="Verdana" w:eastAsia="Verdana" w:ascii="Verdana"/>
                      <w:spacing w:val="25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18"/>
                      <w:szCs w:val="18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18"/>
                      <w:szCs w:val="18"/>
                    </w:rPr>
                    <w:t>s</w:t>
                  </w:r>
                  <w:r>
                    <w:rPr>
                      <w:rFonts w:cs="Verdana" w:hAnsi="Verdana" w:eastAsia="Verdana" w:ascii="Verdana"/>
                      <w:spacing w:val="27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18"/>
                      <w:szCs w:val="18"/>
                    </w:rPr>
                    <w:t>s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18"/>
                      <w:szCs w:val="18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18"/>
                      <w:szCs w:val="18"/>
                    </w:rPr>
                    <w:t>c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18"/>
                      <w:szCs w:val="18"/>
                    </w:rPr>
                    <w:t>u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18"/>
                      <w:szCs w:val="18"/>
                    </w:rPr>
                    <w:t>r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18"/>
                      <w:szCs w:val="18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18"/>
                      <w:szCs w:val="18"/>
                    </w:rPr>
                    <w:t>d</w:t>
                  </w:r>
                  <w:r>
                    <w:rPr>
                      <w:rFonts w:cs="Verdana" w:hAnsi="Verdana" w:eastAsia="Verdana" w:ascii="Verdana"/>
                      <w:spacing w:val="22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18"/>
                      <w:szCs w:val="18"/>
                    </w:rPr>
                    <w:t>b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18"/>
                      <w:szCs w:val="18"/>
                    </w:rPr>
                    <w:t>y</w:t>
                  </w:r>
                  <w:r>
                    <w:rPr>
                      <w:rFonts w:cs="Verdana" w:hAnsi="Verdana" w:eastAsia="Verdana" w:ascii="Verdana"/>
                      <w:spacing w:val="25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18"/>
                      <w:szCs w:val="18"/>
                    </w:rPr>
                    <w:t>y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18"/>
                      <w:szCs w:val="18"/>
                    </w:rPr>
                    <w:t>o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18"/>
                      <w:szCs w:val="18"/>
                    </w:rPr>
                    <w:t>u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18"/>
                      <w:szCs w:val="18"/>
                    </w:rPr>
                    <w:t>r</w:t>
                  </w:r>
                  <w:r>
                    <w:rPr>
                      <w:rFonts w:cs="Verdana" w:hAnsi="Verdana" w:eastAsia="Verdana" w:ascii="Verdana"/>
                      <w:spacing w:val="24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18"/>
                      <w:szCs w:val="18"/>
                    </w:rPr>
                    <w:t>p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18"/>
                      <w:szCs w:val="18"/>
                    </w:rPr>
                    <w:t>r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18"/>
                      <w:szCs w:val="18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18"/>
                      <w:szCs w:val="18"/>
                    </w:rPr>
                    <w:t>mary</w:t>
                  </w:r>
                  <w:r>
                    <w:rPr>
                      <w:rFonts w:cs="Verdana" w:hAnsi="Verdana" w:eastAsia="Verdana" w:ascii="Verdana"/>
                      <w:spacing w:val="23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18"/>
                      <w:szCs w:val="18"/>
                    </w:rPr>
                    <w:t>r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18"/>
                      <w:szCs w:val="18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18"/>
                      <w:szCs w:val="18"/>
                    </w:rPr>
                    <w:t>s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18"/>
                      <w:szCs w:val="18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18"/>
                      <w:szCs w:val="18"/>
                    </w:rPr>
                    <w:t>d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18"/>
                      <w:szCs w:val="18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18"/>
                      <w:szCs w:val="18"/>
                    </w:rPr>
                    <w:t>n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18"/>
                      <w:szCs w:val="18"/>
                    </w:rPr>
                    <w:t>ce</w:t>
                  </w:r>
                  <w:r>
                    <w:rPr>
                      <w:rFonts w:cs="Verdana" w:hAnsi="Verdana" w:eastAsia="Verdana" w:ascii="Verdana"/>
                      <w:spacing w:val="2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18"/>
                      <w:szCs w:val="18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18"/>
                      <w:szCs w:val="18"/>
                    </w:rPr>
                    <w:t>n</w:t>
                  </w:r>
                  <w:r>
                    <w:rPr>
                      <w:rFonts w:cs="Verdana" w:hAnsi="Verdana" w:eastAsia="Verdana" w:ascii="Verdana"/>
                      <w:spacing w:val="25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18"/>
                      <w:szCs w:val="18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18"/>
                      <w:szCs w:val="18"/>
                    </w:rPr>
                    <w:t>x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18"/>
                      <w:szCs w:val="18"/>
                    </w:rPr>
                    <w:t>c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18"/>
                      <w:szCs w:val="18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18"/>
                      <w:szCs w:val="18"/>
                    </w:rPr>
                    <w:t>ss</w:t>
                  </w:r>
                  <w:r>
                    <w:rPr>
                      <w:rFonts w:cs="Verdana" w:hAnsi="Verdana" w:eastAsia="Verdana" w:ascii="Verdana"/>
                      <w:spacing w:val="22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18"/>
                      <w:szCs w:val="18"/>
                    </w:rPr>
                    <w:t>o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18"/>
                      <w:szCs w:val="18"/>
                    </w:rPr>
                    <w:t>f</w:t>
                  </w:r>
                  <w:r>
                    <w:rPr>
                      <w:rFonts w:cs="Verdana" w:hAnsi="Verdana" w:eastAsia="Verdana" w:ascii="Verdana"/>
                      <w:spacing w:val="25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18"/>
                      <w:szCs w:val="18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18"/>
                      <w:szCs w:val="18"/>
                    </w:rPr>
                    <w:t>h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18"/>
                      <w:szCs w:val="18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26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18"/>
                      <w:szCs w:val="18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18"/>
                      <w:szCs w:val="18"/>
                    </w:rPr>
                    <w:t>s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18"/>
                      <w:szCs w:val="18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18"/>
                      <w:szCs w:val="18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18"/>
                      <w:szCs w:val="18"/>
                    </w:rPr>
                    <w:t>m</w:t>
                  </w:r>
                  <w:r>
                    <w:rPr>
                      <w:rFonts w:cs="Verdana" w:hAnsi="Verdana" w:eastAsia="Verdana" w:ascii="Verdana"/>
                      <w:spacing w:val="-2"/>
                      <w:w w:val="100"/>
                      <w:sz w:val="18"/>
                      <w:szCs w:val="18"/>
                    </w:rPr>
                    <w:t>a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18"/>
                      <w:szCs w:val="18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18"/>
                      <w:szCs w:val="18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18"/>
                      <w:szCs w:val="18"/>
                    </w:rPr>
                    <w:t>d</w:t>
                  </w:r>
                  <w:r>
                    <w:rPr>
                      <w:rFonts w:cs="Verdana" w:hAnsi="Verdana" w:eastAsia="Verdana" w:ascii="Verdana"/>
                      <w:spacing w:val="2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18"/>
                      <w:szCs w:val="18"/>
                    </w:rPr>
                    <w:t>f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18"/>
                      <w:szCs w:val="18"/>
                    </w:rPr>
                    <w:t>a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18"/>
                      <w:szCs w:val="18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18"/>
                      <w:szCs w:val="18"/>
                    </w:rPr>
                    <w:t>r</w:t>
                  </w:r>
                  <w:r>
                    <w:rPr>
                      <w:rFonts w:cs="Verdana" w:hAnsi="Verdana" w:eastAsia="Verdana" w:ascii="Verdana"/>
                      <w:spacing w:val="25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18"/>
                      <w:szCs w:val="18"/>
                    </w:rPr>
                    <w:t>mar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18"/>
                      <w:szCs w:val="18"/>
                    </w:rPr>
                    <w:t>k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18"/>
                      <w:szCs w:val="18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18"/>
                      <w:szCs w:val="18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18"/>
                      <w:szCs w:val="18"/>
                    </w:rPr>
                  </w:r>
                </w:p>
                <w:p>
                  <w:pPr>
                    <w:rPr>
                      <w:rFonts w:cs="Verdana" w:hAnsi="Verdana" w:eastAsia="Verdana" w:ascii="Verdana"/>
                      <w:sz w:val="18"/>
                      <w:szCs w:val="18"/>
                    </w:rPr>
                    <w:jc w:val="left"/>
                    <w:spacing w:before="21"/>
                    <w:ind w:left="20"/>
                  </w:pP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18"/>
                      <w:szCs w:val="18"/>
                    </w:rPr>
                    <w:t>v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18"/>
                      <w:szCs w:val="18"/>
                    </w:rPr>
                    <w:t>a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18"/>
                      <w:szCs w:val="18"/>
                    </w:rPr>
                    <w:t>l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18"/>
                      <w:szCs w:val="18"/>
                    </w:rPr>
                    <w:t>u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18"/>
                      <w:szCs w:val="18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-5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18"/>
                      <w:szCs w:val="18"/>
                    </w:rPr>
                    <w:t>o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18"/>
                      <w:szCs w:val="18"/>
                    </w:rPr>
                    <w:t>f</w:t>
                  </w:r>
                  <w:r>
                    <w:rPr>
                      <w:rFonts w:cs="Verdana" w:hAnsi="Verdana" w:eastAsia="Verdana" w:ascii="Verdana"/>
                      <w:spacing w:val="-4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18"/>
                      <w:szCs w:val="18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18"/>
                      <w:szCs w:val="18"/>
                    </w:rPr>
                    <w:t>h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18"/>
                      <w:szCs w:val="18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-3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18"/>
                      <w:szCs w:val="18"/>
                    </w:rPr>
                    <w:t>p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18"/>
                      <w:szCs w:val="18"/>
                    </w:rPr>
                    <w:t>r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18"/>
                      <w:szCs w:val="18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18"/>
                      <w:szCs w:val="18"/>
                    </w:rPr>
                    <w:t>mary</w:t>
                  </w:r>
                  <w:r>
                    <w:rPr>
                      <w:rFonts w:cs="Verdana" w:hAnsi="Verdana" w:eastAsia="Verdana" w:ascii="Verdana"/>
                      <w:spacing w:val="-6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18"/>
                      <w:szCs w:val="18"/>
                    </w:rPr>
                    <w:t>r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18"/>
                      <w:szCs w:val="18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18"/>
                      <w:szCs w:val="18"/>
                    </w:rPr>
                    <w:t>s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18"/>
                      <w:szCs w:val="18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18"/>
                      <w:szCs w:val="18"/>
                    </w:rPr>
                    <w:t>d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18"/>
                      <w:szCs w:val="18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18"/>
                      <w:szCs w:val="18"/>
                    </w:rPr>
                    <w:t>n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18"/>
                      <w:szCs w:val="18"/>
                    </w:rPr>
                    <w:t>ce</w:t>
                  </w:r>
                  <w:r>
                    <w:rPr>
                      <w:rFonts w:cs="Verdana" w:hAnsi="Verdana" w:eastAsia="Verdana" w:ascii="Verdana"/>
                      <w:spacing w:val="-9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18"/>
                      <w:szCs w:val="18"/>
                    </w:rPr>
                    <w:t>at</w:t>
                  </w:r>
                  <w:r>
                    <w:rPr>
                      <w:rFonts w:cs="Verdana" w:hAnsi="Verdana" w:eastAsia="Verdana" w:ascii="Verdana"/>
                      <w:spacing w:val="-2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18"/>
                      <w:szCs w:val="18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18"/>
                      <w:szCs w:val="18"/>
                    </w:rPr>
                    <w:t>h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18"/>
                      <w:szCs w:val="18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-3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18"/>
                      <w:szCs w:val="18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18"/>
                      <w:szCs w:val="18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18"/>
                      <w:szCs w:val="18"/>
                    </w:rPr>
                    <w:t>me</w:t>
                  </w:r>
                  <w:r>
                    <w:rPr>
                      <w:rFonts w:cs="Verdana" w:hAnsi="Verdana" w:eastAsia="Verdana" w:ascii="Verdana"/>
                      <w:spacing w:val="-4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18"/>
                      <w:szCs w:val="18"/>
                    </w:rPr>
                    <w:t>o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18"/>
                      <w:szCs w:val="18"/>
                    </w:rPr>
                    <w:t>f</w:t>
                  </w:r>
                  <w:r>
                    <w:rPr>
                      <w:rFonts w:cs="Verdana" w:hAnsi="Verdana" w:eastAsia="Verdana" w:ascii="Verdana"/>
                      <w:spacing w:val="-4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18"/>
                      <w:szCs w:val="18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18"/>
                      <w:szCs w:val="18"/>
                    </w:rPr>
                    <w:t>h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18"/>
                      <w:szCs w:val="18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-3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18"/>
                      <w:szCs w:val="18"/>
                    </w:rPr>
                    <w:t>sa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18"/>
                      <w:szCs w:val="18"/>
                    </w:rPr>
                    <w:t>l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18"/>
                      <w:szCs w:val="18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-4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18"/>
                      <w:szCs w:val="18"/>
                    </w:rPr>
                    <w:t>o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18"/>
                      <w:szCs w:val="18"/>
                    </w:rPr>
                    <w:t>f</w:t>
                  </w:r>
                  <w:r>
                    <w:rPr>
                      <w:rFonts w:cs="Verdana" w:hAnsi="Verdana" w:eastAsia="Verdana" w:ascii="Verdana"/>
                      <w:spacing w:val="-4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18"/>
                      <w:szCs w:val="18"/>
                    </w:rPr>
                    <w:t>s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18"/>
                      <w:szCs w:val="18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18"/>
                      <w:szCs w:val="18"/>
                    </w:rPr>
                    <w:t>c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18"/>
                      <w:szCs w:val="18"/>
                    </w:rPr>
                    <w:t>u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18"/>
                      <w:szCs w:val="18"/>
                    </w:rPr>
                    <w:t>r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18"/>
                      <w:szCs w:val="18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18"/>
                      <w:szCs w:val="18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18"/>
                      <w:szCs w:val="18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18"/>
                      <w:szCs w:val="18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18"/>
                      <w:szCs w:val="18"/>
                    </w:rPr>
                    <w:t>s</w:t>
                  </w:r>
                  <w:r>
                    <w:rPr>
                      <w:rFonts w:cs="Verdana" w:hAnsi="Verdana" w:eastAsia="Verdana" w:ascii="Verdana"/>
                      <w:spacing w:val="-1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18"/>
                      <w:szCs w:val="18"/>
                    </w:rPr>
                    <w:t>s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18"/>
                      <w:szCs w:val="18"/>
                    </w:rPr>
                    <w:t>h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18"/>
                      <w:szCs w:val="18"/>
                    </w:rPr>
                    <w:t>a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18"/>
                      <w:szCs w:val="18"/>
                    </w:rPr>
                    <w:t>l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18"/>
                      <w:szCs w:val="18"/>
                    </w:rPr>
                    <w:t>l</w:t>
                  </w:r>
                  <w:r>
                    <w:rPr>
                      <w:rFonts w:cs="Verdana" w:hAnsi="Verdana" w:eastAsia="Verdana" w:ascii="Verdana"/>
                      <w:spacing w:val="-4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18"/>
                      <w:szCs w:val="18"/>
                    </w:rPr>
                    <w:t>b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18"/>
                      <w:szCs w:val="18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-2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18"/>
                      <w:szCs w:val="18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18"/>
                      <w:szCs w:val="18"/>
                    </w:rPr>
                    <w:t>n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18"/>
                      <w:szCs w:val="18"/>
                    </w:rPr>
                    <w:t>c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18"/>
                      <w:szCs w:val="18"/>
                    </w:rPr>
                    <w:t>l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18"/>
                      <w:szCs w:val="18"/>
                    </w:rPr>
                    <w:t>u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18"/>
                      <w:szCs w:val="18"/>
                    </w:rPr>
                    <w:t>d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18"/>
                      <w:szCs w:val="18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18"/>
                      <w:szCs w:val="18"/>
                    </w:rPr>
                    <w:t>d</w:t>
                  </w:r>
                  <w:r>
                    <w:rPr>
                      <w:rFonts w:cs="Verdana" w:hAnsi="Verdana" w:eastAsia="Verdana" w:ascii="Verdana"/>
                      <w:spacing w:val="-8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18"/>
                      <w:szCs w:val="18"/>
                    </w:rPr>
                    <w:t>as</w:t>
                  </w:r>
                  <w:r>
                    <w:rPr>
                      <w:rFonts w:cs="Verdana" w:hAnsi="Verdana" w:eastAsia="Verdana" w:ascii="Verdana"/>
                      <w:spacing w:val="-3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18"/>
                      <w:szCs w:val="18"/>
                    </w:rPr>
                    <w:t>a</w:t>
                  </w:r>
                  <w:r>
                    <w:rPr>
                      <w:rFonts w:cs="Verdana" w:hAnsi="Verdana" w:eastAsia="Verdana" w:ascii="Verdana"/>
                      <w:spacing w:val="-2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18"/>
                      <w:szCs w:val="18"/>
                    </w:rPr>
                    <w:t>l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18"/>
                      <w:szCs w:val="18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18"/>
                      <w:szCs w:val="18"/>
                    </w:rPr>
                    <w:t>a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18"/>
                      <w:szCs w:val="18"/>
                    </w:rPr>
                    <w:t>b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18"/>
                      <w:szCs w:val="18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18"/>
                      <w:szCs w:val="18"/>
                    </w:rPr>
                    <w:t>l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18"/>
                      <w:szCs w:val="18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18"/>
                      <w:szCs w:val="18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18"/>
                      <w:szCs w:val="18"/>
                    </w:rPr>
                    <w:t>y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18"/>
                      <w:szCs w:val="18"/>
                    </w:rPr>
                    <w:t>.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71pt;margin-top:625.755pt;width:470.041pt;height:59pt;mso-position-horizontal-relative:page;mso-position-vertical-relative:page;z-index:-1240" filled="f" stroked="f">
            <v:textbox inset="0,0,0,0">
              <w:txbxContent>
                <w:p>
                  <w:pPr>
                    <w:rPr>
                      <w:rFonts w:cs="Verdana" w:hAnsi="Verdana" w:eastAsia="Verdana" w:ascii="Verdana"/>
                      <w:sz w:val="18"/>
                      <w:szCs w:val="18"/>
                    </w:rPr>
                    <w:jc w:val="both"/>
                    <w:spacing w:lineRule="exact" w:line="200"/>
                    <w:ind w:left="20" w:right="-7"/>
                  </w:pP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18"/>
                      <w:szCs w:val="18"/>
                    </w:rPr>
                    <w:t>(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18"/>
                      <w:szCs w:val="18"/>
                    </w:rPr>
                    <w:t>B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18"/>
                      <w:szCs w:val="18"/>
                    </w:rPr>
                    <w:t>)</w:t>
                  </w:r>
                  <w:r>
                    <w:rPr>
                      <w:rFonts w:cs="Verdana" w:hAnsi="Verdana" w:eastAsia="Verdana" w:ascii="Verdana"/>
                      <w:spacing w:val="8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18"/>
                      <w:szCs w:val="18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18"/>
                      <w:szCs w:val="18"/>
                    </w:rPr>
                    <w:t>n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18"/>
                      <w:szCs w:val="18"/>
                    </w:rPr>
                    <w:t>d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18"/>
                      <w:szCs w:val="18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18"/>
                      <w:szCs w:val="18"/>
                    </w:rPr>
                    <w:t>b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18"/>
                      <w:szCs w:val="18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18"/>
                      <w:szCs w:val="18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18"/>
                      <w:szCs w:val="18"/>
                    </w:rPr>
                    <w:t>d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18"/>
                      <w:szCs w:val="18"/>
                    </w:rPr>
                    <w:t>n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18"/>
                      <w:szCs w:val="18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18"/>
                      <w:szCs w:val="18"/>
                    </w:rPr>
                    <w:t>ss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18"/>
                      <w:szCs w:val="18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18"/>
                      <w:szCs w:val="18"/>
                    </w:rPr>
                    <w:t>h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18"/>
                      <w:szCs w:val="18"/>
                    </w:rPr>
                    <w:t>at</w:t>
                  </w:r>
                  <w:r>
                    <w:rPr>
                      <w:rFonts w:cs="Verdana" w:hAnsi="Verdana" w:eastAsia="Verdana" w:ascii="Verdana"/>
                      <w:spacing w:val="6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18"/>
                      <w:szCs w:val="18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18"/>
                      <w:szCs w:val="18"/>
                    </w:rPr>
                    <w:t>s</w:t>
                  </w:r>
                  <w:r>
                    <w:rPr>
                      <w:rFonts w:cs="Verdana" w:hAnsi="Verdana" w:eastAsia="Verdana" w:ascii="Verdana"/>
                      <w:spacing w:val="1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-2"/>
                      <w:w w:val="100"/>
                      <w:sz w:val="18"/>
                      <w:szCs w:val="18"/>
                    </w:rPr>
                    <w:t>s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18"/>
                      <w:szCs w:val="18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18"/>
                      <w:szCs w:val="18"/>
                    </w:rPr>
                    <w:t>c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18"/>
                      <w:szCs w:val="18"/>
                    </w:rPr>
                    <w:t>u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18"/>
                      <w:szCs w:val="18"/>
                    </w:rPr>
                    <w:t>r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18"/>
                      <w:szCs w:val="18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18"/>
                      <w:szCs w:val="18"/>
                    </w:rPr>
                    <w:t>d</w:t>
                  </w:r>
                  <w:r>
                    <w:rPr>
                      <w:rFonts w:cs="Verdana" w:hAnsi="Verdana" w:eastAsia="Verdana" w:ascii="Verdana"/>
                      <w:spacing w:val="5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18"/>
                      <w:szCs w:val="18"/>
                    </w:rPr>
                    <w:t>b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18"/>
                      <w:szCs w:val="18"/>
                    </w:rPr>
                    <w:t>y</w:t>
                  </w:r>
                  <w:r>
                    <w:rPr>
                      <w:rFonts w:cs="Verdana" w:hAnsi="Verdana" w:eastAsia="Verdana" w:ascii="Verdana"/>
                      <w:spacing w:val="8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18"/>
                      <w:szCs w:val="18"/>
                    </w:rPr>
                    <w:t>y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18"/>
                      <w:szCs w:val="18"/>
                    </w:rPr>
                    <w:t>o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18"/>
                      <w:szCs w:val="18"/>
                    </w:rPr>
                    <w:t>u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18"/>
                      <w:szCs w:val="18"/>
                    </w:rPr>
                    <w:t>r</w:t>
                  </w:r>
                  <w:r>
                    <w:rPr>
                      <w:rFonts w:cs="Verdana" w:hAnsi="Verdana" w:eastAsia="Verdana" w:ascii="Verdana"/>
                      <w:spacing w:val="7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18"/>
                      <w:szCs w:val="18"/>
                    </w:rPr>
                    <w:t>p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18"/>
                      <w:szCs w:val="18"/>
                    </w:rPr>
                    <w:t>r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18"/>
                      <w:szCs w:val="18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18"/>
                      <w:szCs w:val="18"/>
                    </w:rPr>
                    <w:t>mary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18"/>
                      <w:szCs w:val="18"/>
                    </w:rPr>
                    <w:t>r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18"/>
                      <w:szCs w:val="18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18"/>
                      <w:szCs w:val="18"/>
                    </w:rPr>
                    <w:t>s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18"/>
                      <w:szCs w:val="18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18"/>
                      <w:szCs w:val="18"/>
                    </w:rPr>
                    <w:t>d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18"/>
                      <w:szCs w:val="18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18"/>
                      <w:szCs w:val="18"/>
                    </w:rPr>
                    <w:t>n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18"/>
                      <w:szCs w:val="18"/>
                    </w:rPr>
                    <w:t>c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18"/>
                      <w:szCs w:val="18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18"/>
                      <w:szCs w:val="18"/>
                    </w:rPr>
                    <w:t>,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18"/>
                      <w:szCs w:val="18"/>
                    </w:rPr>
                    <w:t>u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18"/>
                      <w:szCs w:val="18"/>
                    </w:rPr>
                    <w:t>p</w:t>
                  </w:r>
                  <w:r>
                    <w:rPr>
                      <w:rFonts w:cs="Verdana" w:hAnsi="Verdana" w:eastAsia="Verdana" w:ascii="Verdana"/>
                      <w:spacing w:val="1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18"/>
                      <w:szCs w:val="18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18"/>
                      <w:szCs w:val="18"/>
                    </w:rPr>
                    <w:t>o</w:t>
                  </w:r>
                  <w:r>
                    <w:rPr>
                      <w:rFonts w:cs="Verdana" w:hAnsi="Verdana" w:eastAsia="Verdana" w:ascii="Verdana"/>
                      <w:spacing w:val="8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18"/>
                      <w:szCs w:val="18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18"/>
                      <w:szCs w:val="18"/>
                    </w:rPr>
                    <w:t>h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18"/>
                      <w:szCs w:val="18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9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18"/>
                      <w:szCs w:val="18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18"/>
                      <w:szCs w:val="18"/>
                    </w:rPr>
                    <w:t>s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18"/>
                      <w:szCs w:val="18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18"/>
                      <w:szCs w:val="18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18"/>
                      <w:szCs w:val="18"/>
                    </w:rPr>
                    <w:t>ma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18"/>
                      <w:szCs w:val="18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18"/>
                      <w:szCs w:val="18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18"/>
                      <w:szCs w:val="18"/>
                    </w:rPr>
                    <w:t>d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18"/>
                      <w:szCs w:val="18"/>
                    </w:rPr>
                    <w:t>f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18"/>
                      <w:szCs w:val="18"/>
                    </w:rPr>
                    <w:t>a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18"/>
                      <w:szCs w:val="18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18"/>
                      <w:szCs w:val="18"/>
                    </w:rPr>
                    <w:t>r</w:t>
                  </w:r>
                  <w:r>
                    <w:rPr>
                      <w:rFonts w:cs="Verdana" w:hAnsi="Verdana" w:eastAsia="Verdana" w:ascii="Verdana"/>
                      <w:spacing w:val="8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14"/>
                      <w:w w:val="100"/>
                      <w:sz w:val="18"/>
                      <w:szCs w:val="18"/>
                    </w:rPr>
                    <w:t>m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18"/>
                      <w:szCs w:val="18"/>
                    </w:rPr>
                    <w:t>ar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18"/>
                      <w:szCs w:val="18"/>
                    </w:rPr>
                    <w:t>k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18"/>
                      <w:szCs w:val="18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18"/>
                      <w:szCs w:val="18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6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18"/>
                      <w:szCs w:val="18"/>
                    </w:rPr>
                    <w:t>v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18"/>
                      <w:szCs w:val="18"/>
                    </w:rPr>
                    <w:t>a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18"/>
                      <w:szCs w:val="18"/>
                    </w:rPr>
                    <w:t>l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18"/>
                      <w:szCs w:val="18"/>
                    </w:rPr>
                    <w:t>u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18"/>
                      <w:szCs w:val="18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7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18"/>
                      <w:szCs w:val="18"/>
                    </w:rPr>
                    <w:t>o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18"/>
                      <w:szCs w:val="18"/>
                    </w:rPr>
                    <w:t>f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18"/>
                      <w:szCs w:val="18"/>
                    </w:rPr>
                  </w:r>
                </w:p>
                <w:p>
                  <w:pPr>
                    <w:rPr>
                      <w:rFonts w:cs="Verdana" w:hAnsi="Verdana" w:eastAsia="Verdana" w:ascii="Verdana"/>
                      <w:sz w:val="18"/>
                      <w:szCs w:val="18"/>
                    </w:rPr>
                    <w:jc w:val="both"/>
                    <w:spacing w:before="21" w:lineRule="auto" w:line="263"/>
                    <w:ind w:left="20" w:right="-5"/>
                  </w:pP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18"/>
                      <w:szCs w:val="18"/>
                    </w:rPr>
                    <w:t>y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18"/>
                      <w:szCs w:val="18"/>
                    </w:rPr>
                    <w:t>o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18"/>
                      <w:szCs w:val="18"/>
                    </w:rPr>
                    <w:t>u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18"/>
                      <w:szCs w:val="18"/>
                    </w:rPr>
                    <w:t>r</w:t>
                  </w:r>
                  <w:r>
                    <w:rPr>
                      <w:rFonts w:cs="Verdana" w:hAnsi="Verdana" w:eastAsia="Verdana" w:ascii="Verdana"/>
                      <w:spacing w:val="-3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18"/>
                      <w:szCs w:val="18"/>
                    </w:rPr>
                    <w:t>p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18"/>
                      <w:szCs w:val="18"/>
                    </w:rPr>
                    <w:t>r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18"/>
                      <w:szCs w:val="18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18"/>
                      <w:szCs w:val="18"/>
                    </w:rPr>
                    <w:t>mary</w:t>
                  </w:r>
                  <w:r>
                    <w:rPr>
                      <w:rFonts w:cs="Verdana" w:hAnsi="Verdana" w:eastAsia="Verdana" w:ascii="Verdana"/>
                      <w:spacing w:val="-6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18"/>
                      <w:szCs w:val="18"/>
                    </w:rPr>
                    <w:t>r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18"/>
                      <w:szCs w:val="18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18"/>
                      <w:szCs w:val="18"/>
                    </w:rPr>
                    <w:t>s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18"/>
                      <w:szCs w:val="18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18"/>
                      <w:szCs w:val="18"/>
                    </w:rPr>
                    <w:t>d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18"/>
                      <w:szCs w:val="18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18"/>
                      <w:szCs w:val="18"/>
                    </w:rPr>
                    <w:t>n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18"/>
                      <w:szCs w:val="18"/>
                    </w:rPr>
                    <w:t>ce</w:t>
                  </w:r>
                  <w:r>
                    <w:rPr>
                      <w:rFonts w:cs="Verdana" w:hAnsi="Verdana" w:eastAsia="Verdana" w:ascii="Verdana"/>
                      <w:spacing w:val="-7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18"/>
                      <w:szCs w:val="18"/>
                    </w:rPr>
                    <w:t>at</w:t>
                  </w:r>
                  <w:r>
                    <w:rPr>
                      <w:rFonts w:cs="Verdana" w:hAnsi="Verdana" w:eastAsia="Verdana" w:ascii="Verdana"/>
                      <w:spacing w:val="-2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18"/>
                      <w:szCs w:val="18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18"/>
                      <w:szCs w:val="18"/>
                    </w:rPr>
                    <w:t>h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18"/>
                      <w:szCs w:val="18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18"/>
                      <w:szCs w:val="18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18"/>
                      <w:szCs w:val="18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-2"/>
                      <w:w w:val="100"/>
                      <w:sz w:val="18"/>
                      <w:szCs w:val="18"/>
                    </w:rPr>
                    <w:t>m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18"/>
                      <w:szCs w:val="18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-2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18"/>
                      <w:szCs w:val="18"/>
                    </w:rPr>
                    <w:t>o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18"/>
                      <w:szCs w:val="18"/>
                    </w:rPr>
                    <w:t>f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18"/>
                      <w:szCs w:val="18"/>
                    </w:rPr>
                    <w:t>y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18"/>
                      <w:szCs w:val="18"/>
                    </w:rPr>
                    <w:t>o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18"/>
                      <w:szCs w:val="18"/>
                    </w:rPr>
                    <w:t>u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18"/>
                      <w:szCs w:val="18"/>
                    </w:rPr>
                    <w:t>r</w:t>
                  </w:r>
                  <w:r>
                    <w:rPr>
                      <w:rFonts w:cs="Verdana" w:hAnsi="Verdana" w:eastAsia="Verdana" w:ascii="Verdana"/>
                      <w:spacing w:val="-3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18"/>
                      <w:szCs w:val="18"/>
                    </w:rPr>
                    <w:t>s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18"/>
                      <w:szCs w:val="18"/>
                    </w:rPr>
                    <w:t>u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18"/>
                      <w:szCs w:val="18"/>
                    </w:rPr>
                    <w:t>b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18"/>
                      <w:szCs w:val="18"/>
                    </w:rPr>
                    <w:t>scr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18"/>
                      <w:szCs w:val="18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18"/>
                      <w:szCs w:val="18"/>
                    </w:rPr>
                    <w:t>p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18"/>
                      <w:szCs w:val="18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18"/>
                      <w:szCs w:val="18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18"/>
                      <w:szCs w:val="18"/>
                    </w:rPr>
                    <w:t>o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18"/>
                      <w:szCs w:val="18"/>
                    </w:rPr>
                    <w:t>n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18"/>
                      <w:szCs w:val="18"/>
                    </w:rPr>
                    <w:t>,</w:t>
                  </w:r>
                  <w:r>
                    <w:rPr>
                      <w:rFonts w:cs="Verdana" w:hAnsi="Verdana" w:eastAsia="Verdana" w:ascii="Verdana"/>
                      <w:spacing w:val="-11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18"/>
                      <w:szCs w:val="18"/>
                    </w:rPr>
                    <w:t>s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18"/>
                      <w:szCs w:val="18"/>
                    </w:rPr>
                    <w:t>h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18"/>
                      <w:szCs w:val="18"/>
                    </w:rPr>
                    <w:t>a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18"/>
                      <w:szCs w:val="18"/>
                    </w:rPr>
                    <w:t>l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18"/>
                      <w:szCs w:val="18"/>
                    </w:rPr>
                    <w:t>l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18"/>
                      <w:szCs w:val="18"/>
                    </w:rPr>
                    <w:t>n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18"/>
                      <w:szCs w:val="18"/>
                    </w:rPr>
                    <w:t>o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18"/>
                      <w:szCs w:val="18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18"/>
                      <w:szCs w:val="18"/>
                    </w:rPr>
                    <w:t>b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18"/>
                      <w:szCs w:val="18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18"/>
                      <w:szCs w:val="18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18"/>
                      <w:szCs w:val="18"/>
                    </w:rPr>
                    <w:t>n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18"/>
                      <w:szCs w:val="18"/>
                    </w:rPr>
                    <w:t>c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18"/>
                      <w:szCs w:val="18"/>
                    </w:rPr>
                    <w:t>l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18"/>
                      <w:szCs w:val="18"/>
                    </w:rPr>
                    <w:t>u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18"/>
                      <w:szCs w:val="18"/>
                    </w:rPr>
                    <w:t>d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18"/>
                      <w:szCs w:val="18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18"/>
                      <w:szCs w:val="18"/>
                    </w:rPr>
                    <w:t>d</w:t>
                  </w:r>
                  <w:r>
                    <w:rPr>
                      <w:rFonts w:cs="Verdana" w:hAnsi="Verdana" w:eastAsia="Verdana" w:ascii="Verdana"/>
                      <w:spacing w:val="-6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-2"/>
                      <w:w w:val="100"/>
                      <w:sz w:val="18"/>
                      <w:szCs w:val="18"/>
                    </w:rPr>
                    <w:t>a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18"/>
                      <w:szCs w:val="18"/>
                    </w:rPr>
                    <w:t>s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18"/>
                      <w:szCs w:val="18"/>
                    </w:rPr>
                    <w:t>a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18"/>
                      <w:szCs w:val="18"/>
                    </w:rPr>
                    <w:t>l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18"/>
                      <w:szCs w:val="18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18"/>
                      <w:szCs w:val="18"/>
                    </w:rPr>
                    <w:t>a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18"/>
                      <w:szCs w:val="18"/>
                    </w:rPr>
                    <w:t>b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18"/>
                      <w:szCs w:val="18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18"/>
                      <w:szCs w:val="18"/>
                    </w:rPr>
                    <w:t>l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18"/>
                      <w:szCs w:val="18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18"/>
                      <w:szCs w:val="18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18"/>
                      <w:szCs w:val="18"/>
                    </w:rPr>
                    <w:t>y</w:t>
                  </w:r>
                  <w:r>
                    <w:rPr>
                      <w:rFonts w:cs="Verdana" w:hAnsi="Verdana" w:eastAsia="Verdana" w:ascii="Verdana"/>
                      <w:spacing w:val="-5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18"/>
                      <w:szCs w:val="18"/>
                    </w:rPr>
                    <w:t>(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18"/>
                      <w:szCs w:val="18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18"/>
                      <w:szCs w:val="18"/>
                    </w:rPr>
                    <w:t>x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18"/>
                      <w:szCs w:val="18"/>
                    </w:rPr>
                    <w:t>c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18"/>
                      <w:szCs w:val="18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18"/>
                      <w:szCs w:val="18"/>
                    </w:rPr>
                    <w:t>p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18"/>
                      <w:szCs w:val="18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-4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18"/>
                      <w:szCs w:val="18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18"/>
                      <w:szCs w:val="18"/>
                    </w:rPr>
                    <w:t>h</w:t>
                  </w:r>
                  <w:r>
                    <w:rPr>
                      <w:rFonts w:cs="Verdana" w:hAnsi="Verdana" w:eastAsia="Verdana" w:ascii="Verdana"/>
                      <w:spacing w:val="-2"/>
                      <w:w w:val="100"/>
                      <w:sz w:val="18"/>
                      <w:szCs w:val="18"/>
                    </w:rPr>
                    <w:t>a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18"/>
                      <w:szCs w:val="18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18"/>
                      <w:szCs w:val="18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18"/>
                      <w:szCs w:val="18"/>
                    </w:rPr>
                    <w:t>f</w:t>
                  </w:r>
                  <w:r>
                    <w:rPr>
                      <w:rFonts w:cs="Verdana" w:hAnsi="Verdana" w:eastAsia="Verdana" w:ascii="Verdana"/>
                      <w:spacing w:val="11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18"/>
                      <w:szCs w:val="18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18"/>
                      <w:szCs w:val="18"/>
                    </w:rPr>
                    <w:t>h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18"/>
                      <w:szCs w:val="18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1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18"/>
                      <w:szCs w:val="18"/>
                    </w:rPr>
                    <w:t>am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18"/>
                      <w:szCs w:val="18"/>
                    </w:rPr>
                    <w:t>o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18"/>
                      <w:szCs w:val="18"/>
                    </w:rPr>
                    <w:t>u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18"/>
                      <w:szCs w:val="18"/>
                    </w:rPr>
                    <w:t>n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18"/>
                      <w:szCs w:val="18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6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18"/>
                      <w:szCs w:val="18"/>
                    </w:rPr>
                    <w:t>o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18"/>
                      <w:szCs w:val="18"/>
                    </w:rPr>
                    <w:t>f</w:t>
                  </w:r>
                  <w:r>
                    <w:rPr>
                      <w:rFonts w:cs="Verdana" w:hAnsi="Verdana" w:eastAsia="Verdana" w:ascii="Verdana"/>
                      <w:spacing w:val="1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18"/>
                      <w:szCs w:val="18"/>
                    </w:rPr>
                    <w:t>s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18"/>
                      <w:szCs w:val="18"/>
                    </w:rPr>
                    <w:t>u</w:t>
                  </w:r>
                  <w:r>
                    <w:rPr>
                      <w:rFonts w:cs="Verdana" w:hAnsi="Verdana" w:eastAsia="Verdana" w:ascii="Verdana"/>
                      <w:spacing w:val="2"/>
                      <w:w w:val="100"/>
                      <w:sz w:val="18"/>
                      <w:szCs w:val="18"/>
                    </w:rPr>
                    <w:t>c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18"/>
                      <w:szCs w:val="18"/>
                    </w:rPr>
                    <w:t>h</w:t>
                  </w:r>
                  <w:r>
                    <w:rPr>
                      <w:rFonts w:cs="Verdana" w:hAnsi="Verdana" w:eastAsia="Verdana" w:ascii="Verdana"/>
                      <w:spacing w:val="8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18"/>
                      <w:szCs w:val="18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18"/>
                      <w:szCs w:val="18"/>
                    </w:rPr>
                    <w:t>n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18"/>
                      <w:szCs w:val="18"/>
                    </w:rPr>
                    <w:t>d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18"/>
                      <w:szCs w:val="18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18"/>
                      <w:szCs w:val="18"/>
                    </w:rPr>
                    <w:t>b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18"/>
                      <w:szCs w:val="18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18"/>
                      <w:szCs w:val="18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18"/>
                      <w:szCs w:val="18"/>
                    </w:rPr>
                    <w:t>d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18"/>
                      <w:szCs w:val="18"/>
                    </w:rPr>
                    <w:t>n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18"/>
                      <w:szCs w:val="18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18"/>
                      <w:szCs w:val="18"/>
                    </w:rPr>
                    <w:t>ss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18"/>
                      <w:szCs w:val="18"/>
                    </w:rPr>
                    <w:t>o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18"/>
                      <w:szCs w:val="18"/>
                    </w:rPr>
                    <w:t>u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18"/>
                      <w:szCs w:val="18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-2"/>
                      <w:w w:val="100"/>
                      <w:sz w:val="18"/>
                      <w:szCs w:val="18"/>
                    </w:rPr>
                    <w:t>s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18"/>
                      <w:szCs w:val="18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18"/>
                      <w:szCs w:val="18"/>
                    </w:rPr>
                    <w:t>a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18"/>
                      <w:szCs w:val="18"/>
                    </w:rPr>
                    <w:t>n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18"/>
                      <w:szCs w:val="18"/>
                    </w:rPr>
                    <w:t>d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18"/>
                      <w:szCs w:val="18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18"/>
                      <w:szCs w:val="18"/>
                    </w:rPr>
                    <w:t>n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18"/>
                      <w:szCs w:val="18"/>
                    </w:rPr>
                    <w:t>g</w:t>
                  </w:r>
                  <w:r>
                    <w:rPr>
                      <w:rFonts w:cs="Verdana" w:hAnsi="Verdana" w:eastAsia="Verdana" w:ascii="Verdana"/>
                      <w:spacing w:val="2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18"/>
                      <w:szCs w:val="18"/>
                    </w:rPr>
                    <w:t>at</w:t>
                  </w:r>
                  <w:r>
                    <w:rPr>
                      <w:rFonts w:cs="Verdana" w:hAnsi="Verdana" w:eastAsia="Verdana" w:ascii="Verdana"/>
                      <w:spacing w:val="11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18"/>
                      <w:szCs w:val="18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18"/>
                      <w:szCs w:val="18"/>
                    </w:rPr>
                    <w:t>h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18"/>
                      <w:szCs w:val="18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1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18"/>
                      <w:szCs w:val="18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18"/>
                      <w:szCs w:val="18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18"/>
                      <w:szCs w:val="18"/>
                    </w:rPr>
                    <w:t>me</w:t>
                  </w:r>
                  <w:r>
                    <w:rPr>
                      <w:rFonts w:cs="Verdana" w:hAnsi="Verdana" w:eastAsia="Verdana" w:ascii="Verdana"/>
                      <w:spacing w:val="9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18"/>
                      <w:szCs w:val="18"/>
                    </w:rPr>
                    <w:t>o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18"/>
                      <w:szCs w:val="18"/>
                    </w:rPr>
                    <w:t>f</w:t>
                  </w:r>
                  <w:r>
                    <w:rPr>
                      <w:rFonts w:cs="Verdana" w:hAnsi="Verdana" w:eastAsia="Verdana" w:ascii="Verdana"/>
                      <w:spacing w:val="1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18"/>
                      <w:szCs w:val="18"/>
                    </w:rPr>
                    <w:t>y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18"/>
                      <w:szCs w:val="18"/>
                    </w:rPr>
                    <w:t>o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18"/>
                      <w:szCs w:val="18"/>
                    </w:rPr>
                    <w:t>u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18"/>
                      <w:szCs w:val="18"/>
                    </w:rPr>
                    <w:t>r</w:t>
                  </w:r>
                  <w:r>
                    <w:rPr>
                      <w:rFonts w:cs="Verdana" w:hAnsi="Verdana" w:eastAsia="Verdana" w:ascii="Verdana"/>
                      <w:spacing w:val="8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18"/>
                      <w:szCs w:val="18"/>
                    </w:rPr>
                    <w:t>s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18"/>
                      <w:szCs w:val="18"/>
                    </w:rPr>
                    <w:t>u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18"/>
                      <w:szCs w:val="18"/>
                    </w:rPr>
                    <w:t>b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18"/>
                      <w:szCs w:val="18"/>
                    </w:rPr>
                    <w:t>scr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18"/>
                      <w:szCs w:val="18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18"/>
                      <w:szCs w:val="18"/>
                    </w:rPr>
                    <w:t>p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18"/>
                      <w:szCs w:val="18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18"/>
                      <w:szCs w:val="18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18"/>
                      <w:szCs w:val="18"/>
                    </w:rPr>
                    <w:t>o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18"/>
                      <w:szCs w:val="18"/>
                    </w:rPr>
                    <w:t>n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18"/>
                      <w:szCs w:val="18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18"/>
                      <w:szCs w:val="18"/>
                    </w:rPr>
                    <w:t>x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18"/>
                      <w:szCs w:val="18"/>
                    </w:rPr>
                    <w:t>c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18"/>
                      <w:szCs w:val="18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18"/>
                      <w:szCs w:val="18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18"/>
                      <w:szCs w:val="18"/>
                    </w:rPr>
                    <w:t>d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18"/>
                      <w:szCs w:val="18"/>
                    </w:rPr>
                    <w:t>s</w:t>
                  </w:r>
                  <w:r>
                    <w:rPr>
                      <w:rFonts w:cs="Verdana" w:hAnsi="Verdana" w:eastAsia="Verdana" w:ascii="Verdana"/>
                      <w:spacing w:val="5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18"/>
                      <w:szCs w:val="18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18"/>
                      <w:szCs w:val="18"/>
                    </w:rPr>
                    <w:t>h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18"/>
                      <w:szCs w:val="18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1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18"/>
                      <w:szCs w:val="18"/>
                    </w:rPr>
                    <w:t>am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18"/>
                      <w:szCs w:val="18"/>
                    </w:rPr>
                    <w:t>o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18"/>
                      <w:szCs w:val="18"/>
                    </w:rPr>
                    <w:t>u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18"/>
                      <w:szCs w:val="18"/>
                    </w:rPr>
                    <w:t>n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18"/>
                      <w:szCs w:val="18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18"/>
                      <w:szCs w:val="18"/>
                    </w:rPr>
                    <w:t>o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18"/>
                      <w:szCs w:val="18"/>
                    </w:rPr>
                    <w:t>u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18"/>
                      <w:szCs w:val="18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18"/>
                      <w:szCs w:val="18"/>
                    </w:rPr>
                    <w:t>s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18"/>
                      <w:szCs w:val="18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18"/>
                      <w:szCs w:val="18"/>
                    </w:rPr>
                    <w:t>a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18"/>
                      <w:szCs w:val="18"/>
                    </w:rPr>
                    <w:t>n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18"/>
                      <w:szCs w:val="18"/>
                    </w:rPr>
                    <w:t>d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18"/>
                      <w:szCs w:val="18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18"/>
                      <w:szCs w:val="18"/>
                    </w:rPr>
                    <w:t>n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18"/>
                      <w:szCs w:val="18"/>
                    </w:rPr>
                    <w:t>g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18"/>
                      <w:szCs w:val="18"/>
                    </w:rPr>
                    <w:t>6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18"/>
                      <w:szCs w:val="18"/>
                    </w:rPr>
                    <w:t>0</w:t>
                  </w:r>
                  <w:r>
                    <w:rPr>
                      <w:rFonts w:cs="Verdana" w:hAnsi="Verdana" w:eastAsia="Verdana" w:ascii="Verdana"/>
                      <w:spacing w:val="9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18"/>
                      <w:szCs w:val="18"/>
                    </w:rPr>
                    <w:t>d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18"/>
                      <w:szCs w:val="18"/>
                    </w:rPr>
                    <w:t>a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18"/>
                      <w:szCs w:val="18"/>
                    </w:rPr>
                    <w:t>y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18"/>
                      <w:szCs w:val="18"/>
                    </w:rPr>
                    <w:t>s</w:t>
                  </w:r>
                  <w:r>
                    <w:rPr>
                      <w:rFonts w:cs="Verdana" w:hAnsi="Verdana" w:eastAsia="Verdana" w:ascii="Verdana"/>
                      <w:spacing w:val="6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18"/>
                      <w:szCs w:val="18"/>
                    </w:rPr>
                    <w:t>b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18"/>
                      <w:szCs w:val="18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18"/>
                      <w:szCs w:val="18"/>
                    </w:rPr>
                    <w:t>f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18"/>
                      <w:szCs w:val="18"/>
                    </w:rPr>
                    <w:t>o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18"/>
                      <w:szCs w:val="18"/>
                    </w:rPr>
                    <w:t>re</w:t>
                  </w:r>
                  <w:r>
                    <w:rPr>
                      <w:rFonts w:cs="Verdana" w:hAnsi="Verdana" w:eastAsia="Verdana" w:ascii="Verdana"/>
                      <w:spacing w:val="6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18"/>
                      <w:szCs w:val="18"/>
                    </w:rPr>
                    <w:t>s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18"/>
                      <w:szCs w:val="18"/>
                    </w:rPr>
                    <w:t>u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18"/>
                      <w:szCs w:val="18"/>
                    </w:rPr>
                    <w:t>ch</w:t>
                  </w:r>
                  <w:r>
                    <w:rPr>
                      <w:rFonts w:cs="Verdana" w:hAnsi="Verdana" w:eastAsia="Verdana" w:ascii="Verdana"/>
                      <w:spacing w:val="6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18"/>
                      <w:szCs w:val="18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18"/>
                      <w:szCs w:val="18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5"/>
                      <w:w w:val="100"/>
                      <w:sz w:val="18"/>
                      <w:szCs w:val="18"/>
                    </w:rPr>
                    <w:t>m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18"/>
                      <w:szCs w:val="18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18"/>
                      <w:szCs w:val="18"/>
                    </w:rPr>
                    <w:t>,</w:t>
                  </w:r>
                  <w:r>
                    <w:rPr>
                      <w:rFonts w:cs="Verdana" w:hAnsi="Verdana" w:eastAsia="Verdana" w:ascii="Verdana"/>
                      <w:spacing w:val="5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18"/>
                      <w:szCs w:val="18"/>
                    </w:rPr>
                    <w:t>o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18"/>
                      <w:szCs w:val="18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18"/>
                      <w:szCs w:val="18"/>
                    </w:rPr>
                    <w:t>h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18"/>
                      <w:szCs w:val="18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18"/>
                      <w:szCs w:val="18"/>
                    </w:rPr>
                    <w:t>r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18"/>
                      <w:szCs w:val="18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18"/>
                      <w:szCs w:val="18"/>
                    </w:rPr>
                    <w:t>h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18"/>
                      <w:szCs w:val="18"/>
                    </w:rPr>
                    <w:t>an</w:t>
                  </w:r>
                  <w:r>
                    <w:rPr>
                      <w:rFonts w:cs="Verdana" w:hAnsi="Verdana" w:eastAsia="Verdana" w:ascii="Verdana"/>
                      <w:spacing w:val="6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18"/>
                      <w:szCs w:val="18"/>
                    </w:rPr>
                    <w:t>as</w:t>
                  </w:r>
                  <w:r>
                    <w:rPr>
                      <w:rFonts w:cs="Verdana" w:hAnsi="Verdana" w:eastAsia="Verdana" w:ascii="Verdana"/>
                      <w:spacing w:val="9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18"/>
                      <w:szCs w:val="18"/>
                    </w:rPr>
                    <w:t>a</w:t>
                  </w:r>
                  <w:r>
                    <w:rPr>
                      <w:rFonts w:cs="Verdana" w:hAnsi="Verdana" w:eastAsia="Verdana" w:ascii="Verdana"/>
                      <w:spacing w:val="1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18"/>
                      <w:szCs w:val="18"/>
                    </w:rPr>
                    <w:t>r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18"/>
                      <w:szCs w:val="18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18"/>
                      <w:szCs w:val="18"/>
                    </w:rPr>
                    <w:t>s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18"/>
                      <w:szCs w:val="18"/>
                    </w:rPr>
                    <w:t>u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18"/>
                      <w:szCs w:val="18"/>
                    </w:rPr>
                    <w:t>l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18"/>
                      <w:szCs w:val="18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7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18"/>
                      <w:szCs w:val="18"/>
                    </w:rPr>
                    <w:t>o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18"/>
                      <w:szCs w:val="18"/>
                    </w:rPr>
                    <w:t>f</w:t>
                  </w:r>
                  <w:r>
                    <w:rPr>
                      <w:rFonts w:cs="Verdana" w:hAnsi="Verdana" w:eastAsia="Verdana" w:ascii="Verdana"/>
                      <w:spacing w:val="8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18"/>
                      <w:szCs w:val="18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18"/>
                      <w:szCs w:val="18"/>
                    </w:rPr>
                    <w:t>h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18"/>
                      <w:szCs w:val="18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9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18"/>
                      <w:szCs w:val="18"/>
                    </w:rPr>
                    <w:t>ac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18"/>
                      <w:szCs w:val="18"/>
                    </w:rPr>
                    <w:t>q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18"/>
                      <w:szCs w:val="18"/>
                    </w:rPr>
                    <w:t>u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18"/>
                      <w:szCs w:val="18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18"/>
                      <w:szCs w:val="18"/>
                    </w:rPr>
                    <w:t>s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18"/>
                      <w:szCs w:val="18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18"/>
                      <w:szCs w:val="18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18"/>
                      <w:szCs w:val="18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18"/>
                      <w:szCs w:val="18"/>
                    </w:rPr>
                    <w:t>o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18"/>
                      <w:szCs w:val="18"/>
                    </w:rPr>
                    <w:t>n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18"/>
                      <w:szCs w:val="18"/>
                    </w:rPr>
                    <w:t>o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18"/>
                      <w:szCs w:val="18"/>
                    </w:rPr>
                    <w:t>f</w:t>
                  </w:r>
                  <w:r>
                    <w:rPr>
                      <w:rFonts w:cs="Verdana" w:hAnsi="Verdana" w:eastAsia="Verdana" w:ascii="Verdana"/>
                      <w:spacing w:val="8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18"/>
                      <w:szCs w:val="18"/>
                    </w:rPr>
                    <w:t>y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18"/>
                      <w:szCs w:val="18"/>
                    </w:rPr>
                    <w:t>o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18"/>
                      <w:szCs w:val="18"/>
                    </w:rPr>
                    <w:t>u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18"/>
                      <w:szCs w:val="18"/>
                    </w:rPr>
                    <w:t>r</w:t>
                  </w:r>
                  <w:r>
                    <w:rPr>
                      <w:rFonts w:cs="Verdana" w:hAnsi="Verdana" w:eastAsia="Verdana" w:ascii="Verdana"/>
                      <w:spacing w:val="7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18"/>
                      <w:szCs w:val="18"/>
                    </w:rPr>
                    <w:t>p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18"/>
                      <w:szCs w:val="18"/>
                    </w:rPr>
                    <w:t>r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18"/>
                      <w:szCs w:val="18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18"/>
                      <w:szCs w:val="18"/>
                    </w:rPr>
                    <w:t>mary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18"/>
                      <w:szCs w:val="18"/>
                    </w:rPr>
                    <w:t>r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18"/>
                      <w:szCs w:val="18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18"/>
                      <w:szCs w:val="18"/>
                    </w:rPr>
                    <w:t>s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18"/>
                      <w:szCs w:val="18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18"/>
                      <w:szCs w:val="18"/>
                    </w:rPr>
                    <w:t>d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18"/>
                      <w:szCs w:val="18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18"/>
                      <w:szCs w:val="18"/>
                    </w:rPr>
                    <w:t>n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18"/>
                      <w:szCs w:val="18"/>
                    </w:rPr>
                    <w:t>c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18"/>
                      <w:szCs w:val="18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18"/>
                      <w:szCs w:val="18"/>
                    </w:rPr>
                    <w:t>,</w:t>
                  </w:r>
                  <w:r>
                    <w:rPr>
                      <w:rFonts w:cs="Verdana" w:hAnsi="Verdana" w:eastAsia="Verdana" w:ascii="Verdana"/>
                      <w:spacing w:val="-1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18"/>
                      <w:szCs w:val="18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18"/>
                      <w:szCs w:val="18"/>
                    </w:rPr>
                    <w:t>h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18"/>
                      <w:szCs w:val="18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-3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18"/>
                      <w:szCs w:val="18"/>
                    </w:rPr>
                    <w:t>am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18"/>
                      <w:szCs w:val="18"/>
                    </w:rPr>
                    <w:t>o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18"/>
                      <w:szCs w:val="18"/>
                    </w:rPr>
                    <w:t>u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18"/>
                      <w:szCs w:val="18"/>
                    </w:rPr>
                    <w:t>n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18"/>
                      <w:szCs w:val="18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-7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18"/>
                      <w:szCs w:val="18"/>
                    </w:rPr>
                    <w:t>o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18"/>
                      <w:szCs w:val="18"/>
                    </w:rPr>
                    <w:t>f</w:t>
                  </w:r>
                  <w:r>
                    <w:rPr>
                      <w:rFonts w:cs="Verdana" w:hAnsi="Verdana" w:eastAsia="Verdana" w:ascii="Verdana"/>
                      <w:spacing w:val="-4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18"/>
                      <w:szCs w:val="18"/>
                    </w:rPr>
                    <w:t>s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18"/>
                      <w:szCs w:val="18"/>
                    </w:rPr>
                    <w:t>u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18"/>
                      <w:szCs w:val="18"/>
                    </w:rPr>
                    <w:t>ch</w:t>
                  </w:r>
                  <w:r>
                    <w:rPr>
                      <w:rFonts w:cs="Verdana" w:hAnsi="Verdana" w:eastAsia="Verdana" w:ascii="Verdana"/>
                      <w:spacing w:val="-6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18"/>
                      <w:szCs w:val="18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2"/>
                      <w:w w:val="100"/>
                      <w:sz w:val="18"/>
                      <w:szCs w:val="18"/>
                    </w:rPr>
                    <w:t>x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18"/>
                      <w:szCs w:val="18"/>
                    </w:rPr>
                    <w:t>c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18"/>
                      <w:szCs w:val="18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18"/>
                      <w:szCs w:val="18"/>
                    </w:rPr>
                    <w:t>ss</w:t>
                  </w:r>
                  <w:r>
                    <w:rPr>
                      <w:rFonts w:cs="Verdana" w:hAnsi="Verdana" w:eastAsia="Verdana" w:ascii="Verdana"/>
                      <w:spacing w:val="-7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18"/>
                      <w:szCs w:val="18"/>
                    </w:rPr>
                    <w:t>s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18"/>
                      <w:szCs w:val="18"/>
                    </w:rPr>
                    <w:t>h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18"/>
                      <w:szCs w:val="18"/>
                    </w:rPr>
                    <w:t>a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18"/>
                      <w:szCs w:val="18"/>
                    </w:rPr>
                    <w:t>l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18"/>
                      <w:szCs w:val="18"/>
                    </w:rPr>
                    <w:t>l</w:t>
                  </w:r>
                  <w:r>
                    <w:rPr>
                      <w:rFonts w:cs="Verdana" w:hAnsi="Verdana" w:eastAsia="Verdana" w:ascii="Verdana"/>
                      <w:spacing w:val="-4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18"/>
                      <w:szCs w:val="18"/>
                    </w:rPr>
                    <w:t>b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18"/>
                      <w:szCs w:val="18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-2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18"/>
                      <w:szCs w:val="18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18"/>
                      <w:szCs w:val="18"/>
                    </w:rPr>
                    <w:t>n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18"/>
                      <w:szCs w:val="18"/>
                    </w:rPr>
                    <w:t>c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18"/>
                      <w:szCs w:val="18"/>
                    </w:rPr>
                    <w:t>l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18"/>
                      <w:szCs w:val="18"/>
                    </w:rPr>
                    <w:t>u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18"/>
                      <w:szCs w:val="18"/>
                    </w:rPr>
                    <w:t>d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18"/>
                      <w:szCs w:val="18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18"/>
                      <w:szCs w:val="18"/>
                    </w:rPr>
                    <w:t>d</w:t>
                  </w:r>
                  <w:r>
                    <w:rPr>
                      <w:rFonts w:cs="Verdana" w:hAnsi="Verdana" w:eastAsia="Verdana" w:ascii="Verdana"/>
                      <w:spacing w:val="-8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18"/>
                      <w:szCs w:val="18"/>
                    </w:rPr>
                    <w:t>as</w:t>
                  </w:r>
                  <w:r>
                    <w:rPr>
                      <w:rFonts w:cs="Verdana" w:hAnsi="Verdana" w:eastAsia="Verdana" w:ascii="Verdana"/>
                      <w:spacing w:val="-3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18"/>
                      <w:szCs w:val="18"/>
                    </w:rPr>
                    <w:t>a</w:t>
                  </w:r>
                  <w:r>
                    <w:rPr>
                      <w:rFonts w:cs="Verdana" w:hAnsi="Verdana" w:eastAsia="Verdana" w:ascii="Verdana"/>
                      <w:spacing w:val="-2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18"/>
                      <w:szCs w:val="18"/>
                    </w:rPr>
                    <w:t>l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18"/>
                      <w:szCs w:val="18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18"/>
                      <w:szCs w:val="18"/>
                    </w:rPr>
                    <w:t>a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18"/>
                      <w:szCs w:val="18"/>
                    </w:rPr>
                    <w:t>b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18"/>
                      <w:szCs w:val="18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18"/>
                      <w:szCs w:val="18"/>
                    </w:rPr>
                    <w:t>l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18"/>
                      <w:szCs w:val="18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18"/>
                      <w:szCs w:val="18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18"/>
                      <w:szCs w:val="18"/>
                    </w:rPr>
                    <w:t>y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18"/>
                      <w:szCs w:val="18"/>
                    </w:rPr>
                    <w:t>);</w:t>
                  </w:r>
                  <w:r>
                    <w:rPr>
                      <w:rFonts w:cs="Verdana" w:hAnsi="Verdana" w:eastAsia="Verdana" w:ascii="Verdana"/>
                      <w:spacing w:val="-9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18"/>
                      <w:szCs w:val="18"/>
                    </w:rPr>
                    <w:t>a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18"/>
                      <w:szCs w:val="18"/>
                    </w:rPr>
                    <w:t>n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18"/>
                      <w:szCs w:val="18"/>
                    </w:rPr>
                    <w:t>d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71pt;margin-top:588.277pt;width:343.159pt;height:24.4783pt;mso-position-horizontal-relative:page;mso-position-vertical-relative:page;z-index:-1241" filled="f" stroked="f">
            <v:textbox inset="0,0,0,0">
              <w:txbxContent>
                <w:p>
                  <w:pPr>
                    <w:rPr>
                      <w:rFonts w:cs="Verdana" w:hAnsi="Verdana" w:eastAsia="Verdana" w:ascii="Verdana"/>
                      <w:sz w:val="18"/>
                      <w:szCs w:val="18"/>
                    </w:rPr>
                    <w:jc w:val="left"/>
                    <w:spacing w:before="6" w:lineRule="exact" w:line="240"/>
                    <w:ind w:left="20" w:right="-13"/>
                  </w:pPr>
                  <w:r>
                    <w:rPr>
                      <w:rFonts w:cs="Verdana" w:hAnsi="Verdana" w:eastAsia="Verdana" w:ascii="Verdana"/>
                      <w:spacing w:val="1"/>
                      <w:w w:val="100"/>
                      <w:position w:val="8"/>
                      <w:sz w:val="12"/>
                      <w:szCs w:val="12"/>
                    </w:rPr>
                    <w:t>1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position w:val="0"/>
                      <w:sz w:val="18"/>
                      <w:szCs w:val="18"/>
                    </w:rPr>
                    <w:t>F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position w:val="0"/>
                      <w:sz w:val="18"/>
                      <w:szCs w:val="18"/>
                    </w:rPr>
                    <w:t>o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position w:val="0"/>
                      <w:sz w:val="18"/>
                      <w:szCs w:val="18"/>
                    </w:rPr>
                    <w:t>r</w:t>
                  </w:r>
                  <w:r>
                    <w:rPr>
                      <w:rFonts w:cs="Verdana" w:hAnsi="Verdana" w:eastAsia="Verdana" w:ascii="Verdana"/>
                      <w:spacing w:val="-5"/>
                      <w:w w:val="100"/>
                      <w:position w:val="0"/>
                      <w:sz w:val="18"/>
                      <w:szCs w:val="18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position w:val="0"/>
                      <w:sz w:val="18"/>
                      <w:szCs w:val="18"/>
                    </w:rPr>
                    <w:t>p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position w:val="0"/>
                      <w:sz w:val="18"/>
                      <w:szCs w:val="18"/>
                    </w:rPr>
                    <w:t>u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position w:val="0"/>
                      <w:sz w:val="18"/>
                      <w:szCs w:val="18"/>
                    </w:rPr>
                    <w:t>r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position w:val="0"/>
                      <w:sz w:val="18"/>
                      <w:szCs w:val="18"/>
                    </w:rPr>
                    <w:t>p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position w:val="0"/>
                      <w:sz w:val="18"/>
                      <w:szCs w:val="18"/>
                    </w:rPr>
                    <w:t>o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position w:val="0"/>
                      <w:sz w:val="18"/>
                      <w:szCs w:val="18"/>
                    </w:rPr>
                    <w:t>s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position w:val="0"/>
                      <w:sz w:val="18"/>
                      <w:szCs w:val="18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position w:val="0"/>
                      <w:sz w:val="18"/>
                      <w:szCs w:val="18"/>
                    </w:rPr>
                    <w:t>s</w:t>
                  </w:r>
                  <w:r>
                    <w:rPr>
                      <w:rFonts w:cs="Verdana" w:hAnsi="Verdana" w:eastAsia="Verdana" w:ascii="Verdana"/>
                      <w:spacing w:val="-9"/>
                      <w:w w:val="100"/>
                      <w:position w:val="0"/>
                      <w:sz w:val="18"/>
                      <w:szCs w:val="18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position w:val="0"/>
                      <w:sz w:val="18"/>
                      <w:szCs w:val="18"/>
                    </w:rPr>
                    <w:t>o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position w:val="0"/>
                      <w:sz w:val="18"/>
                      <w:szCs w:val="18"/>
                    </w:rPr>
                    <w:t>f</w:t>
                  </w:r>
                  <w:r>
                    <w:rPr>
                      <w:rFonts w:cs="Verdana" w:hAnsi="Verdana" w:eastAsia="Verdana" w:ascii="Verdana"/>
                      <w:spacing w:val="-4"/>
                      <w:w w:val="100"/>
                      <w:position w:val="0"/>
                      <w:sz w:val="18"/>
                      <w:szCs w:val="18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position w:val="0"/>
                      <w:sz w:val="18"/>
                      <w:szCs w:val="18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position w:val="0"/>
                      <w:sz w:val="18"/>
                      <w:szCs w:val="18"/>
                    </w:rPr>
                    <w:t>h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position w:val="0"/>
                      <w:sz w:val="18"/>
                      <w:szCs w:val="18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position w:val="0"/>
                      <w:sz w:val="18"/>
                      <w:szCs w:val="18"/>
                    </w:rPr>
                    <w:t>s</w:t>
                  </w:r>
                  <w:r>
                    <w:rPr>
                      <w:rFonts w:cs="Verdana" w:hAnsi="Verdana" w:eastAsia="Verdana" w:ascii="Verdana"/>
                      <w:spacing w:val="-4"/>
                      <w:w w:val="100"/>
                      <w:position w:val="0"/>
                      <w:sz w:val="18"/>
                      <w:szCs w:val="18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position w:val="0"/>
                      <w:sz w:val="18"/>
                      <w:szCs w:val="18"/>
                    </w:rPr>
                    <w:t>q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position w:val="0"/>
                      <w:sz w:val="18"/>
                      <w:szCs w:val="18"/>
                    </w:rPr>
                    <w:t>u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position w:val="0"/>
                      <w:sz w:val="18"/>
                      <w:szCs w:val="18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position w:val="0"/>
                      <w:sz w:val="18"/>
                      <w:szCs w:val="18"/>
                    </w:rPr>
                    <w:t>s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position w:val="0"/>
                      <w:sz w:val="18"/>
                      <w:szCs w:val="18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position w:val="0"/>
                      <w:sz w:val="18"/>
                      <w:szCs w:val="18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position w:val="0"/>
                      <w:sz w:val="18"/>
                      <w:szCs w:val="18"/>
                    </w:rPr>
                    <w:t>o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position w:val="0"/>
                      <w:sz w:val="18"/>
                      <w:szCs w:val="18"/>
                    </w:rPr>
                    <w:t>n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position w:val="0"/>
                      <w:sz w:val="18"/>
                      <w:szCs w:val="18"/>
                    </w:rPr>
                    <w:t>,</w:t>
                  </w:r>
                  <w:r>
                    <w:rPr>
                      <w:rFonts w:cs="Verdana" w:hAnsi="Verdana" w:eastAsia="Verdana" w:ascii="Verdana"/>
                      <w:spacing w:val="-9"/>
                      <w:w w:val="100"/>
                      <w:position w:val="0"/>
                      <w:sz w:val="18"/>
                      <w:szCs w:val="18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position w:val="0"/>
                      <w:sz w:val="18"/>
                      <w:szCs w:val="18"/>
                    </w:rPr>
                    <w:t>“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position w:val="0"/>
                      <w:sz w:val="18"/>
                      <w:szCs w:val="18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position w:val="0"/>
                      <w:sz w:val="18"/>
                      <w:szCs w:val="18"/>
                    </w:rPr>
                    <w:t>x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position w:val="0"/>
                      <w:sz w:val="18"/>
                      <w:szCs w:val="18"/>
                    </w:rPr>
                    <w:t>c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position w:val="0"/>
                      <w:sz w:val="18"/>
                      <w:szCs w:val="18"/>
                    </w:rPr>
                    <w:t>l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position w:val="0"/>
                      <w:sz w:val="18"/>
                      <w:szCs w:val="18"/>
                    </w:rPr>
                    <w:t>u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position w:val="0"/>
                      <w:sz w:val="18"/>
                      <w:szCs w:val="18"/>
                    </w:rPr>
                    <w:t>d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position w:val="0"/>
                      <w:sz w:val="18"/>
                      <w:szCs w:val="18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position w:val="0"/>
                      <w:sz w:val="18"/>
                      <w:szCs w:val="18"/>
                    </w:rPr>
                    <w:t>n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position w:val="0"/>
                      <w:sz w:val="18"/>
                      <w:szCs w:val="18"/>
                    </w:rPr>
                    <w:t>g</w:t>
                  </w:r>
                  <w:r>
                    <w:rPr>
                      <w:rFonts w:cs="Verdana" w:hAnsi="Verdana" w:eastAsia="Verdana" w:ascii="Verdana"/>
                      <w:spacing w:val="-7"/>
                      <w:w w:val="100"/>
                      <w:position w:val="0"/>
                      <w:sz w:val="18"/>
                      <w:szCs w:val="18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position w:val="0"/>
                      <w:sz w:val="18"/>
                      <w:szCs w:val="18"/>
                    </w:rPr>
                    <w:t>y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position w:val="0"/>
                      <w:sz w:val="18"/>
                      <w:szCs w:val="18"/>
                    </w:rPr>
                    <w:t>o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position w:val="0"/>
                      <w:sz w:val="18"/>
                      <w:szCs w:val="18"/>
                    </w:rPr>
                    <w:t>u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position w:val="0"/>
                      <w:sz w:val="18"/>
                      <w:szCs w:val="18"/>
                    </w:rPr>
                    <w:t>r</w:t>
                  </w:r>
                  <w:r>
                    <w:rPr>
                      <w:rFonts w:cs="Verdana" w:hAnsi="Verdana" w:eastAsia="Verdana" w:ascii="Verdana"/>
                      <w:spacing w:val="-5"/>
                      <w:w w:val="100"/>
                      <w:position w:val="0"/>
                      <w:sz w:val="18"/>
                      <w:szCs w:val="18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position w:val="0"/>
                      <w:sz w:val="18"/>
                      <w:szCs w:val="18"/>
                    </w:rPr>
                    <w:t>p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position w:val="0"/>
                      <w:sz w:val="18"/>
                      <w:szCs w:val="18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position w:val="0"/>
                      <w:sz w:val="18"/>
                      <w:szCs w:val="18"/>
                    </w:rPr>
                    <w:t>rs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position w:val="0"/>
                      <w:sz w:val="18"/>
                      <w:szCs w:val="18"/>
                    </w:rPr>
                    <w:t>o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position w:val="0"/>
                      <w:sz w:val="18"/>
                      <w:szCs w:val="18"/>
                    </w:rPr>
                    <w:t>n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position w:val="0"/>
                      <w:sz w:val="18"/>
                      <w:szCs w:val="18"/>
                    </w:rPr>
                    <w:t>al</w:t>
                  </w:r>
                  <w:r>
                    <w:rPr>
                      <w:rFonts w:cs="Verdana" w:hAnsi="Verdana" w:eastAsia="Verdana" w:ascii="Verdana"/>
                      <w:spacing w:val="-8"/>
                      <w:w w:val="100"/>
                      <w:position w:val="0"/>
                      <w:sz w:val="18"/>
                      <w:szCs w:val="18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position w:val="0"/>
                      <w:sz w:val="18"/>
                      <w:szCs w:val="18"/>
                    </w:rPr>
                    <w:t>r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position w:val="0"/>
                      <w:sz w:val="18"/>
                      <w:szCs w:val="18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position w:val="0"/>
                      <w:sz w:val="18"/>
                      <w:szCs w:val="18"/>
                    </w:rPr>
                    <w:t>s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position w:val="0"/>
                      <w:sz w:val="18"/>
                      <w:szCs w:val="18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position w:val="0"/>
                      <w:sz w:val="18"/>
                      <w:szCs w:val="18"/>
                    </w:rPr>
                    <w:t>d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position w:val="0"/>
                      <w:sz w:val="18"/>
                      <w:szCs w:val="18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position w:val="0"/>
                      <w:sz w:val="18"/>
                      <w:szCs w:val="18"/>
                    </w:rPr>
                    <w:t>n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position w:val="0"/>
                      <w:sz w:val="18"/>
                      <w:szCs w:val="18"/>
                    </w:rPr>
                    <w:t>c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position w:val="0"/>
                      <w:sz w:val="18"/>
                      <w:szCs w:val="18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position w:val="0"/>
                      <w:sz w:val="18"/>
                      <w:szCs w:val="18"/>
                    </w:rPr>
                    <w:t>”</w:t>
                  </w:r>
                  <w:r>
                    <w:rPr>
                      <w:rFonts w:cs="Verdana" w:hAnsi="Verdana" w:eastAsia="Verdana" w:ascii="Verdana"/>
                      <w:spacing w:val="-11"/>
                      <w:w w:val="100"/>
                      <w:position w:val="0"/>
                      <w:sz w:val="18"/>
                      <w:szCs w:val="18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position w:val="0"/>
                      <w:sz w:val="18"/>
                      <w:szCs w:val="18"/>
                    </w:rPr>
                    <w:t>m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position w:val="0"/>
                      <w:sz w:val="18"/>
                      <w:szCs w:val="18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position w:val="0"/>
                      <w:sz w:val="18"/>
                      <w:szCs w:val="18"/>
                    </w:rPr>
                    <w:t>a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position w:val="0"/>
                      <w:sz w:val="18"/>
                      <w:szCs w:val="18"/>
                    </w:rPr>
                    <w:t>n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position w:val="0"/>
                      <w:sz w:val="18"/>
                      <w:szCs w:val="18"/>
                    </w:rPr>
                    <w:t>s: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position w:val="0"/>
                      <w:sz w:val="18"/>
                      <w:szCs w:val="18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position w:val="0"/>
                      <w:sz w:val="18"/>
                      <w:szCs w:val="18"/>
                    </w:rPr>
                    <w:t>(A)</w:t>
                  </w:r>
                  <w:r>
                    <w:rPr>
                      <w:rFonts w:cs="Verdana" w:hAnsi="Verdana" w:eastAsia="Verdana" w:ascii="Verdana"/>
                      <w:spacing w:val="-4"/>
                      <w:w w:val="100"/>
                      <w:position w:val="0"/>
                      <w:sz w:val="18"/>
                      <w:szCs w:val="18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position w:val="0"/>
                      <w:sz w:val="18"/>
                      <w:szCs w:val="18"/>
                    </w:rPr>
                    <w:t>Y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position w:val="0"/>
                      <w:sz w:val="18"/>
                      <w:szCs w:val="18"/>
                    </w:rPr>
                    <w:t>o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position w:val="0"/>
                      <w:sz w:val="18"/>
                      <w:szCs w:val="18"/>
                    </w:rPr>
                    <w:t>u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position w:val="0"/>
                      <w:sz w:val="18"/>
                      <w:szCs w:val="18"/>
                    </w:rPr>
                    <w:t>r</w:t>
                  </w:r>
                  <w:r>
                    <w:rPr>
                      <w:rFonts w:cs="Verdana" w:hAnsi="Verdana" w:eastAsia="Verdana" w:ascii="Verdana"/>
                      <w:spacing w:val="-5"/>
                      <w:w w:val="100"/>
                      <w:position w:val="0"/>
                      <w:sz w:val="18"/>
                      <w:szCs w:val="18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position w:val="0"/>
                      <w:sz w:val="18"/>
                      <w:szCs w:val="18"/>
                    </w:rPr>
                    <w:t>p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position w:val="0"/>
                      <w:sz w:val="18"/>
                      <w:szCs w:val="18"/>
                    </w:rPr>
                    <w:t>r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position w:val="0"/>
                      <w:sz w:val="18"/>
                      <w:szCs w:val="18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position w:val="0"/>
                      <w:sz w:val="18"/>
                      <w:szCs w:val="18"/>
                    </w:rPr>
                    <w:t>mary</w:t>
                  </w:r>
                  <w:r>
                    <w:rPr>
                      <w:rFonts w:cs="Verdana" w:hAnsi="Verdana" w:eastAsia="Verdana" w:ascii="Verdana"/>
                      <w:spacing w:val="-9"/>
                      <w:w w:val="100"/>
                      <w:position w:val="0"/>
                      <w:sz w:val="18"/>
                      <w:szCs w:val="18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position w:val="0"/>
                      <w:sz w:val="18"/>
                      <w:szCs w:val="18"/>
                    </w:rPr>
                    <w:t>r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position w:val="0"/>
                      <w:sz w:val="18"/>
                      <w:szCs w:val="18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position w:val="0"/>
                      <w:sz w:val="18"/>
                      <w:szCs w:val="18"/>
                    </w:rPr>
                    <w:t>s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position w:val="0"/>
                      <w:sz w:val="18"/>
                      <w:szCs w:val="18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position w:val="0"/>
                      <w:sz w:val="18"/>
                      <w:szCs w:val="18"/>
                    </w:rPr>
                    <w:t>d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position w:val="0"/>
                      <w:sz w:val="18"/>
                      <w:szCs w:val="18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position w:val="0"/>
                      <w:sz w:val="18"/>
                      <w:szCs w:val="18"/>
                    </w:rPr>
                    <w:t>n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position w:val="0"/>
                      <w:sz w:val="18"/>
                      <w:szCs w:val="18"/>
                    </w:rPr>
                    <w:t>ce</w:t>
                  </w:r>
                  <w:r>
                    <w:rPr>
                      <w:rFonts w:cs="Verdana" w:hAnsi="Verdana" w:eastAsia="Verdana" w:ascii="Verdana"/>
                      <w:spacing w:val="-9"/>
                      <w:w w:val="100"/>
                      <w:position w:val="0"/>
                      <w:sz w:val="18"/>
                      <w:szCs w:val="18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position w:val="0"/>
                      <w:sz w:val="18"/>
                      <w:szCs w:val="18"/>
                    </w:rPr>
                    <w:t>s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position w:val="0"/>
                      <w:sz w:val="18"/>
                      <w:szCs w:val="18"/>
                    </w:rPr>
                    <w:t>h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position w:val="0"/>
                      <w:sz w:val="18"/>
                      <w:szCs w:val="18"/>
                    </w:rPr>
                    <w:t>a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position w:val="0"/>
                      <w:sz w:val="18"/>
                      <w:szCs w:val="18"/>
                    </w:rPr>
                    <w:t>l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position w:val="0"/>
                      <w:sz w:val="18"/>
                      <w:szCs w:val="18"/>
                    </w:rPr>
                    <w:t>l</w:t>
                  </w:r>
                  <w:r>
                    <w:rPr>
                      <w:rFonts w:cs="Verdana" w:hAnsi="Verdana" w:eastAsia="Verdana" w:ascii="Verdana"/>
                      <w:spacing w:val="-4"/>
                      <w:w w:val="100"/>
                      <w:position w:val="0"/>
                      <w:sz w:val="18"/>
                      <w:szCs w:val="18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position w:val="0"/>
                      <w:sz w:val="18"/>
                      <w:szCs w:val="18"/>
                    </w:rPr>
                    <w:t>n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position w:val="0"/>
                      <w:sz w:val="18"/>
                      <w:szCs w:val="18"/>
                    </w:rPr>
                    <w:t>o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position w:val="0"/>
                      <w:sz w:val="18"/>
                      <w:szCs w:val="18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-3"/>
                      <w:w w:val="100"/>
                      <w:position w:val="0"/>
                      <w:sz w:val="18"/>
                      <w:szCs w:val="18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position w:val="0"/>
                      <w:sz w:val="18"/>
                      <w:szCs w:val="18"/>
                    </w:rPr>
                    <w:t>b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position w:val="0"/>
                      <w:sz w:val="18"/>
                      <w:szCs w:val="18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-2"/>
                      <w:w w:val="100"/>
                      <w:position w:val="0"/>
                      <w:sz w:val="18"/>
                      <w:szCs w:val="18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position w:val="0"/>
                      <w:sz w:val="18"/>
                      <w:szCs w:val="18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position w:val="0"/>
                      <w:sz w:val="18"/>
                      <w:szCs w:val="18"/>
                    </w:rPr>
                    <w:t>n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position w:val="0"/>
                      <w:sz w:val="18"/>
                      <w:szCs w:val="18"/>
                    </w:rPr>
                    <w:t>c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position w:val="0"/>
                      <w:sz w:val="18"/>
                      <w:szCs w:val="18"/>
                    </w:rPr>
                    <w:t>l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position w:val="0"/>
                      <w:sz w:val="18"/>
                      <w:szCs w:val="18"/>
                    </w:rPr>
                    <w:t>u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position w:val="0"/>
                      <w:sz w:val="18"/>
                      <w:szCs w:val="18"/>
                    </w:rPr>
                    <w:t>d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position w:val="0"/>
                      <w:sz w:val="18"/>
                      <w:szCs w:val="18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position w:val="0"/>
                      <w:sz w:val="18"/>
                      <w:szCs w:val="18"/>
                    </w:rPr>
                    <w:t>d</w:t>
                  </w:r>
                  <w:r>
                    <w:rPr>
                      <w:rFonts w:cs="Verdana" w:hAnsi="Verdana" w:eastAsia="Verdana" w:ascii="Verdana"/>
                      <w:spacing w:val="-8"/>
                      <w:w w:val="100"/>
                      <w:position w:val="0"/>
                      <w:sz w:val="18"/>
                      <w:szCs w:val="18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position w:val="0"/>
                      <w:sz w:val="18"/>
                      <w:szCs w:val="18"/>
                    </w:rPr>
                    <w:t>as</w:t>
                  </w:r>
                  <w:r>
                    <w:rPr>
                      <w:rFonts w:cs="Verdana" w:hAnsi="Verdana" w:eastAsia="Verdana" w:ascii="Verdana"/>
                      <w:spacing w:val="-3"/>
                      <w:w w:val="100"/>
                      <w:position w:val="0"/>
                      <w:sz w:val="18"/>
                      <w:szCs w:val="18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position w:val="0"/>
                      <w:sz w:val="18"/>
                      <w:szCs w:val="18"/>
                    </w:rPr>
                    <w:t>an</w:t>
                  </w:r>
                  <w:r>
                    <w:rPr>
                      <w:rFonts w:cs="Verdana" w:hAnsi="Verdana" w:eastAsia="Verdana" w:ascii="Verdana"/>
                      <w:spacing w:val="-4"/>
                      <w:w w:val="100"/>
                      <w:position w:val="0"/>
                      <w:sz w:val="18"/>
                      <w:szCs w:val="18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position w:val="0"/>
                      <w:sz w:val="18"/>
                      <w:szCs w:val="18"/>
                    </w:rPr>
                    <w:t>ass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position w:val="0"/>
                      <w:sz w:val="18"/>
                      <w:szCs w:val="18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position w:val="0"/>
                      <w:sz w:val="18"/>
                      <w:szCs w:val="18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position w:val="0"/>
                      <w:sz w:val="18"/>
                      <w:szCs w:val="18"/>
                    </w:rPr>
                    <w:t>;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position w:val="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17.52pt;margin-top:496.201pt;width:323.184pt;height:24.08pt;mso-position-horizontal-relative:page;mso-position-vertical-relative:page;z-index:-1242" filled="f" stroked="f">
            <v:textbox inset="0,0,0,0">
              <w:txbxContent>
                <w:p>
                  <w:pPr>
                    <w:rPr>
                      <w:rFonts w:cs="Verdana" w:hAnsi="Verdana" w:eastAsia="Verdana" w:ascii="Verdana"/>
                      <w:sz w:val="20"/>
                      <w:szCs w:val="20"/>
                    </w:rPr>
                    <w:jc w:val="left"/>
                    <w:spacing w:lineRule="exact" w:line="220"/>
                    <w:ind w:left="20" w:right="-30"/>
                  </w:pPr>
                  <w:r>
                    <w:rPr>
                      <w:rFonts w:cs="Verdana" w:hAnsi="Verdana" w:eastAsia="Verdana" w:ascii="Verdana"/>
                      <w:spacing w:val="-2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f</w:t>
                  </w:r>
                  <w:r>
                    <w:rPr>
                      <w:rFonts w:cs="Verdana" w:hAnsi="Verdana" w:eastAsia="Verdana" w:ascii="Verdana"/>
                      <w:spacing w:val="5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h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45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w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Verdana" w:hAnsi="Verdana" w:eastAsia="Verdana" w:ascii="Verdana"/>
                      <w:spacing w:val="4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Verdana" w:hAnsi="Verdana" w:eastAsia="Verdana" w:ascii="Verdana"/>
                      <w:spacing w:val="49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h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45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g</w:t>
                  </w:r>
                  <w:r>
                    <w:rPr>
                      <w:rFonts w:cs="Verdana" w:hAnsi="Verdana" w:eastAsia="Verdana" w:ascii="Verdana"/>
                      <w:spacing w:val="46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q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Verdana" w:hAnsi="Verdana" w:eastAsia="Verdana" w:ascii="Verdana"/>
                      <w:spacing w:val="4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Verdana" w:hAnsi="Verdana" w:eastAsia="Verdana" w:ascii="Verdana"/>
                      <w:spacing w:val="48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,</w:t>
                  </w:r>
                  <w:r>
                    <w:rPr>
                      <w:rFonts w:cs="Verdana" w:hAnsi="Verdana" w:eastAsia="Verdana" w:ascii="Verdana"/>
                      <w:spacing w:val="4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fy</w:t>
                  </w:r>
                  <w:r>
                    <w:rPr>
                      <w:rFonts w:cs="Verdana" w:hAnsi="Verdana" w:eastAsia="Verdana" w:ascii="Verdana"/>
                      <w:spacing w:val="4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h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rPr>
                      <w:rFonts w:cs="Verdana" w:hAnsi="Verdana" w:eastAsia="Verdana" w:ascii="Verdana"/>
                      <w:sz w:val="20"/>
                      <w:szCs w:val="20"/>
                    </w:rPr>
                    <w:jc w:val="left"/>
                    <w:spacing w:lineRule="exact" w:line="240"/>
                    <w:ind w:left="20"/>
                  </w:pPr>
                  <w:r>
                    <w:rPr>
                      <w:rFonts w:cs="Verdana" w:hAnsi="Verdana" w:eastAsia="Verdana" w:ascii="Verdana"/>
                      <w:spacing w:val="0"/>
                      <w:w w:val="100"/>
                      <w:position w:val="-1"/>
                      <w:sz w:val="20"/>
                      <w:szCs w:val="20"/>
                    </w:rPr>
                    <w:t>c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position w:val="-1"/>
                      <w:sz w:val="20"/>
                      <w:szCs w:val="20"/>
                    </w:rPr>
                    <w:t>o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position w:val="-1"/>
                      <w:sz w:val="20"/>
                      <w:szCs w:val="20"/>
                    </w:rPr>
                    <w:t>u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position w:val="-1"/>
                      <w:sz w:val="20"/>
                      <w:szCs w:val="20"/>
                    </w:rPr>
                    <w:t>n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position w:val="-1"/>
                      <w:sz w:val="20"/>
                      <w:szCs w:val="20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position w:val="-1"/>
                      <w:sz w:val="20"/>
                      <w:szCs w:val="20"/>
                    </w:rPr>
                    <w:t>r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position w:val="-1"/>
                      <w:sz w:val="20"/>
                      <w:szCs w:val="20"/>
                    </w:rPr>
                    <w:t>y</w:t>
                  </w:r>
                  <w:r>
                    <w:rPr>
                      <w:rFonts w:cs="Verdana" w:hAnsi="Verdana" w:eastAsia="Verdana" w:ascii="Verdana"/>
                      <w:spacing w:val="-6"/>
                      <w:w w:val="100"/>
                      <w:position w:val="-1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position w:val="-1"/>
                      <w:sz w:val="20"/>
                      <w:szCs w:val="20"/>
                    </w:rPr>
                    <w:t>o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position w:val="-1"/>
                      <w:sz w:val="20"/>
                      <w:szCs w:val="20"/>
                    </w:rPr>
                    <w:t>f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position w:val="-1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position w:val="-1"/>
                      <w:sz w:val="20"/>
                      <w:szCs w:val="20"/>
                    </w:rPr>
                    <w:t>w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position w:val="-1"/>
                      <w:sz w:val="20"/>
                      <w:szCs w:val="20"/>
                    </w:rPr>
                    <w:t>h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position w:val="-1"/>
                      <w:sz w:val="20"/>
                      <w:szCs w:val="20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position w:val="-1"/>
                      <w:sz w:val="20"/>
                      <w:szCs w:val="20"/>
                    </w:rPr>
                    <w:t>ch</w:t>
                  </w:r>
                  <w:r>
                    <w:rPr>
                      <w:rFonts w:cs="Verdana" w:hAnsi="Verdana" w:eastAsia="Verdana" w:ascii="Verdana"/>
                      <w:spacing w:val="-6"/>
                      <w:w w:val="100"/>
                      <w:position w:val="-1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position w:val="-1"/>
                      <w:sz w:val="20"/>
                      <w:szCs w:val="20"/>
                    </w:rPr>
                    <w:t>y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position w:val="-1"/>
                      <w:sz w:val="20"/>
                      <w:szCs w:val="20"/>
                    </w:rPr>
                    <w:t>o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position w:val="-1"/>
                      <w:sz w:val="20"/>
                      <w:szCs w:val="20"/>
                    </w:rPr>
                    <w:t>u</w:t>
                  </w:r>
                  <w:r>
                    <w:rPr>
                      <w:rFonts w:cs="Verdana" w:hAnsi="Verdana" w:eastAsia="Verdana" w:ascii="Verdana"/>
                      <w:spacing w:val="-4"/>
                      <w:w w:val="100"/>
                      <w:position w:val="-1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position w:val="-1"/>
                      <w:sz w:val="20"/>
                      <w:szCs w:val="20"/>
                    </w:rPr>
                    <w:t>a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position w:val="-1"/>
                      <w:sz w:val="20"/>
                      <w:szCs w:val="20"/>
                    </w:rPr>
                    <w:t>r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position w:val="-1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-4"/>
                      <w:w w:val="100"/>
                      <w:position w:val="-1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position w:val="-1"/>
                      <w:sz w:val="20"/>
                      <w:szCs w:val="20"/>
                    </w:rPr>
                    <w:t>a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position w:val="-1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position w:val="-1"/>
                      <w:sz w:val="20"/>
                      <w:szCs w:val="20"/>
                    </w:rPr>
                    <w:t>c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position w:val="-1"/>
                      <w:sz w:val="20"/>
                      <w:szCs w:val="20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position w:val="-1"/>
                      <w:sz w:val="20"/>
                      <w:szCs w:val="20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position w:val="-1"/>
                      <w:sz w:val="20"/>
                      <w:szCs w:val="20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position w:val="-1"/>
                      <w:sz w:val="20"/>
                      <w:szCs w:val="20"/>
                    </w:rPr>
                    <w:t>z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position w:val="-1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position w:val="-1"/>
                      <w:sz w:val="20"/>
                      <w:szCs w:val="20"/>
                    </w:rPr>
                    <w:t>n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position w:val="-1"/>
                      <w:sz w:val="20"/>
                      <w:szCs w:val="20"/>
                    </w:rPr>
                    <w:t>: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position w:val="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43pt;margin-top:466.081pt;width:27.678pt;height:11.96pt;mso-position-horizontal-relative:page;mso-position-vertical-relative:page;z-index:-1243" filled="f" stroked="f">
            <v:textbox inset="0,0,0,0">
              <w:txbxContent>
                <w:p>
                  <w:pPr>
                    <w:rPr>
                      <w:rFonts w:cs="Verdana" w:hAnsi="Verdana" w:eastAsia="Verdana" w:ascii="Verdana"/>
                      <w:sz w:val="20"/>
                      <w:szCs w:val="20"/>
                    </w:rPr>
                    <w:jc w:val="left"/>
                    <w:spacing w:lineRule="exact" w:line="220"/>
                    <w:ind w:left="20" w:right="-30"/>
                  </w:pP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F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se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07pt;margin-top:466.081pt;width:24.5763pt;height:11.96pt;mso-position-horizontal-relative:page;mso-position-vertical-relative:page;z-index:-1244" filled="f" stroked="f">
            <v:textbox inset="0,0,0,0">
              <w:txbxContent>
                <w:p>
                  <w:pPr>
                    <w:rPr>
                      <w:rFonts w:cs="Verdana" w:hAnsi="Verdana" w:eastAsia="Verdana" w:ascii="Verdana"/>
                      <w:sz w:val="20"/>
                      <w:szCs w:val="20"/>
                    </w:rPr>
                    <w:jc w:val="left"/>
                    <w:spacing w:lineRule="exact" w:line="220"/>
                    <w:ind w:left="20" w:right="-30"/>
                  </w:pP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17.52pt;margin-top:453.961pt;width:212.941pt;height:11.96pt;mso-position-horizontal-relative:page;mso-position-vertical-relative:page;z-index:-1245" filled="f" stroked="f">
            <v:textbox inset="0,0,0,0">
              <w:txbxContent>
                <w:p>
                  <w:pPr>
                    <w:rPr>
                      <w:rFonts w:cs="Verdana" w:hAnsi="Verdana" w:eastAsia="Verdana" w:ascii="Verdana"/>
                      <w:sz w:val="20"/>
                      <w:szCs w:val="20"/>
                    </w:rPr>
                    <w:jc w:val="left"/>
                    <w:spacing w:lineRule="exact" w:line="220"/>
                    <w:ind w:left="20" w:right="-30"/>
                  </w:pP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Y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Verdana" w:hAnsi="Verdana" w:eastAsia="Verdana" w:ascii="Verdana"/>
                      <w:spacing w:val="-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-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4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-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z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Verdana" w:hAnsi="Verdana" w:eastAsia="Verdana" w:ascii="Verdana"/>
                      <w:spacing w:val="-6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f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h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-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Verdana" w:hAnsi="Verdana" w:eastAsia="Verdana" w:ascii="Verdana"/>
                      <w:spacing w:val="-6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s.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07pt;margin-top:453.961pt;width:27.3698pt;height:11.96pt;mso-position-horizontal-relative:page;mso-position-vertical-relative:page;z-index:-1246" filled="f" stroked="f">
            <v:textbox inset="0,0,0,0">
              <w:txbxContent>
                <w:p>
                  <w:pPr>
                    <w:rPr>
                      <w:rFonts w:cs="Verdana" w:hAnsi="Verdana" w:eastAsia="Verdana" w:ascii="Verdana"/>
                      <w:sz w:val="20"/>
                      <w:szCs w:val="20"/>
                    </w:rPr>
                    <w:tabs>
                      <w:tab w:pos="520" w:val="left"/>
                    </w:tabs>
                    <w:jc w:val="left"/>
                    <w:spacing w:lineRule="exact" w:line="220"/>
                    <w:ind w:left="20" w:right="-30"/>
                  </w:pPr>
                  <w:r>
                    <w:rPr>
                      <w:rFonts w:cs="Verdana" w:hAnsi="Verdana" w:eastAsia="Verdana" w:ascii="Verdana"/>
                      <w:w w:val="99"/>
                      <w:sz w:val="20"/>
                      <w:szCs w:val="20"/>
                    </w:rPr>
                  </w:r>
                  <w:r>
                    <w:rPr>
                      <w:rFonts w:cs="Verdana" w:hAnsi="Verdana" w:eastAsia="Verdana" w:ascii="Verdana"/>
                      <w:w w:val="99"/>
                      <w:sz w:val="20"/>
                      <w:szCs w:val="20"/>
                      <w:u w:val="single" w:color="000000"/>
                    </w:rPr>
                    <w:t> </w:t>
                  </w:r>
                  <w:r>
                    <w:rPr>
                      <w:rFonts w:cs="Verdana" w:hAnsi="Verdana" w:eastAsia="Verdana" w:ascii="Verdana"/>
                      <w:w w:val="100"/>
                      <w:sz w:val="20"/>
                      <w:szCs w:val="20"/>
                      <w:u w:val="single" w:color="000000"/>
                    </w:rPr>
                    <w:tab/>
                  </w:r>
                  <w:r>
                    <w:rPr>
                      <w:rFonts w:cs="Verdana" w:hAnsi="Verdana" w:eastAsia="Verdana" w:ascii="Verdana"/>
                      <w:w w:val="100"/>
                      <w:sz w:val="20"/>
                      <w:szCs w:val="20"/>
                      <w:u w:val="single" w:color="000000"/>
                    </w:rPr>
                  </w:r>
                  <w:r>
                    <w:rPr>
                      <w:rFonts w:cs="Verdana" w:hAnsi="Verdana" w:eastAsia="Verdana" w:ascii="Verdana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71pt;margin-top:453.961pt;width:11.961pt;height:11.96pt;mso-position-horizontal-relative:page;mso-position-vertical-relative:page;z-index:-1247" filled="f" stroked="f">
            <v:textbox inset="0,0,0,0">
              <w:txbxContent>
                <w:p>
                  <w:pPr>
                    <w:rPr>
                      <w:rFonts w:cs="Verdana" w:hAnsi="Verdana" w:eastAsia="Verdana" w:ascii="Verdana"/>
                      <w:sz w:val="20"/>
                      <w:szCs w:val="20"/>
                    </w:rPr>
                    <w:jc w:val="left"/>
                    <w:spacing w:lineRule="exact" w:line="220"/>
                    <w:ind w:left="20" w:right="-30"/>
                  </w:pP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1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.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71pt;margin-top:423.721pt;width:169.169pt;height:11.96pt;mso-position-horizontal-relative:page;mso-position-vertical-relative:page;z-index:-1248" filled="f" stroked="f">
            <v:textbox inset="0,0,0,0">
              <w:txbxContent>
                <w:p>
                  <w:pPr>
                    <w:rPr>
                      <w:rFonts w:cs="Verdana" w:hAnsi="Verdana" w:eastAsia="Verdana" w:ascii="Verdana"/>
                      <w:sz w:val="20"/>
                      <w:szCs w:val="20"/>
                    </w:rPr>
                    <w:jc w:val="left"/>
                    <w:spacing w:lineRule="exact" w:line="220"/>
                    <w:ind w:left="20" w:right="-30"/>
                  </w:pPr>
                  <w:r>
                    <w:rPr>
                      <w:rFonts w:cs="Verdana" w:hAnsi="Verdana" w:eastAsia="Verdana" w:ascii="Verdana"/>
                      <w:w w:val="99"/>
                      <w:sz w:val="20"/>
                      <w:szCs w:val="20"/>
                    </w:rPr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  <w:u w:val="single" w:color="000000"/>
                    </w:rPr>
                    <w:t>D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  <w:u w:val="single" w:color="000000"/>
                    </w:rPr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  <w:u w:val="single" w:color="000000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  <w:u w:val="single" w:color="000000"/>
                    </w:rPr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  <w:u w:val="single" w:color="000000"/>
                    </w:rPr>
                    <w:t>s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  <w:u w:val="single" w:color="000000"/>
                    </w:rPr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  <w:u w:val="single" w:color="000000"/>
                    </w:rPr>
                    <w:t>c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  <w:u w:val="single" w:color="000000"/>
                    </w:rPr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  <w:u w:val="single" w:color="000000"/>
                    </w:rPr>
                    <w:t>l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  <w:u w:val="single" w:color="000000"/>
                    </w:rPr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  <w:u w:val="single" w:color="000000"/>
                    </w:rPr>
                    <w:t>o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  <w:u w:val="single" w:color="000000"/>
                    </w:rPr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  <w:u w:val="single" w:color="000000"/>
                    </w:rPr>
                    <w:t>s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  <w:u w:val="single" w:color="000000"/>
                    </w:rPr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  <w:u w:val="single" w:color="000000"/>
                    </w:rPr>
                    <w:t>u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  <w:u w:val="single" w:color="000000"/>
                    </w:rPr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  <w:u w:val="single" w:color="000000"/>
                    </w:rPr>
                    <w:t>r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  <w:u w:val="single" w:color="000000"/>
                    </w:rPr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  <w:u w:val="single" w:color="00000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-10"/>
                      <w:w w:val="100"/>
                      <w:sz w:val="20"/>
                      <w:szCs w:val="20"/>
                      <w:u w:val="single" w:color="00000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  <w:u w:val="single" w:color="000000"/>
                    </w:rPr>
                    <w:t>o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  <w:u w:val="single" w:color="000000"/>
                    </w:rPr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  <w:u w:val="single" w:color="000000"/>
                    </w:rPr>
                    <w:t>f</w:t>
                  </w:r>
                  <w:r>
                    <w:rPr>
                      <w:rFonts w:cs="Verdana" w:hAnsi="Verdana" w:eastAsia="Verdana" w:ascii="Verdana"/>
                      <w:spacing w:val="-4"/>
                      <w:w w:val="100"/>
                      <w:sz w:val="20"/>
                      <w:szCs w:val="20"/>
                      <w:u w:val="single" w:color="00000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  <w:u w:val="single" w:color="000000"/>
                    </w:rPr>
                    <w:t>F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  <w:u w:val="single" w:color="000000"/>
                    </w:rPr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  <w:u w:val="single" w:color="000000"/>
                    </w:rPr>
                    <w:t>o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  <w:u w:val="single" w:color="000000"/>
                    </w:rPr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  <w:u w:val="single" w:color="000000"/>
                    </w:rPr>
                    <w:t>r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  <w:u w:val="single" w:color="000000"/>
                    </w:rPr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  <w:u w:val="single" w:color="00000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  <w:u w:val="single" w:color="000000"/>
                    </w:rPr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  <w:u w:val="single" w:color="000000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  <w:u w:val="single" w:color="000000"/>
                    </w:rPr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  <w:u w:val="single" w:color="000000"/>
                    </w:rPr>
                    <w:t>g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  <w:u w:val="single" w:color="000000"/>
                    </w:rPr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  <w:u w:val="single" w:color="000000"/>
                    </w:rPr>
                    <w:t>n</w:t>
                  </w:r>
                  <w:r>
                    <w:rPr>
                      <w:rFonts w:cs="Verdana" w:hAnsi="Verdana" w:eastAsia="Verdana" w:ascii="Verdana"/>
                      <w:spacing w:val="-7"/>
                      <w:w w:val="100"/>
                      <w:sz w:val="20"/>
                      <w:szCs w:val="20"/>
                      <w:u w:val="single" w:color="00000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  <w:u w:val="single" w:color="000000"/>
                    </w:rPr>
                    <w:t>C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  <w:u w:val="single" w:color="000000"/>
                    </w:rPr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  <w:u w:val="single" w:color="000000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  <w:u w:val="single" w:color="000000"/>
                    </w:rPr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  <w:u w:val="single" w:color="000000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  <w:u w:val="single" w:color="000000"/>
                    </w:rPr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  <w:u w:val="single" w:color="000000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  <w:u w:val="single" w:color="000000"/>
                    </w:rPr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  <w:u w:val="single" w:color="000000"/>
                    </w:rPr>
                    <w:t>z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  <w:u w:val="single" w:color="000000"/>
                    </w:rPr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  <w:u w:val="single" w:color="00000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  <w:u w:val="single" w:color="000000"/>
                    </w:rPr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  <w:u w:val="single" w:color="000000"/>
                    </w:rPr>
                    <w:t>n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  <w:u w:val="single" w:color="000000"/>
                    </w:rPr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  <w:u w:val="single" w:color="000000"/>
                    </w:rPr>
                    <w:t>s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  <w:u w:val="single" w:color="000000"/>
                    </w:rPr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  <w:u w:val="single" w:color="000000"/>
                    </w:rPr>
                    <w:t>h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  <w:u w:val="single" w:color="000000"/>
                    </w:rPr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  <w:u w:val="single" w:color="000000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  <w:u w:val="single" w:color="000000"/>
                    </w:rPr>
                  </w:r>
                  <w:r>
                    <w:rPr>
                      <w:rFonts w:cs="Verdana" w:hAnsi="Verdana" w:eastAsia="Verdana" w:ascii="Verdana"/>
                      <w:spacing w:val="5"/>
                      <w:w w:val="100"/>
                      <w:sz w:val="20"/>
                      <w:szCs w:val="20"/>
                      <w:u w:val="single" w:color="000000"/>
                    </w:rPr>
                    <w:t>p</w:t>
                  </w:r>
                  <w:r>
                    <w:rPr>
                      <w:rFonts w:cs="Verdana" w:hAnsi="Verdana" w:eastAsia="Verdana" w:ascii="Verdana"/>
                      <w:spacing w:val="5"/>
                      <w:w w:val="100"/>
                      <w:sz w:val="20"/>
                      <w:szCs w:val="20"/>
                      <w:u w:val="single" w:color="000000"/>
                    </w:rPr>
                  </w:r>
                  <w:r>
                    <w:rPr>
                      <w:rFonts w:cs="Verdana" w:hAnsi="Verdana" w:eastAsia="Verdana" w:ascii="Verdana"/>
                      <w:spacing w:val="5"/>
                      <w:w w:val="100"/>
                      <w:sz w:val="20"/>
                      <w:szCs w:val="20"/>
                    </w:rPr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.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43pt;margin-top:363.241pt;width:27.678pt;height:11.96pt;mso-position-horizontal-relative:page;mso-position-vertical-relative:page;z-index:-1249" filled="f" stroked="f">
            <v:textbox inset="0,0,0,0">
              <w:txbxContent>
                <w:p>
                  <w:pPr>
                    <w:rPr>
                      <w:rFonts w:cs="Verdana" w:hAnsi="Verdana" w:eastAsia="Verdana" w:ascii="Verdana"/>
                      <w:sz w:val="20"/>
                      <w:szCs w:val="20"/>
                    </w:rPr>
                    <w:jc w:val="left"/>
                    <w:spacing w:lineRule="exact" w:line="220"/>
                    <w:ind w:left="20" w:right="-30"/>
                  </w:pP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F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se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07pt;margin-top:363.241pt;width:24.5763pt;height:11.96pt;mso-position-horizontal-relative:page;mso-position-vertical-relative:page;z-index:-1250" filled="f" stroked="f">
            <v:textbox inset="0,0,0,0">
              <w:txbxContent>
                <w:p>
                  <w:pPr>
                    <w:rPr>
                      <w:rFonts w:cs="Verdana" w:hAnsi="Verdana" w:eastAsia="Verdana" w:ascii="Verdana"/>
                      <w:sz w:val="20"/>
                      <w:szCs w:val="20"/>
                    </w:rPr>
                    <w:jc w:val="left"/>
                    <w:spacing w:lineRule="exact" w:line="220"/>
                    <w:ind w:left="20" w:right="-30"/>
                  </w:pP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17.64pt;margin-top:351.121pt;width:323.31pt;height:36.32pt;mso-position-horizontal-relative:page;mso-position-vertical-relative:page;z-index:-1251" filled="f" stroked="f">
            <v:textbox inset="0,0,0,0">
              <w:txbxContent>
                <w:p>
                  <w:pPr>
                    <w:rPr>
                      <w:rFonts w:cs="Verdana" w:hAnsi="Verdana" w:eastAsia="Verdana" w:ascii="Verdana"/>
                      <w:sz w:val="20"/>
                      <w:szCs w:val="20"/>
                    </w:rPr>
                    <w:jc w:val="left"/>
                    <w:spacing w:lineRule="exact" w:line="220"/>
                    <w:ind w:left="20" w:right="-30"/>
                  </w:pP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Y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5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h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ave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5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ch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k</w:t>
                  </w:r>
                  <w:r>
                    <w:rPr>
                      <w:rFonts w:cs="Verdana" w:hAnsi="Verdana" w:eastAsia="Verdana" w:ascii="Verdana"/>
                      <w:spacing w:val="4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w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g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66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7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x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ce</w:t>
                  </w:r>
                  <w:r>
                    <w:rPr>
                      <w:rFonts w:cs="Verdana" w:hAnsi="Verdana" w:eastAsia="Verdana" w:ascii="Verdana"/>
                      <w:spacing w:val="69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16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f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Verdana" w:hAnsi="Verdana" w:eastAsia="Verdana" w:ascii="Verdana"/>
                      <w:spacing w:val="-3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-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rPr>
                      <w:rFonts w:cs="Verdana" w:hAnsi="Verdana" w:eastAsia="Verdana" w:ascii="Verdana"/>
                      <w:sz w:val="20"/>
                      <w:szCs w:val="20"/>
                    </w:rPr>
                    <w:jc w:val="left"/>
                    <w:spacing w:before="5" w:lineRule="exact" w:line="240"/>
                    <w:ind w:left="20" w:right="-8"/>
                  </w:pP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b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ss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h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at</w:t>
                  </w:r>
                  <w:r>
                    <w:rPr>
                      <w:rFonts w:cs="Verdana" w:hAnsi="Verdana" w:eastAsia="Verdana" w:ascii="Verdana"/>
                      <w:spacing w:val="6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2"/>
                      <w:w w:val="100"/>
                      <w:sz w:val="20"/>
                      <w:szCs w:val="20"/>
                    </w:rPr>
                    <w:t>y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Verdana" w:hAnsi="Verdana" w:eastAsia="Verdana" w:ascii="Verdana"/>
                      <w:spacing w:val="6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7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ca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b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f</w:t>
                  </w:r>
                  <w:r>
                    <w:rPr>
                      <w:rFonts w:cs="Verdana" w:hAnsi="Verdana" w:eastAsia="Verdana" w:ascii="Verdana"/>
                      <w:spacing w:val="9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va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g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h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5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Verdana" w:hAnsi="Verdana" w:eastAsia="Verdana" w:ascii="Verdana"/>
                      <w:spacing w:val="-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sks</w:t>
                  </w:r>
                  <w:r>
                    <w:rPr>
                      <w:rFonts w:cs="Verdana" w:hAnsi="Verdana" w:eastAsia="Verdana" w:ascii="Verdana"/>
                      <w:spacing w:val="-6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f</w:t>
                  </w:r>
                  <w:r>
                    <w:rPr>
                      <w:rFonts w:cs="Verdana" w:hAnsi="Verdana" w:eastAsia="Verdana" w:ascii="Verdana"/>
                      <w:spacing w:val="-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v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g</w:t>
                  </w:r>
                  <w:r>
                    <w:rPr>
                      <w:rFonts w:cs="Verdana" w:hAnsi="Verdana" w:eastAsia="Verdana" w:ascii="Verdana"/>
                      <w:spacing w:val="-9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Verdana" w:hAnsi="Verdana" w:eastAsia="Verdana" w:ascii="Verdana"/>
                      <w:spacing w:val="-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h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-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s.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07pt;margin-top:351.121pt;width:27.3698pt;height:11.96pt;mso-position-horizontal-relative:page;mso-position-vertical-relative:page;z-index:-1252" filled="f" stroked="f">
            <v:textbox inset="0,0,0,0">
              <w:txbxContent>
                <w:p>
                  <w:pPr>
                    <w:rPr>
                      <w:rFonts w:cs="Verdana" w:hAnsi="Verdana" w:eastAsia="Verdana" w:ascii="Verdana"/>
                      <w:sz w:val="20"/>
                      <w:szCs w:val="20"/>
                    </w:rPr>
                    <w:tabs>
                      <w:tab w:pos="520" w:val="left"/>
                    </w:tabs>
                    <w:jc w:val="left"/>
                    <w:spacing w:lineRule="exact" w:line="220"/>
                    <w:ind w:left="20" w:right="-30"/>
                  </w:pPr>
                  <w:r>
                    <w:rPr>
                      <w:rFonts w:cs="Verdana" w:hAnsi="Verdana" w:eastAsia="Verdana" w:ascii="Verdana"/>
                      <w:w w:val="99"/>
                      <w:sz w:val="20"/>
                      <w:szCs w:val="20"/>
                    </w:rPr>
                  </w:r>
                  <w:r>
                    <w:rPr>
                      <w:rFonts w:cs="Verdana" w:hAnsi="Verdana" w:eastAsia="Verdana" w:ascii="Verdana"/>
                      <w:w w:val="99"/>
                      <w:sz w:val="20"/>
                      <w:szCs w:val="20"/>
                      <w:u w:val="single" w:color="000000"/>
                    </w:rPr>
                    <w:t> </w:t>
                  </w:r>
                  <w:r>
                    <w:rPr>
                      <w:rFonts w:cs="Verdana" w:hAnsi="Verdana" w:eastAsia="Verdana" w:ascii="Verdana"/>
                      <w:w w:val="100"/>
                      <w:sz w:val="20"/>
                      <w:szCs w:val="20"/>
                      <w:u w:val="single" w:color="000000"/>
                    </w:rPr>
                    <w:tab/>
                  </w:r>
                  <w:r>
                    <w:rPr>
                      <w:rFonts w:cs="Verdana" w:hAnsi="Verdana" w:eastAsia="Verdana" w:ascii="Verdana"/>
                      <w:w w:val="100"/>
                      <w:sz w:val="20"/>
                      <w:szCs w:val="20"/>
                      <w:u w:val="single" w:color="000000"/>
                    </w:rPr>
                  </w:r>
                  <w:r>
                    <w:rPr>
                      <w:rFonts w:cs="Verdana" w:hAnsi="Verdana" w:eastAsia="Verdana" w:ascii="Verdana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71pt;margin-top:351.121pt;width:11.961pt;height:11.96pt;mso-position-horizontal-relative:page;mso-position-vertical-relative:page;z-index:-1253" filled="f" stroked="f">
            <v:textbox inset="0,0,0,0">
              <w:txbxContent>
                <w:p>
                  <w:pPr>
                    <w:rPr>
                      <w:rFonts w:cs="Verdana" w:hAnsi="Verdana" w:eastAsia="Verdana" w:ascii="Verdana"/>
                      <w:sz w:val="20"/>
                      <w:szCs w:val="20"/>
                    </w:rPr>
                    <w:jc w:val="left"/>
                    <w:spacing w:lineRule="exact" w:line="220"/>
                    <w:ind w:left="20" w:right="-30"/>
                  </w:pP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4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.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43pt;margin-top:321.001pt;width:27.678pt;height:11.96pt;mso-position-horizontal-relative:page;mso-position-vertical-relative:page;z-index:-1254" filled="f" stroked="f">
            <v:textbox inset="0,0,0,0">
              <w:txbxContent>
                <w:p>
                  <w:pPr>
                    <w:rPr>
                      <w:rFonts w:cs="Verdana" w:hAnsi="Verdana" w:eastAsia="Verdana" w:ascii="Verdana"/>
                      <w:sz w:val="20"/>
                      <w:szCs w:val="20"/>
                    </w:rPr>
                    <w:jc w:val="left"/>
                    <w:spacing w:lineRule="exact" w:line="220"/>
                    <w:ind w:left="20" w:right="-30"/>
                  </w:pP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F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se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07pt;margin-top:321.001pt;width:24.5763pt;height:11.96pt;mso-position-horizontal-relative:page;mso-position-vertical-relative:page;z-index:-1255" filled="f" stroked="f">
            <v:textbox inset="0,0,0,0">
              <w:txbxContent>
                <w:p>
                  <w:pPr>
                    <w:rPr>
                      <w:rFonts w:cs="Verdana" w:hAnsi="Verdana" w:eastAsia="Verdana" w:ascii="Verdana"/>
                      <w:sz w:val="20"/>
                      <w:szCs w:val="20"/>
                    </w:rPr>
                    <w:jc w:val="left"/>
                    <w:spacing w:lineRule="exact" w:line="220"/>
                    <w:ind w:left="20" w:right="-30"/>
                  </w:pP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17.64pt;margin-top:308.881pt;width:322.957pt;height:24.08pt;mso-position-horizontal-relative:page;mso-position-vertical-relative:page;z-index:-1256" filled="f" stroked="f">
            <v:textbox inset="0,0,0,0">
              <w:txbxContent>
                <w:p>
                  <w:pPr>
                    <w:rPr>
                      <w:rFonts w:cs="Verdana" w:hAnsi="Verdana" w:eastAsia="Verdana" w:ascii="Verdana"/>
                      <w:sz w:val="20"/>
                      <w:szCs w:val="20"/>
                    </w:rPr>
                    <w:jc w:val="left"/>
                    <w:spacing w:lineRule="exact" w:line="220"/>
                    <w:ind w:left="20" w:right="-30"/>
                  </w:pP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Y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Verdana" w:hAnsi="Verdana" w:eastAsia="Verdana" w:ascii="Verdana"/>
                      <w:spacing w:val="49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48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an</w:t>
                  </w:r>
                  <w:r>
                    <w:rPr>
                      <w:rFonts w:cs="Verdana" w:hAnsi="Verdana" w:eastAsia="Verdana" w:ascii="Verdana"/>
                      <w:spacing w:val="5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2"/>
                      <w:w w:val="100"/>
                      <w:sz w:val="20"/>
                      <w:szCs w:val="20"/>
                    </w:rPr>
                    <w:t>x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6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ve</w:t>
                  </w:r>
                  <w:r>
                    <w:rPr>
                      <w:rFonts w:cs="Verdana" w:hAnsi="Verdana" w:eastAsia="Verdana" w:ascii="Verdana"/>
                      <w:spacing w:val="4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ff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Verdana" w:hAnsi="Verdana" w:eastAsia="Verdana" w:ascii="Verdana"/>
                      <w:spacing w:val="45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f</w:t>
                  </w:r>
                  <w:r>
                    <w:rPr>
                      <w:rFonts w:cs="Verdana" w:hAnsi="Verdana" w:eastAsia="Verdana" w:ascii="Verdana"/>
                      <w:spacing w:val="5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h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48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F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Verdana" w:hAnsi="Verdana" w:eastAsia="Verdana" w:ascii="Verdana"/>
                      <w:spacing w:val="48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Verdana" w:hAnsi="Verdana" w:eastAsia="Verdana" w:ascii="Verdana"/>
                      <w:spacing w:val="5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Verdana" w:hAnsi="Verdana" w:eastAsia="Verdana" w:ascii="Verdana"/>
                      <w:spacing w:val="5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g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Verdana" w:hAnsi="Verdana" w:eastAsia="Verdana" w:ascii="Verdana"/>
                      <w:spacing w:val="4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rPr>
                      <w:rFonts w:cs="Verdana" w:hAnsi="Verdana" w:eastAsia="Verdana" w:ascii="Verdana"/>
                      <w:sz w:val="20"/>
                      <w:szCs w:val="20"/>
                    </w:rPr>
                    <w:jc w:val="left"/>
                    <w:spacing w:lineRule="exact" w:line="240"/>
                    <w:ind w:left="20"/>
                  </w:pPr>
                  <w:r>
                    <w:rPr>
                      <w:rFonts w:cs="Verdana" w:hAnsi="Verdana" w:eastAsia="Verdana" w:ascii="Verdana"/>
                      <w:spacing w:val="-1"/>
                      <w:w w:val="100"/>
                      <w:position w:val="-1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2"/>
                      <w:w w:val="100"/>
                      <w:position w:val="-1"/>
                      <w:sz w:val="20"/>
                      <w:szCs w:val="20"/>
                    </w:rPr>
                    <w:t>x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position w:val="-1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position w:val="-1"/>
                      <w:sz w:val="20"/>
                      <w:szCs w:val="20"/>
                    </w:rPr>
                    <w:t>c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position w:val="-1"/>
                      <w:sz w:val="20"/>
                      <w:szCs w:val="20"/>
                    </w:rPr>
                    <w:t>u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position w:val="-1"/>
                      <w:sz w:val="20"/>
                      <w:szCs w:val="20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position w:val="-1"/>
                      <w:sz w:val="20"/>
                      <w:szCs w:val="20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position w:val="-1"/>
                      <w:sz w:val="20"/>
                      <w:szCs w:val="20"/>
                    </w:rPr>
                    <w:t>ve</w:t>
                  </w:r>
                  <w:r>
                    <w:rPr>
                      <w:rFonts w:cs="Verdana" w:hAnsi="Verdana" w:eastAsia="Verdana" w:ascii="Verdana"/>
                      <w:spacing w:val="-11"/>
                      <w:w w:val="100"/>
                      <w:position w:val="-1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2"/>
                      <w:w w:val="100"/>
                      <w:position w:val="-1"/>
                      <w:sz w:val="20"/>
                      <w:szCs w:val="20"/>
                    </w:rPr>
                    <w:t>o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position w:val="-1"/>
                      <w:sz w:val="20"/>
                      <w:szCs w:val="20"/>
                    </w:rPr>
                    <w:t>ff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position w:val="-1"/>
                      <w:sz w:val="20"/>
                      <w:szCs w:val="20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position w:val="-1"/>
                      <w:sz w:val="20"/>
                      <w:szCs w:val="20"/>
                    </w:rPr>
                    <w:t>c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position w:val="-1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position w:val="-1"/>
                      <w:sz w:val="20"/>
                      <w:szCs w:val="20"/>
                    </w:rPr>
                    <w:t>r</w:t>
                  </w:r>
                  <w:r>
                    <w:rPr>
                      <w:rFonts w:cs="Verdana" w:hAnsi="Verdana" w:eastAsia="Verdana" w:ascii="Verdana"/>
                      <w:spacing w:val="-5"/>
                      <w:w w:val="100"/>
                      <w:position w:val="-1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2"/>
                      <w:w w:val="100"/>
                      <w:position w:val="-1"/>
                      <w:sz w:val="20"/>
                      <w:szCs w:val="20"/>
                    </w:rPr>
                    <w:t>o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position w:val="-1"/>
                      <w:sz w:val="20"/>
                      <w:szCs w:val="20"/>
                    </w:rPr>
                    <w:t>f</w:t>
                  </w:r>
                  <w:r>
                    <w:rPr>
                      <w:rFonts w:cs="Verdana" w:hAnsi="Verdana" w:eastAsia="Verdana" w:ascii="Verdana"/>
                      <w:spacing w:val="-3"/>
                      <w:w w:val="100"/>
                      <w:position w:val="-1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position w:val="-1"/>
                      <w:sz w:val="20"/>
                      <w:szCs w:val="20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position w:val="-1"/>
                      <w:sz w:val="20"/>
                      <w:szCs w:val="20"/>
                    </w:rPr>
                    <w:t>h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position w:val="-1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-2"/>
                      <w:w w:val="100"/>
                      <w:position w:val="-1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position w:val="-1"/>
                      <w:sz w:val="20"/>
                      <w:szCs w:val="20"/>
                    </w:rPr>
                    <w:t>Ma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position w:val="-1"/>
                      <w:sz w:val="20"/>
                      <w:szCs w:val="20"/>
                    </w:rPr>
                    <w:t>n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position w:val="-1"/>
                      <w:sz w:val="20"/>
                      <w:szCs w:val="20"/>
                    </w:rPr>
                    <w:t>a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position w:val="-1"/>
                      <w:sz w:val="20"/>
                      <w:szCs w:val="20"/>
                    </w:rPr>
                    <w:t>g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position w:val="-1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position w:val="-1"/>
                      <w:sz w:val="20"/>
                      <w:szCs w:val="20"/>
                    </w:rPr>
                    <w:t>r</w:t>
                  </w:r>
                  <w:r>
                    <w:rPr>
                      <w:rFonts w:cs="Verdana" w:hAnsi="Verdana" w:eastAsia="Verdana" w:ascii="Verdana"/>
                      <w:spacing w:val="-8"/>
                      <w:w w:val="100"/>
                      <w:position w:val="-1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position w:val="-1"/>
                      <w:sz w:val="20"/>
                      <w:szCs w:val="20"/>
                    </w:rPr>
                    <w:t>o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position w:val="-1"/>
                      <w:sz w:val="20"/>
                      <w:szCs w:val="20"/>
                    </w:rPr>
                    <w:t>f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position w:val="-1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position w:val="-1"/>
                      <w:sz w:val="20"/>
                      <w:szCs w:val="20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position w:val="-1"/>
                      <w:sz w:val="20"/>
                      <w:szCs w:val="20"/>
                    </w:rPr>
                    <w:t>h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position w:val="-1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-4"/>
                      <w:w w:val="100"/>
                      <w:position w:val="-1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position w:val="-1"/>
                      <w:sz w:val="20"/>
                      <w:szCs w:val="20"/>
                    </w:rPr>
                    <w:t>F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position w:val="-1"/>
                      <w:sz w:val="20"/>
                      <w:szCs w:val="20"/>
                    </w:rPr>
                    <w:t>u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position w:val="-1"/>
                      <w:sz w:val="20"/>
                      <w:szCs w:val="20"/>
                    </w:rPr>
                    <w:t>n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position w:val="-1"/>
                      <w:sz w:val="20"/>
                      <w:szCs w:val="20"/>
                    </w:rPr>
                    <w:t>d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position w:val="-1"/>
                      <w:sz w:val="20"/>
                      <w:szCs w:val="20"/>
                    </w:rPr>
                    <w:t>.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position w:val="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07pt;margin-top:308.881pt;width:27.3698pt;height:11.96pt;mso-position-horizontal-relative:page;mso-position-vertical-relative:page;z-index:-1257" filled="f" stroked="f">
            <v:textbox inset="0,0,0,0">
              <w:txbxContent>
                <w:p>
                  <w:pPr>
                    <w:rPr>
                      <w:rFonts w:cs="Verdana" w:hAnsi="Verdana" w:eastAsia="Verdana" w:ascii="Verdana"/>
                      <w:sz w:val="20"/>
                      <w:szCs w:val="20"/>
                    </w:rPr>
                    <w:tabs>
                      <w:tab w:pos="520" w:val="left"/>
                    </w:tabs>
                    <w:jc w:val="left"/>
                    <w:spacing w:lineRule="exact" w:line="220"/>
                    <w:ind w:left="20" w:right="-30"/>
                  </w:pPr>
                  <w:r>
                    <w:rPr>
                      <w:rFonts w:cs="Verdana" w:hAnsi="Verdana" w:eastAsia="Verdana" w:ascii="Verdana"/>
                      <w:w w:val="99"/>
                      <w:sz w:val="20"/>
                      <w:szCs w:val="20"/>
                    </w:rPr>
                  </w:r>
                  <w:r>
                    <w:rPr>
                      <w:rFonts w:cs="Verdana" w:hAnsi="Verdana" w:eastAsia="Verdana" w:ascii="Verdana"/>
                      <w:w w:val="99"/>
                      <w:sz w:val="20"/>
                      <w:szCs w:val="20"/>
                      <w:u w:val="single" w:color="000000"/>
                    </w:rPr>
                    <w:t> </w:t>
                  </w:r>
                  <w:r>
                    <w:rPr>
                      <w:rFonts w:cs="Verdana" w:hAnsi="Verdana" w:eastAsia="Verdana" w:ascii="Verdana"/>
                      <w:w w:val="100"/>
                      <w:sz w:val="20"/>
                      <w:szCs w:val="20"/>
                      <w:u w:val="single" w:color="000000"/>
                    </w:rPr>
                    <w:tab/>
                  </w:r>
                  <w:r>
                    <w:rPr>
                      <w:rFonts w:cs="Verdana" w:hAnsi="Verdana" w:eastAsia="Verdana" w:ascii="Verdana"/>
                      <w:w w:val="100"/>
                      <w:sz w:val="20"/>
                      <w:szCs w:val="20"/>
                      <w:u w:val="single" w:color="000000"/>
                    </w:rPr>
                  </w:r>
                  <w:r>
                    <w:rPr>
                      <w:rFonts w:cs="Verdana" w:hAnsi="Verdana" w:eastAsia="Verdana" w:ascii="Verdana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71pt;margin-top:308.881pt;width:11.961pt;height:11.96pt;mso-position-horizontal-relative:page;mso-position-vertical-relative:page;z-index:-1258" filled="f" stroked="f">
            <v:textbox inset="0,0,0,0">
              <w:txbxContent>
                <w:p>
                  <w:pPr>
                    <w:rPr>
                      <w:rFonts w:cs="Verdana" w:hAnsi="Verdana" w:eastAsia="Verdana" w:ascii="Verdana"/>
                      <w:sz w:val="20"/>
                      <w:szCs w:val="20"/>
                    </w:rPr>
                    <w:jc w:val="left"/>
                    <w:spacing w:lineRule="exact" w:line="220"/>
                    <w:ind w:left="20" w:right="-30"/>
                  </w:pP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3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.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43pt;margin-top:242.161pt;width:27.678pt;height:11.96pt;mso-position-horizontal-relative:page;mso-position-vertical-relative:page;z-index:-1259" filled="f" stroked="f">
            <v:textbox inset="0,0,0,0">
              <w:txbxContent>
                <w:p>
                  <w:pPr>
                    <w:rPr>
                      <w:rFonts w:cs="Verdana" w:hAnsi="Verdana" w:eastAsia="Verdana" w:ascii="Verdana"/>
                      <w:sz w:val="20"/>
                      <w:szCs w:val="20"/>
                    </w:rPr>
                    <w:jc w:val="left"/>
                    <w:spacing w:lineRule="exact" w:line="220"/>
                    <w:ind w:left="20" w:right="-30"/>
                  </w:pP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F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se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07pt;margin-top:242.161pt;width:24.5763pt;height:11.96pt;mso-position-horizontal-relative:page;mso-position-vertical-relative:page;z-index:-1260" filled="f" stroked="f">
            <v:textbox inset="0,0,0,0">
              <w:txbxContent>
                <w:p>
                  <w:pPr>
                    <w:rPr>
                      <w:rFonts w:cs="Verdana" w:hAnsi="Verdana" w:eastAsia="Verdana" w:ascii="Verdana"/>
                      <w:sz w:val="20"/>
                      <w:szCs w:val="20"/>
                    </w:rPr>
                    <w:jc w:val="left"/>
                    <w:spacing w:lineRule="exact" w:line="220"/>
                    <w:ind w:left="20" w:right="-30"/>
                  </w:pP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17.64pt;margin-top:230.041pt;width:323.207pt;height:60.56pt;mso-position-horizontal-relative:page;mso-position-vertical-relative:page;z-index:-1261" filled="f" stroked="f">
            <v:textbox inset="0,0,0,0">
              <w:txbxContent>
                <w:p>
                  <w:pPr>
                    <w:rPr>
                      <w:rFonts w:cs="Verdana" w:hAnsi="Verdana" w:eastAsia="Verdana" w:ascii="Verdana"/>
                      <w:sz w:val="20"/>
                      <w:szCs w:val="20"/>
                    </w:rPr>
                    <w:jc w:val="left"/>
                    <w:spacing w:lineRule="exact" w:line="220"/>
                    <w:ind w:left="20"/>
                  </w:pP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Y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Verdana" w:hAnsi="Verdana" w:eastAsia="Verdana" w:ascii="Verdana"/>
                      <w:spacing w:val="46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48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Verdana" w:hAnsi="Verdana" w:eastAsia="Verdana" w:ascii="Verdana"/>
                      <w:spacing w:val="49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al</w:t>
                  </w:r>
                  <w:r>
                    <w:rPr>
                      <w:rFonts w:cs="Verdana" w:hAnsi="Verdana" w:eastAsia="Verdana" w:ascii="Verdana"/>
                      <w:spacing w:val="45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Verdana" w:hAnsi="Verdana" w:eastAsia="Verdana" w:ascii="Verdan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Verdana" w:hAnsi="Verdana" w:eastAsia="Verdana" w:ascii="Verdana"/>
                      <w:spacing w:val="4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(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-2"/>
                      <w:w w:val="100"/>
                      <w:sz w:val="20"/>
                      <w:szCs w:val="20"/>
                    </w:rPr>
                    <w:t>v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Verdana" w:hAnsi="Verdana" w:eastAsia="Verdana" w:ascii="Verdana"/>
                      <w:spacing w:val="-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)</w:t>
                  </w:r>
                  <w:r>
                    <w:rPr>
                      <w:rFonts w:cs="Verdana" w:hAnsi="Verdana" w:eastAsia="Verdana" w:ascii="Verdana"/>
                      <w:spacing w:val="38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w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h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Verdana" w:hAnsi="Verdana" w:eastAsia="Verdana" w:ascii="Verdana"/>
                      <w:spacing w:val="45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h</w:t>
                  </w:r>
                  <w:r>
                    <w:rPr>
                      <w:rFonts w:cs="Verdana" w:hAnsi="Verdana" w:eastAsia="Verdana" w:ascii="Verdana"/>
                      <w:spacing w:val="-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Verdana" w:hAnsi="Verdana" w:eastAsia="Verdana" w:ascii="Verdana"/>
                      <w:spacing w:val="46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an</w:t>
                  </w:r>
                  <w:r>
                    <w:rPr>
                      <w:rFonts w:cs="Verdana" w:hAnsi="Verdana" w:eastAsia="Verdana" w:ascii="Verdana"/>
                      <w:spacing w:val="48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-2"/>
                      <w:w w:val="100"/>
                      <w:sz w:val="20"/>
                      <w:szCs w:val="20"/>
                    </w:rPr>
                    <w:t>v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Verdana" w:hAnsi="Verdana" w:eastAsia="Verdana" w:ascii="Verdana"/>
                      <w:spacing w:val="-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rPr>
                      <w:rFonts w:cs="Verdana" w:hAnsi="Verdana" w:eastAsia="Verdana" w:ascii="Verdana"/>
                      <w:sz w:val="20"/>
                      <w:szCs w:val="20"/>
                    </w:rPr>
                    <w:jc w:val="left"/>
                    <w:spacing w:before="5" w:lineRule="exact" w:line="240"/>
                    <w:ind w:left="20" w:right="-9"/>
                  </w:pP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5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Verdana" w:hAnsi="Verdana" w:eastAsia="Verdana" w:ascii="Verdana"/>
                      <w:spacing w:val="6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xc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ss</w:t>
                  </w:r>
                  <w:r>
                    <w:rPr>
                      <w:rFonts w:cs="Verdana" w:hAnsi="Verdana" w:eastAsia="Verdana" w:ascii="Verdana"/>
                      <w:spacing w:val="58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f</w:t>
                  </w:r>
                  <w:r>
                    <w:rPr>
                      <w:rFonts w:cs="Verdana" w:hAnsi="Verdana" w:eastAsia="Verdana" w:ascii="Verdana"/>
                      <w:spacing w:val="59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$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2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0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0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,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0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0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0</w:t>
                  </w:r>
                  <w:r>
                    <w:rPr>
                      <w:rFonts w:cs="Verdana" w:hAnsi="Verdana" w:eastAsia="Verdana" w:ascii="Verdana"/>
                      <w:spacing w:val="5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Verdana" w:hAnsi="Verdana" w:eastAsia="Verdana" w:ascii="Verdana"/>
                      <w:spacing w:val="6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ach</w:t>
                  </w:r>
                  <w:r>
                    <w:rPr>
                      <w:rFonts w:cs="Verdana" w:hAnsi="Verdana" w:eastAsia="Verdana" w:ascii="Verdana"/>
                      <w:spacing w:val="58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f</w:t>
                  </w:r>
                  <w:r>
                    <w:rPr>
                      <w:rFonts w:cs="Verdana" w:hAnsi="Verdana" w:eastAsia="Verdana" w:ascii="Verdana"/>
                      <w:spacing w:val="59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h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58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wo</w:t>
                  </w:r>
                  <w:r>
                    <w:rPr>
                      <w:rFonts w:cs="Verdana" w:hAnsi="Verdana" w:eastAsia="Verdana" w:ascii="Verdana"/>
                      <w:spacing w:val="58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v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y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s,</w:t>
                  </w:r>
                  <w:r>
                    <w:rPr>
                      <w:rFonts w:cs="Verdana" w:hAnsi="Verdana" w:eastAsia="Verdana" w:ascii="Verdana"/>
                      <w:spacing w:val="9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Verdana" w:hAnsi="Verdana" w:eastAsia="Verdana" w:ascii="Verdana"/>
                      <w:spacing w:val="1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j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7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8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w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h</w:t>
                  </w:r>
                  <w:r>
                    <w:rPr>
                      <w:rFonts w:cs="Verdana" w:hAnsi="Verdana" w:eastAsia="Verdana" w:ascii="Verdana"/>
                      <w:spacing w:val="1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y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Verdana" w:hAnsi="Verdana" w:eastAsia="Verdana" w:ascii="Verdana"/>
                      <w:spacing w:val="8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se</w:t>
                  </w:r>
                  <w:r>
                    <w:rPr>
                      <w:rFonts w:cs="Verdana" w:hAnsi="Verdana" w:eastAsia="Verdana" w:ascii="Verdana"/>
                      <w:spacing w:val="8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Verdana" w:hAnsi="Verdana" w:eastAsia="Verdana" w:ascii="Verdana"/>
                      <w:spacing w:val="1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x</w:t>
                  </w:r>
                  <w:r>
                    <w:rPr>
                      <w:rFonts w:cs="Verdana" w:hAnsi="Verdana" w:eastAsia="Verdana" w:ascii="Verdana"/>
                      <w:spacing w:val="2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ss</w:t>
                  </w:r>
                  <w:r>
                    <w:rPr>
                      <w:rFonts w:cs="Verdana" w:hAnsi="Verdana" w:eastAsia="Verdana" w:ascii="Verdana"/>
                      <w:spacing w:val="8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f</w:t>
                  </w:r>
                  <w:r>
                    <w:rPr>
                      <w:rFonts w:cs="Verdana" w:hAnsi="Verdana" w:eastAsia="Verdana" w:ascii="Verdana"/>
                      <w:spacing w:val="1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$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3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0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0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,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0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0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0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rPr>
                      <w:rFonts w:cs="Verdana" w:hAnsi="Verdana" w:eastAsia="Verdana" w:ascii="Verdana"/>
                      <w:sz w:val="20"/>
                      <w:szCs w:val="20"/>
                    </w:rPr>
                    <w:jc w:val="left"/>
                    <w:spacing w:lineRule="exact" w:line="220"/>
                    <w:ind w:left="20" w:right="-30"/>
                  </w:pPr>
                  <w:r>
                    <w:rPr>
                      <w:rFonts w:cs="Verdana" w:hAnsi="Verdana" w:eastAsia="Verdana" w:ascii="Verdana"/>
                      <w:spacing w:val="3"/>
                      <w:w w:val="100"/>
                      <w:position w:val="-1"/>
                      <w:sz w:val="20"/>
                      <w:szCs w:val="20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position w:val="-1"/>
                      <w:sz w:val="20"/>
                      <w:szCs w:val="20"/>
                    </w:rPr>
                    <w:t>n</w:t>
                  </w:r>
                  <w:r>
                    <w:rPr>
                      <w:rFonts w:cs="Verdana" w:hAnsi="Verdana" w:eastAsia="Verdana" w:ascii="Verdana"/>
                      <w:spacing w:val="30"/>
                      <w:w w:val="100"/>
                      <w:position w:val="-1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position w:val="-1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position w:val="-1"/>
                      <w:sz w:val="20"/>
                      <w:szCs w:val="20"/>
                    </w:rPr>
                    <w:t>ach</w:t>
                  </w:r>
                  <w:r>
                    <w:rPr>
                      <w:rFonts w:cs="Verdana" w:hAnsi="Verdana" w:eastAsia="Verdana" w:ascii="Verdana"/>
                      <w:spacing w:val="27"/>
                      <w:w w:val="100"/>
                      <w:position w:val="-1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position w:val="-1"/>
                      <w:sz w:val="20"/>
                      <w:szCs w:val="20"/>
                    </w:rPr>
                    <w:t>o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position w:val="-1"/>
                      <w:sz w:val="20"/>
                      <w:szCs w:val="20"/>
                    </w:rPr>
                    <w:t>f</w:t>
                  </w:r>
                  <w:r>
                    <w:rPr>
                      <w:rFonts w:cs="Verdana" w:hAnsi="Verdana" w:eastAsia="Verdana" w:ascii="Verdana"/>
                      <w:spacing w:val="28"/>
                      <w:w w:val="100"/>
                      <w:position w:val="-1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position w:val="-1"/>
                      <w:sz w:val="20"/>
                      <w:szCs w:val="20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position w:val="-1"/>
                      <w:sz w:val="20"/>
                      <w:szCs w:val="20"/>
                    </w:rPr>
                    <w:t>h</w:t>
                  </w:r>
                  <w:r>
                    <w:rPr>
                      <w:rFonts w:cs="Verdana" w:hAnsi="Verdana" w:eastAsia="Verdana" w:ascii="Verdana"/>
                      <w:spacing w:val="2"/>
                      <w:w w:val="100"/>
                      <w:position w:val="-1"/>
                      <w:sz w:val="20"/>
                      <w:szCs w:val="20"/>
                    </w:rPr>
                    <w:t>o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position w:val="-1"/>
                      <w:sz w:val="20"/>
                      <w:szCs w:val="20"/>
                    </w:rPr>
                    <w:t>se</w:t>
                  </w:r>
                  <w:r>
                    <w:rPr>
                      <w:rFonts w:cs="Verdana" w:hAnsi="Verdana" w:eastAsia="Verdana" w:ascii="Verdana"/>
                      <w:spacing w:val="26"/>
                      <w:w w:val="100"/>
                      <w:position w:val="-1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position w:val="-1"/>
                      <w:sz w:val="20"/>
                      <w:szCs w:val="20"/>
                    </w:rPr>
                    <w:t>y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position w:val="-1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position w:val="-1"/>
                      <w:sz w:val="20"/>
                      <w:szCs w:val="20"/>
                    </w:rPr>
                    <w:t>a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position w:val="-1"/>
                      <w:sz w:val="20"/>
                      <w:szCs w:val="20"/>
                    </w:rPr>
                    <w:t>r</w:t>
                  </w:r>
                  <w:r>
                    <w:rPr>
                      <w:rFonts w:cs="Verdana" w:hAnsi="Verdana" w:eastAsia="Verdana" w:ascii="Verdana"/>
                      <w:spacing w:val="2"/>
                      <w:w w:val="100"/>
                      <w:position w:val="-1"/>
                      <w:sz w:val="20"/>
                      <w:szCs w:val="20"/>
                    </w:rPr>
                    <w:t>s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position w:val="-1"/>
                      <w:sz w:val="20"/>
                      <w:szCs w:val="20"/>
                    </w:rPr>
                    <w:t>,</w:t>
                  </w:r>
                  <w:r>
                    <w:rPr>
                      <w:rFonts w:cs="Verdana" w:hAnsi="Verdana" w:eastAsia="Verdana" w:ascii="Verdana"/>
                      <w:spacing w:val="26"/>
                      <w:w w:val="100"/>
                      <w:position w:val="-1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position w:val="-1"/>
                      <w:sz w:val="20"/>
                      <w:szCs w:val="20"/>
                    </w:rPr>
                    <w:t>a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position w:val="-1"/>
                      <w:sz w:val="20"/>
                      <w:szCs w:val="20"/>
                    </w:rPr>
                    <w:t>n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position w:val="-1"/>
                      <w:sz w:val="20"/>
                      <w:szCs w:val="20"/>
                    </w:rPr>
                    <w:t>d</w:t>
                  </w:r>
                  <w:r>
                    <w:rPr>
                      <w:rFonts w:cs="Verdana" w:hAnsi="Verdana" w:eastAsia="Verdana" w:ascii="Verdana"/>
                      <w:spacing w:val="27"/>
                      <w:w w:val="100"/>
                      <w:position w:val="-1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position w:val="-1"/>
                      <w:sz w:val="20"/>
                      <w:szCs w:val="20"/>
                    </w:rPr>
                    <w:t>w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position w:val="-1"/>
                      <w:sz w:val="20"/>
                      <w:szCs w:val="20"/>
                    </w:rPr>
                    <w:t>h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position w:val="-1"/>
                      <w:sz w:val="20"/>
                      <w:szCs w:val="20"/>
                    </w:rPr>
                    <w:t>o</w:t>
                  </w:r>
                  <w:r>
                    <w:rPr>
                      <w:rFonts w:cs="Verdana" w:hAnsi="Verdana" w:eastAsia="Verdana" w:ascii="Verdana"/>
                      <w:spacing w:val="26"/>
                      <w:w w:val="100"/>
                      <w:position w:val="-1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position w:val="-1"/>
                      <w:sz w:val="20"/>
                      <w:szCs w:val="20"/>
                    </w:rPr>
                    <w:t>r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position w:val="-1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position w:val="-1"/>
                      <w:sz w:val="20"/>
                      <w:szCs w:val="20"/>
                    </w:rPr>
                    <w:t>a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position w:val="-1"/>
                      <w:sz w:val="20"/>
                      <w:szCs w:val="20"/>
                    </w:rPr>
                    <w:t>s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position w:val="-1"/>
                      <w:sz w:val="20"/>
                      <w:szCs w:val="20"/>
                    </w:rPr>
                    <w:t>o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position w:val="-1"/>
                      <w:sz w:val="20"/>
                      <w:szCs w:val="20"/>
                    </w:rPr>
                    <w:t>n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position w:val="-1"/>
                      <w:sz w:val="20"/>
                      <w:szCs w:val="20"/>
                    </w:rPr>
                    <w:t>a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position w:val="-1"/>
                      <w:sz w:val="20"/>
                      <w:szCs w:val="20"/>
                    </w:rPr>
                    <w:t>b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position w:val="-1"/>
                      <w:sz w:val="20"/>
                      <w:szCs w:val="20"/>
                    </w:rPr>
                    <w:t>l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position w:val="-1"/>
                      <w:sz w:val="20"/>
                      <w:szCs w:val="20"/>
                    </w:rPr>
                    <w:t>y</w:t>
                  </w:r>
                  <w:r>
                    <w:rPr>
                      <w:rFonts w:cs="Verdana" w:hAnsi="Verdana" w:eastAsia="Verdana" w:ascii="Verdana"/>
                      <w:spacing w:val="19"/>
                      <w:w w:val="100"/>
                      <w:position w:val="-1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position w:val="-1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position w:val="-1"/>
                      <w:sz w:val="20"/>
                      <w:szCs w:val="20"/>
                    </w:rPr>
                    <w:t>x</w:t>
                  </w:r>
                  <w:r>
                    <w:rPr>
                      <w:rFonts w:cs="Verdana" w:hAnsi="Verdana" w:eastAsia="Verdana" w:ascii="Verdana"/>
                      <w:spacing w:val="9"/>
                      <w:w w:val="100"/>
                      <w:position w:val="-1"/>
                      <w:sz w:val="20"/>
                      <w:szCs w:val="20"/>
                    </w:rPr>
                    <w:t>p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position w:val="-1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position w:val="-1"/>
                      <w:sz w:val="20"/>
                      <w:szCs w:val="20"/>
                    </w:rPr>
                    <w:t>c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position w:val="-1"/>
                      <w:sz w:val="20"/>
                      <w:szCs w:val="20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position w:val="-1"/>
                      <w:sz w:val="20"/>
                      <w:szCs w:val="20"/>
                    </w:rPr>
                    <w:t>s</w:t>
                  </w:r>
                  <w:r>
                    <w:rPr>
                      <w:rFonts w:cs="Verdana" w:hAnsi="Verdana" w:eastAsia="Verdana" w:ascii="Verdana"/>
                      <w:spacing w:val="22"/>
                      <w:w w:val="100"/>
                      <w:position w:val="-1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position w:val="-1"/>
                      <w:sz w:val="20"/>
                      <w:szCs w:val="20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position w:val="-1"/>
                      <w:sz w:val="20"/>
                      <w:szCs w:val="20"/>
                    </w:rPr>
                    <w:t>o</w:t>
                  </w:r>
                  <w:r>
                    <w:rPr>
                      <w:rFonts w:cs="Verdana" w:hAnsi="Verdana" w:eastAsia="Verdana" w:ascii="Verdana"/>
                      <w:spacing w:val="30"/>
                      <w:w w:val="100"/>
                      <w:position w:val="-1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position w:val="-1"/>
                      <w:sz w:val="20"/>
                      <w:szCs w:val="20"/>
                    </w:rPr>
                    <w:t>r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position w:val="-1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position w:val="-1"/>
                      <w:sz w:val="20"/>
                      <w:szCs w:val="20"/>
                    </w:rPr>
                    <w:t>ach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position w:val="0"/>
                      <w:sz w:val="20"/>
                      <w:szCs w:val="20"/>
                    </w:rPr>
                  </w:r>
                </w:p>
                <w:p>
                  <w:pPr>
                    <w:rPr>
                      <w:rFonts w:cs="Verdana" w:hAnsi="Verdana" w:eastAsia="Verdana" w:ascii="Verdana"/>
                      <w:sz w:val="20"/>
                      <w:szCs w:val="20"/>
                    </w:rPr>
                    <w:jc w:val="left"/>
                    <w:spacing w:lineRule="exact" w:line="240"/>
                    <w:ind w:left="20"/>
                  </w:pPr>
                  <w:r>
                    <w:rPr>
                      <w:rFonts w:cs="Verdana" w:hAnsi="Verdana" w:eastAsia="Verdana" w:ascii="Verdana"/>
                      <w:spacing w:val="1"/>
                      <w:w w:val="100"/>
                      <w:position w:val="-1"/>
                      <w:sz w:val="20"/>
                      <w:szCs w:val="20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position w:val="-1"/>
                      <w:sz w:val="20"/>
                      <w:szCs w:val="20"/>
                    </w:rPr>
                    <w:t>h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position w:val="-1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-4"/>
                      <w:w w:val="100"/>
                      <w:position w:val="-1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position w:val="-1"/>
                      <w:sz w:val="20"/>
                      <w:szCs w:val="20"/>
                    </w:rPr>
                    <w:t>sa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position w:val="-1"/>
                      <w:sz w:val="20"/>
                      <w:szCs w:val="20"/>
                    </w:rPr>
                    <w:t>m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position w:val="-1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-6"/>
                      <w:w w:val="100"/>
                      <w:position w:val="-1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position w:val="-1"/>
                      <w:sz w:val="20"/>
                      <w:szCs w:val="20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position w:val="-1"/>
                      <w:sz w:val="20"/>
                      <w:szCs w:val="20"/>
                    </w:rPr>
                    <w:t>n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position w:val="-1"/>
                      <w:sz w:val="20"/>
                      <w:szCs w:val="20"/>
                    </w:rPr>
                    <w:t>c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position w:val="-1"/>
                      <w:sz w:val="20"/>
                      <w:szCs w:val="20"/>
                    </w:rPr>
                    <w:t>o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position w:val="-1"/>
                      <w:sz w:val="20"/>
                      <w:szCs w:val="20"/>
                    </w:rPr>
                    <w:t>m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position w:val="-1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-6"/>
                      <w:w w:val="100"/>
                      <w:position w:val="-1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position w:val="-1"/>
                      <w:sz w:val="20"/>
                      <w:szCs w:val="20"/>
                    </w:rPr>
                    <w:t>l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position w:val="-1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position w:val="-1"/>
                      <w:sz w:val="20"/>
                      <w:szCs w:val="20"/>
                    </w:rPr>
                    <w:t>v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position w:val="-1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position w:val="-1"/>
                      <w:sz w:val="20"/>
                      <w:szCs w:val="20"/>
                    </w:rPr>
                    <w:t>l</w:t>
                  </w:r>
                  <w:r>
                    <w:rPr>
                      <w:rFonts w:cs="Verdana" w:hAnsi="Verdana" w:eastAsia="Verdana" w:ascii="Verdana"/>
                      <w:spacing w:val="-3"/>
                      <w:w w:val="100"/>
                      <w:position w:val="-1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position w:val="-1"/>
                      <w:sz w:val="20"/>
                      <w:szCs w:val="20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position w:val="-1"/>
                      <w:sz w:val="20"/>
                      <w:szCs w:val="20"/>
                    </w:rPr>
                    <w:t>n</w:t>
                  </w:r>
                  <w:r>
                    <w:rPr>
                      <w:rFonts w:cs="Verdana" w:hAnsi="Verdana" w:eastAsia="Verdana" w:ascii="Verdana"/>
                      <w:spacing w:val="-2"/>
                      <w:w w:val="100"/>
                      <w:position w:val="-1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position w:val="-1"/>
                      <w:sz w:val="20"/>
                      <w:szCs w:val="20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position w:val="-1"/>
                      <w:sz w:val="20"/>
                      <w:szCs w:val="20"/>
                    </w:rPr>
                    <w:t>h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position w:val="-1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-4"/>
                      <w:w w:val="100"/>
                      <w:position w:val="-1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position w:val="-1"/>
                      <w:sz w:val="20"/>
                      <w:szCs w:val="20"/>
                    </w:rPr>
                    <w:t>c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position w:val="-1"/>
                      <w:sz w:val="20"/>
                      <w:szCs w:val="20"/>
                    </w:rPr>
                    <w:t>u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position w:val="-1"/>
                      <w:sz w:val="20"/>
                      <w:szCs w:val="20"/>
                    </w:rPr>
                    <w:t>r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position w:val="-1"/>
                      <w:sz w:val="20"/>
                      <w:szCs w:val="20"/>
                    </w:rPr>
                    <w:t>r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position w:val="-1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position w:val="-1"/>
                      <w:sz w:val="20"/>
                      <w:szCs w:val="20"/>
                    </w:rPr>
                    <w:t>n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position w:val="-1"/>
                      <w:sz w:val="20"/>
                      <w:szCs w:val="20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-5"/>
                      <w:w w:val="100"/>
                      <w:position w:val="-1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position w:val="-1"/>
                      <w:sz w:val="20"/>
                      <w:szCs w:val="20"/>
                    </w:rPr>
                    <w:t>y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position w:val="-1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position w:val="-1"/>
                      <w:sz w:val="20"/>
                      <w:szCs w:val="20"/>
                    </w:rPr>
                    <w:t>a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position w:val="-1"/>
                      <w:sz w:val="20"/>
                      <w:szCs w:val="20"/>
                    </w:rPr>
                    <w:t>r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position w:val="-1"/>
                      <w:sz w:val="20"/>
                      <w:szCs w:val="20"/>
                    </w:rPr>
                    <w:t>.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position w:val="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07pt;margin-top:230.041pt;width:27.3698pt;height:11.96pt;mso-position-horizontal-relative:page;mso-position-vertical-relative:page;z-index:-1262" filled="f" stroked="f">
            <v:textbox inset="0,0,0,0">
              <w:txbxContent>
                <w:p>
                  <w:pPr>
                    <w:rPr>
                      <w:rFonts w:cs="Verdana" w:hAnsi="Verdana" w:eastAsia="Verdana" w:ascii="Verdana"/>
                      <w:sz w:val="20"/>
                      <w:szCs w:val="20"/>
                    </w:rPr>
                    <w:tabs>
                      <w:tab w:pos="520" w:val="left"/>
                    </w:tabs>
                    <w:jc w:val="left"/>
                    <w:spacing w:lineRule="exact" w:line="220"/>
                    <w:ind w:left="20" w:right="-30"/>
                  </w:pPr>
                  <w:r>
                    <w:rPr>
                      <w:rFonts w:cs="Verdana" w:hAnsi="Verdana" w:eastAsia="Verdana" w:ascii="Verdana"/>
                      <w:w w:val="99"/>
                      <w:sz w:val="20"/>
                      <w:szCs w:val="20"/>
                    </w:rPr>
                  </w:r>
                  <w:r>
                    <w:rPr>
                      <w:rFonts w:cs="Verdana" w:hAnsi="Verdana" w:eastAsia="Verdana" w:ascii="Verdana"/>
                      <w:w w:val="99"/>
                      <w:sz w:val="20"/>
                      <w:szCs w:val="20"/>
                      <w:u w:val="single" w:color="000000"/>
                    </w:rPr>
                    <w:t> </w:t>
                  </w:r>
                  <w:r>
                    <w:rPr>
                      <w:rFonts w:cs="Verdana" w:hAnsi="Verdana" w:eastAsia="Verdana" w:ascii="Verdana"/>
                      <w:w w:val="100"/>
                      <w:sz w:val="20"/>
                      <w:szCs w:val="20"/>
                      <w:u w:val="single" w:color="000000"/>
                    </w:rPr>
                    <w:tab/>
                  </w:r>
                  <w:r>
                    <w:rPr>
                      <w:rFonts w:cs="Verdana" w:hAnsi="Verdana" w:eastAsia="Verdana" w:ascii="Verdana"/>
                      <w:w w:val="100"/>
                      <w:sz w:val="20"/>
                      <w:szCs w:val="20"/>
                      <w:u w:val="single" w:color="000000"/>
                    </w:rPr>
                  </w:r>
                  <w:r>
                    <w:rPr>
                      <w:rFonts w:cs="Verdana" w:hAnsi="Verdana" w:eastAsia="Verdana" w:ascii="Verdana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71pt;margin-top:230.041pt;width:11.961pt;height:11.96pt;mso-position-horizontal-relative:page;mso-position-vertical-relative:page;z-index:-1263" filled="f" stroked="f">
            <v:textbox inset="0,0,0,0">
              <w:txbxContent>
                <w:p>
                  <w:pPr>
                    <w:rPr>
                      <w:rFonts w:cs="Verdana" w:hAnsi="Verdana" w:eastAsia="Verdana" w:ascii="Verdana"/>
                      <w:sz w:val="20"/>
                      <w:szCs w:val="20"/>
                    </w:rPr>
                    <w:jc w:val="left"/>
                    <w:spacing w:lineRule="exact" w:line="220"/>
                    <w:ind w:left="20" w:right="-30"/>
                  </w:pP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2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.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43pt;margin-top:175.561pt;width:27.678pt;height:11.96pt;mso-position-horizontal-relative:page;mso-position-vertical-relative:page;z-index:-1264" filled="f" stroked="f">
            <v:textbox inset="0,0,0,0">
              <w:txbxContent>
                <w:p>
                  <w:pPr>
                    <w:rPr>
                      <w:rFonts w:cs="Verdana" w:hAnsi="Verdana" w:eastAsia="Verdana" w:ascii="Verdana"/>
                      <w:sz w:val="20"/>
                      <w:szCs w:val="20"/>
                    </w:rPr>
                    <w:jc w:val="left"/>
                    <w:spacing w:lineRule="exact" w:line="220"/>
                    <w:ind w:left="20" w:right="-30"/>
                  </w:pP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F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se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07pt;margin-top:175.561pt;width:24.5763pt;height:11.96pt;mso-position-horizontal-relative:page;mso-position-vertical-relative:page;z-index:-1265" filled="f" stroked="f">
            <v:textbox inset="0,0,0,0">
              <w:txbxContent>
                <w:p>
                  <w:pPr>
                    <w:rPr>
                      <w:rFonts w:cs="Verdana" w:hAnsi="Verdana" w:eastAsia="Verdana" w:ascii="Verdana"/>
                      <w:sz w:val="20"/>
                      <w:szCs w:val="20"/>
                    </w:rPr>
                    <w:jc w:val="left"/>
                    <w:spacing w:lineRule="exact" w:line="220"/>
                    <w:ind w:left="20" w:right="-30"/>
                  </w:pP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17.64pt;margin-top:163.441pt;width:322.93pt;height:48.44pt;mso-position-horizontal-relative:page;mso-position-vertical-relative:page;z-index:-1266" filled="f" stroked="f">
            <v:textbox inset="0,0,0,0">
              <w:txbxContent>
                <w:p>
                  <w:pPr>
                    <w:rPr>
                      <w:rFonts w:cs="Verdana" w:hAnsi="Verdana" w:eastAsia="Verdana" w:ascii="Verdana"/>
                      <w:sz w:val="20"/>
                      <w:szCs w:val="20"/>
                    </w:rPr>
                    <w:jc w:val="left"/>
                    <w:spacing w:lineRule="exact" w:line="220"/>
                    <w:ind w:left="20" w:right="-26"/>
                  </w:pP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Y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Verdana" w:hAnsi="Verdana" w:eastAsia="Verdana" w:ascii="Verdana"/>
                      <w:spacing w:val="4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4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Verdana" w:hAnsi="Verdana" w:eastAsia="Verdana" w:ascii="Verdana"/>
                      <w:spacing w:val="46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al</w:t>
                  </w:r>
                  <w:r>
                    <w:rPr>
                      <w:rFonts w:cs="Verdana" w:hAnsi="Verdana" w:eastAsia="Verdana" w:ascii="Verdana"/>
                      <w:spacing w:val="4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Verdana" w:hAnsi="Verdana" w:eastAsia="Verdana" w:ascii="Verdan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Verdana" w:hAnsi="Verdana" w:eastAsia="Verdana" w:ascii="Verdana"/>
                      <w:spacing w:val="4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(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-2"/>
                      <w:w w:val="100"/>
                      <w:sz w:val="20"/>
                      <w:szCs w:val="20"/>
                    </w:rPr>
                    <w:t>v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Verdana" w:hAnsi="Verdana" w:eastAsia="Verdana" w:ascii="Verdana"/>
                      <w:spacing w:val="-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)</w:t>
                  </w:r>
                  <w:r>
                    <w:rPr>
                      <w:rFonts w:cs="Verdana" w:hAnsi="Verdana" w:eastAsia="Verdana" w:ascii="Verdana"/>
                      <w:spacing w:val="36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w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h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se</w:t>
                  </w:r>
                  <w:r>
                    <w:rPr>
                      <w:rFonts w:cs="Verdana" w:hAnsi="Verdana" w:eastAsia="Verdana" w:ascii="Verdana"/>
                      <w:spacing w:val="4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wn</w:t>
                  </w:r>
                  <w:r>
                    <w:rPr>
                      <w:rFonts w:cs="Verdana" w:hAnsi="Verdana" w:eastAsia="Verdana" w:ascii="Verdana"/>
                      <w:spacing w:val="4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45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w</w:t>
                  </w:r>
                  <w:r>
                    <w:rPr>
                      <w:rFonts w:cs="Verdana" w:hAnsi="Verdana" w:eastAsia="Verdana" w:ascii="Verdana"/>
                      <w:spacing w:val="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h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,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rPr>
                      <w:rFonts w:cs="Verdana" w:hAnsi="Verdana" w:eastAsia="Verdana" w:ascii="Verdana"/>
                      <w:sz w:val="20"/>
                      <w:szCs w:val="20"/>
                    </w:rPr>
                    <w:jc w:val="left"/>
                    <w:spacing w:lineRule="exact" w:line="240"/>
                    <w:ind w:left="20" w:right="-30"/>
                  </w:pPr>
                  <w:r>
                    <w:rPr>
                      <w:rFonts w:cs="Verdana" w:hAnsi="Verdana" w:eastAsia="Verdana" w:ascii="Verdana"/>
                      <w:spacing w:val="1"/>
                      <w:w w:val="100"/>
                      <w:position w:val="-1"/>
                      <w:sz w:val="20"/>
                      <w:szCs w:val="20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position w:val="-1"/>
                      <w:sz w:val="20"/>
                      <w:szCs w:val="20"/>
                    </w:rPr>
                    <w:t>ak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position w:val="-1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position w:val="-1"/>
                      <w:sz w:val="20"/>
                      <w:szCs w:val="20"/>
                    </w:rPr>
                    <w:t>n</w:t>
                  </w:r>
                  <w:r>
                    <w:rPr>
                      <w:rFonts w:cs="Verdana" w:hAnsi="Verdana" w:eastAsia="Verdana" w:ascii="Verdana"/>
                      <w:spacing w:val="53"/>
                      <w:w w:val="100"/>
                      <w:position w:val="-1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position w:val="-1"/>
                      <w:sz w:val="20"/>
                      <w:szCs w:val="20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position w:val="-1"/>
                      <w:sz w:val="20"/>
                      <w:szCs w:val="20"/>
                    </w:rPr>
                    <w:t>o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position w:val="-1"/>
                      <w:sz w:val="20"/>
                      <w:szCs w:val="20"/>
                    </w:rPr>
                    <w:t>g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position w:val="-1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position w:val="-1"/>
                      <w:sz w:val="20"/>
                      <w:szCs w:val="20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position w:val="-1"/>
                      <w:sz w:val="20"/>
                      <w:szCs w:val="20"/>
                    </w:rPr>
                    <w:t>h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position w:val="-1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position w:val="-1"/>
                      <w:sz w:val="20"/>
                      <w:szCs w:val="20"/>
                    </w:rPr>
                    <w:t>r</w:t>
                  </w:r>
                  <w:r>
                    <w:rPr>
                      <w:rFonts w:cs="Verdana" w:hAnsi="Verdana" w:eastAsia="Verdana" w:ascii="Verdana"/>
                      <w:spacing w:val="48"/>
                      <w:w w:val="100"/>
                      <w:position w:val="-1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position w:val="-1"/>
                      <w:sz w:val="20"/>
                      <w:szCs w:val="20"/>
                    </w:rPr>
                    <w:t>w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position w:val="-1"/>
                      <w:sz w:val="20"/>
                      <w:szCs w:val="20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position w:val="-1"/>
                      <w:sz w:val="20"/>
                      <w:szCs w:val="20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position w:val="-1"/>
                      <w:sz w:val="20"/>
                      <w:szCs w:val="20"/>
                    </w:rPr>
                    <w:t>h</w:t>
                  </w:r>
                  <w:r>
                    <w:rPr>
                      <w:rFonts w:cs="Verdana" w:hAnsi="Verdana" w:eastAsia="Verdana" w:ascii="Verdana"/>
                      <w:spacing w:val="54"/>
                      <w:w w:val="100"/>
                      <w:position w:val="-1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position w:val="-1"/>
                      <w:sz w:val="20"/>
                      <w:szCs w:val="20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position w:val="-1"/>
                      <w:sz w:val="20"/>
                      <w:szCs w:val="20"/>
                    </w:rPr>
                    <w:t>h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position w:val="-1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53"/>
                      <w:w w:val="100"/>
                      <w:position w:val="-1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position w:val="-1"/>
                      <w:sz w:val="20"/>
                      <w:szCs w:val="20"/>
                    </w:rPr>
                    <w:t>n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position w:val="-1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position w:val="-1"/>
                      <w:sz w:val="20"/>
                      <w:szCs w:val="20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54"/>
                      <w:w w:val="100"/>
                      <w:position w:val="-1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position w:val="-1"/>
                      <w:sz w:val="20"/>
                      <w:szCs w:val="20"/>
                    </w:rPr>
                    <w:t>w</w:t>
                  </w:r>
                  <w:r>
                    <w:rPr>
                      <w:rFonts w:cs="Verdana" w:hAnsi="Verdana" w:eastAsia="Verdana" w:ascii="Verdana"/>
                      <w:spacing w:val="2"/>
                      <w:w w:val="100"/>
                      <w:position w:val="-1"/>
                      <w:sz w:val="20"/>
                      <w:szCs w:val="20"/>
                    </w:rPr>
                    <w:t>o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position w:val="-1"/>
                      <w:sz w:val="20"/>
                      <w:szCs w:val="20"/>
                    </w:rPr>
                    <w:t>r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position w:val="-1"/>
                      <w:sz w:val="20"/>
                      <w:szCs w:val="20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position w:val="-1"/>
                      <w:sz w:val="20"/>
                      <w:szCs w:val="20"/>
                    </w:rPr>
                    <w:t>h</w:t>
                  </w:r>
                  <w:r>
                    <w:rPr>
                      <w:rFonts w:cs="Verdana" w:hAnsi="Verdana" w:eastAsia="Verdana" w:ascii="Verdana"/>
                      <w:spacing w:val="52"/>
                      <w:w w:val="100"/>
                      <w:position w:val="-1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position w:val="-1"/>
                      <w:sz w:val="20"/>
                      <w:szCs w:val="20"/>
                    </w:rPr>
                    <w:t>o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position w:val="-1"/>
                      <w:sz w:val="20"/>
                      <w:szCs w:val="20"/>
                    </w:rPr>
                    <w:t>f</w:t>
                  </w:r>
                  <w:r>
                    <w:rPr>
                      <w:rFonts w:cs="Verdana" w:hAnsi="Verdana" w:eastAsia="Verdana" w:ascii="Verdana"/>
                      <w:spacing w:val="54"/>
                      <w:w w:val="100"/>
                      <w:position w:val="-1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position w:val="-1"/>
                      <w:sz w:val="20"/>
                      <w:szCs w:val="20"/>
                    </w:rPr>
                    <w:t>y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position w:val="-1"/>
                      <w:sz w:val="20"/>
                      <w:szCs w:val="20"/>
                    </w:rPr>
                    <w:t>o</w:t>
                  </w:r>
                  <w:r>
                    <w:rPr>
                      <w:rFonts w:cs="Verdana" w:hAnsi="Verdana" w:eastAsia="Verdana" w:ascii="Verdana"/>
                      <w:spacing w:val="4"/>
                      <w:w w:val="100"/>
                      <w:position w:val="-1"/>
                      <w:sz w:val="20"/>
                      <w:szCs w:val="20"/>
                    </w:rPr>
                    <w:t>u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position w:val="-1"/>
                      <w:sz w:val="20"/>
                      <w:szCs w:val="20"/>
                    </w:rPr>
                    <w:t>r</w:t>
                  </w:r>
                  <w:r>
                    <w:rPr>
                      <w:rFonts w:cs="Verdana" w:hAnsi="Verdana" w:eastAsia="Verdana" w:ascii="Verdana"/>
                      <w:spacing w:val="52"/>
                      <w:w w:val="100"/>
                      <w:position w:val="-1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2"/>
                      <w:w w:val="100"/>
                      <w:position w:val="-1"/>
                      <w:sz w:val="20"/>
                      <w:szCs w:val="20"/>
                    </w:rPr>
                    <w:t>s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position w:val="-1"/>
                      <w:sz w:val="20"/>
                      <w:szCs w:val="20"/>
                    </w:rPr>
                    <w:t>p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position w:val="-1"/>
                      <w:sz w:val="20"/>
                      <w:szCs w:val="20"/>
                    </w:rPr>
                    <w:t>o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position w:val="-1"/>
                      <w:sz w:val="20"/>
                      <w:szCs w:val="20"/>
                    </w:rPr>
                    <w:t>u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position w:val="-1"/>
                      <w:sz w:val="20"/>
                      <w:szCs w:val="20"/>
                    </w:rPr>
                    <w:t>s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position w:val="-1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position w:val="-1"/>
                      <w:sz w:val="20"/>
                      <w:szCs w:val="20"/>
                    </w:rPr>
                    <w:t>,</w:t>
                  </w:r>
                  <w:r>
                    <w:rPr>
                      <w:rFonts w:cs="Verdana" w:hAnsi="Verdana" w:eastAsia="Verdana" w:ascii="Verdana"/>
                      <w:spacing w:val="48"/>
                      <w:w w:val="100"/>
                      <w:position w:val="-1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position w:val="-1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2"/>
                      <w:w w:val="100"/>
                      <w:position w:val="-1"/>
                      <w:sz w:val="20"/>
                      <w:szCs w:val="20"/>
                    </w:rPr>
                    <w:t>x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position w:val="-1"/>
                      <w:sz w:val="20"/>
                      <w:szCs w:val="20"/>
                    </w:rPr>
                    <w:t>c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position w:val="-1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position w:val="-1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position w:val="-1"/>
                      <w:sz w:val="20"/>
                      <w:szCs w:val="20"/>
                    </w:rPr>
                    <w:t>d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position w:val="-1"/>
                      <w:sz w:val="20"/>
                      <w:szCs w:val="20"/>
                    </w:rPr>
                    <w:t>s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position w:val="0"/>
                      <w:sz w:val="20"/>
                      <w:szCs w:val="20"/>
                    </w:rPr>
                  </w:r>
                </w:p>
                <w:p>
                  <w:pPr>
                    <w:rPr>
                      <w:rFonts w:cs="Verdana" w:hAnsi="Verdana" w:eastAsia="Verdana" w:ascii="Verdana"/>
                      <w:sz w:val="20"/>
                      <w:szCs w:val="20"/>
                    </w:rPr>
                    <w:jc w:val="left"/>
                    <w:spacing w:before="1"/>
                    <w:ind w:left="20" w:right="-39"/>
                  </w:pP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$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1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,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0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0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0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,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0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0</w:t>
                  </w:r>
                  <w:r>
                    <w:rPr>
                      <w:rFonts w:cs="Verdana" w:hAnsi="Verdana" w:eastAsia="Verdana" w:ascii="Verdana"/>
                      <w:spacing w:val="2"/>
                      <w:w w:val="100"/>
                      <w:sz w:val="20"/>
                      <w:szCs w:val="20"/>
                    </w:rPr>
                    <w:t>0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.</w:t>
                  </w:r>
                  <w:r>
                    <w:rPr>
                      <w:rFonts w:cs="Verdana" w:hAnsi="Verdana" w:eastAsia="Verdana" w:ascii="Verdana"/>
                      <w:spacing w:val="5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2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6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w</w:t>
                  </w:r>
                  <w:r>
                    <w:rPr>
                      <w:rFonts w:cs="Verdana" w:hAnsi="Verdana" w:eastAsia="Verdana" w:ascii="Verdana"/>
                      <w:spacing w:val="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h</w:t>
                  </w:r>
                  <w:r>
                    <w:rPr>
                      <w:rFonts w:cs="Verdana" w:hAnsi="Verdana" w:eastAsia="Verdana" w:ascii="Verdana"/>
                      <w:spacing w:val="59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f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Verdana" w:hAnsi="Verdana" w:eastAsia="Verdana" w:ascii="Verdana"/>
                      <w:spacing w:val="6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h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Verdana" w:hAnsi="Verdana" w:eastAsia="Verdana" w:ascii="Verdana"/>
                      <w:spacing w:val="6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Verdana" w:hAnsi="Verdana" w:eastAsia="Verdana" w:ascii="Verdan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55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Verdana" w:hAnsi="Verdana" w:eastAsia="Verdana" w:ascii="Verdana"/>
                      <w:spacing w:val="58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al</w:t>
                  </w:r>
                  <w:r>
                    <w:rPr>
                      <w:rFonts w:cs="Verdana" w:hAnsi="Verdana" w:eastAsia="Verdana" w:ascii="Verdana"/>
                      <w:spacing w:val="6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ass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rPr>
                      <w:rFonts w:cs="Verdana" w:hAnsi="Verdana" w:eastAsia="Verdana" w:ascii="Verdana"/>
                      <w:sz w:val="20"/>
                      <w:szCs w:val="20"/>
                    </w:rPr>
                    <w:jc w:val="left"/>
                    <w:spacing w:lineRule="exact" w:line="240"/>
                    <w:ind w:left="20" w:right="-34"/>
                  </w:pPr>
                  <w:r>
                    <w:rPr>
                      <w:rFonts w:cs="Verdana" w:hAnsi="Verdana" w:eastAsia="Verdana" w:ascii="Verdana"/>
                      <w:spacing w:val="0"/>
                      <w:w w:val="100"/>
                      <w:position w:val="-1"/>
                      <w:sz w:val="20"/>
                      <w:szCs w:val="20"/>
                    </w:rPr>
                    <w:t>(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position w:val="-1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position w:val="-1"/>
                      <w:sz w:val="20"/>
                      <w:szCs w:val="20"/>
                    </w:rPr>
                    <w:t>xc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position w:val="-1"/>
                      <w:sz w:val="20"/>
                      <w:szCs w:val="20"/>
                    </w:rPr>
                    <w:t>l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position w:val="-1"/>
                      <w:sz w:val="20"/>
                      <w:szCs w:val="20"/>
                    </w:rPr>
                    <w:t>u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position w:val="-1"/>
                      <w:sz w:val="20"/>
                      <w:szCs w:val="20"/>
                    </w:rPr>
                    <w:t>d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position w:val="-1"/>
                      <w:sz w:val="20"/>
                      <w:szCs w:val="20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position w:val="-1"/>
                      <w:sz w:val="20"/>
                      <w:szCs w:val="20"/>
                    </w:rPr>
                    <w:t>n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position w:val="-1"/>
                      <w:sz w:val="20"/>
                      <w:szCs w:val="20"/>
                    </w:rPr>
                    <w:t>g</w:t>
                  </w:r>
                  <w:r>
                    <w:rPr>
                      <w:rFonts w:cs="Verdana" w:hAnsi="Verdana" w:eastAsia="Verdana" w:ascii="Verdana"/>
                      <w:spacing w:val="-10"/>
                      <w:w w:val="100"/>
                      <w:position w:val="-1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position w:val="-1"/>
                      <w:sz w:val="20"/>
                      <w:szCs w:val="20"/>
                    </w:rPr>
                    <w:t>y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position w:val="-1"/>
                      <w:sz w:val="20"/>
                      <w:szCs w:val="20"/>
                    </w:rPr>
                    <w:t>o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position w:val="-1"/>
                      <w:sz w:val="20"/>
                      <w:szCs w:val="20"/>
                    </w:rPr>
                    <w:t>u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position w:val="-1"/>
                      <w:sz w:val="20"/>
                      <w:szCs w:val="20"/>
                    </w:rPr>
                    <w:t>r</w:t>
                  </w:r>
                  <w:r>
                    <w:rPr>
                      <w:rFonts w:cs="Verdana" w:hAnsi="Verdana" w:eastAsia="Verdana" w:ascii="Verdana"/>
                      <w:spacing w:val="-5"/>
                      <w:w w:val="100"/>
                      <w:position w:val="-1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position w:val="-1"/>
                      <w:sz w:val="20"/>
                      <w:szCs w:val="20"/>
                    </w:rPr>
                    <w:t>p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position w:val="-1"/>
                      <w:sz w:val="20"/>
                      <w:szCs w:val="20"/>
                    </w:rPr>
                    <w:t>r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position w:val="-1"/>
                      <w:sz w:val="20"/>
                      <w:szCs w:val="20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position w:val="-1"/>
                      <w:sz w:val="20"/>
                      <w:szCs w:val="20"/>
                    </w:rPr>
                    <w:t>m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position w:val="-1"/>
                      <w:sz w:val="20"/>
                      <w:szCs w:val="20"/>
                    </w:rPr>
                    <w:t>a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position w:val="-1"/>
                      <w:sz w:val="20"/>
                      <w:szCs w:val="20"/>
                    </w:rPr>
                    <w:t>r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position w:val="-1"/>
                      <w:sz w:val="20"/>
                      <w:szCs w:val="20"/>
                    </w:rPr>
                    <w:t>y</w:t>
                  </w:r>
                  <w:r>
                    <w:rPr>
                      <w:rFonts w:cs="Verdana" w:hAnsi="Verdana" w:eastAsia="Verdana" w:ascii="Verdana"/>
                      <w:spacing w:val="-8"/>
                      <w:w w:val="100"/>
                      <w:position w:val="-1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position w:val="-1"/>
                      <w:sz w:val="20"/>
                      <w:szCs w:val="20"/>
                    </w:rPr>
                    <w:t>r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position w:val="-1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position w:val="-1"/>
                      <w:sz w:val="20"/>
                      <w:szCs w:val="20"/>
                    </w:rPr>
                    <w:t>s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position w:val="-1"/>
                      <w:sz w:val="20"/>
                      <w:szCs w:val="20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position w:val="-1"/>
                      <w:sz w:val="20"/>
                      <w:szCs w:val="20"/>
                    </w:rPr>
                    <w:t>d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position w:val="-1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position w:val="-1"/>
                      <w:sz w:val="20"/>
                      <w:szCs w:val="20"/>
                    </w:rPr>
                    <w:t>n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position w:val="-1"/>
                      <w:sz w:val="20"/>
                      <w:szCs w:val="20"/>
                    </w:rPr>
                    <w:t>c</w:t>
                  </w:r>
                  <w:r>
                    <w:rPr>
                      <w:rFonts w:cs="Verdana" w:hAnsi="Verdana" w:eastAsia="Verdana" w:ascii="Verdana"/>
                      <w:spacing w:val="7"/>
                      <w:w w:val="100"/>
                      <w:position w:val="-1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position w:val="8"/>
                      <w:sz w:val="13"/>
                      <w:szCs w:val="13"/>
                    </w:rPr>
                    <w:t>1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position w:val="-1"/>
                      <w:sz w:val="20"/>
                      <w:szCs w:val="20"/>
                    </w:rPr>
                    <w:t>)</w:t>
                  </w:r>
                  <w:r>
                    <w:rPr>
                      <w:rFonts w:cs="Verdana" w:hAnsi="Verdana" w:eastAsia="Verdana" w:ascii="Verdana"/>
                      <w:spacing w:val="-11"/>
                      <w:w w:val="100"/>
                      <w:position w:val="-1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position w:val="-1"/>
                      <w:sz w:val="20"/>
                      <w:szCs w:val="20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position w:val="-1"/>
                      <w:sz w:val="20"/>
                      <w:szCs w:val="20"/>
                    </w:rPr>
                    <w:t>n</w:t>
                  </w:r>
                  <w:r>
                    <w:rPr>
                      <w:rFonts w:cs="Verdana" w:hAnsi="Verdana" w:eastAsia="Verdana" w:ascii="Verdana"/>
                      <w:spacing w:val="-2"/>
                      <w:w w:val="100"/>
                      <w:position w:val="-1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position w:val="-1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position w:val="-1"/>
                      <w:sz w:val="20"/>
                      <w:szCs w:val="20"/>
                    </w:rPr>
                    <w:t>xc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position w:val="-1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position w:val="-1"/>
                      <w:sz w:val="20"/>
                      <w:szCs w:val="20"/>
                    </w:rPr>
                    <w:t>ss</w:t>
                  </w:r>
                  <w:r>
                    <w:rPr>
                      <w:rFonts w:cs="Verdana" w:hAnsi="Verdana" w:eastAsia="Verdana" w:ascii="Verdana"/>
                      <w:spacing w:val="-6"/>
                      <w:w w:val="100"/>
                      <w:position w:val="-1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position w:val="-1"/>
                      <w:sz w:val="20"/>
                      <w:szCs w:val="20"/>
                    </w:rPr>
                    <w:t>o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position w:val="-1"/>
                      <w:sz w:val="20"/>
                      <w:szCs w:val="20"/>
                    </w:rPr>
                    <w:t>f</w:t>
                  </w:r>
                  <w:r>
                    <w:rPr>
                      <w:rFonts w:cs="Verdana" w:hAnsi="Verdana" w:eastAsia="Verdana" w:ascii="Verdana"/>
                      <w:spacing w:val="2"/>
                      <w:w w:val="100"/>
                      <w:position w:val="-1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position w:val="-1"/>
                      <w:sz w:val="20"/>
                      <w:szCs w:val="20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position w:val="-1"/>
                      <w:sz w:val="20"/>
                      <w:szCs w:val="20"/>
                    </w:rPr>
                    <w:t>o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position w:val="-1"/>
                      <w:sz w:val="20"/>
                      <w:szCs w:val="20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position w:val="-1"/>
                      <w:sz w:val="20"/>
                      <w:szCs w:val="20"/>
                    </w:rPr>
                    <w:t>al</w:t>
                  </w:r>
                  <w:r>
                    <w:rPr>
                      <w:rFonts w:cs="Verdana" w:hAnsi="Verdana" w:eastAsia="Verdana" w:ascii="Verdana"/>
                      <w:spacing w:val="-5"/>
                      <w:w w:val="100"/>
                      <w:position w:val="-1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position w:val="-1"/>
                      <w:sz w:val="20"/>
                      <w:szCs w:val="20"/>
                    </w:rPr>
                    <w:t>l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position w:val="-1"/>
                      <w:sz w:val="20"/>
                      <w:szCs w:val="20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position w:val="-1"/>
                      <w:sz w:val="20"/>
                      <w:szCs w:val="20"/>
                    </w:rPr>
                    <w:t>a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position w:val="-1"/>
                      <w:sz w:val="20"/>
                      <w:szCs w:val="20"/>
                    </w:rPr>
                    <w:t>b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position w:val="-1"/>
                      <w:sz w:val="20"/>
                      <w:szCs w:val="20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position w:val="-1"/>
                      <w:sz w:val="20"/>
                      <w:szCs w:val="20"/>
                    </w:rPr>
                    <w:t>l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position w:val="-1"/>
                      <w:sz w:val="20"/>
                      <w:szCs w:val="20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position w:val="-1"/>
                      <w:sz w:val="20"/>
                      <w:szCs w:val="20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position w:val="-1"/>
                      <w:sz w:val="20"/>
                      <w:szCs w:val="20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position w:val="-1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position w:val="-1"/>
                      <w:sz w:val="20"/>
                      <w:szCs w:val="20"/>
                    </w:rPr>
                    <w:t>s.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position w:val="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07pt;margin-top:163.441pt;width:27.3698pt;height:11.96pt;mso-position-horizontal-relative:page;mso-position-vertical-relative:page;z-index:-1267" filled="f" stroked="f">
            <v:textbox inset="0,0,0,0">
              <w:txbxContent>
                <w:p>
                  <w:pPr>
                    <w:rPr>
                      <w:rFonts w:cs="Verdana" w:hAnsi="Verdana" w:eastAsia="Verdana" w:ascii="Verdana"/>
                      <w:sz w:val="20"/>
                      <w:szCs w:val="20"/>
                    </w:rPr>
                    <w:tabs>
                      <w:tab w:pos="520" w:val="left"/>
                    </w:tabs>
                    <w:jc w:val="left"/>
                    <w:spacing w:lineRule="exact" w:line="220"/>
                    <w:ind w:left="20" w:right="-30"/>
                  </w:pPr>
                  <w:r>
                    <w:rPr>
                      <w:rFonts w:cs="Verdana" w:hAnsi="Verdana" w:eastAsia="Verdana" w:ascii="Verdana"/>
                      <w:w w:val="99"/>
                      <w:sz w:val="20"/>
                      <w:szCs w:val="20"/>
                    </w:rPr>
                  </w:r>
                  <w:r>
                    <w:rPr>
                      <w:rFonts w:cs="Verdana" w:hAnsi="Verdana" w:eastAsia="Verdana" w:ascii="Verdana"/>
                      <w:w w:val="99"/>
                      <w:sz w:val="20"/>
                      <w:szCs w:val="20"/>
                      <w:u w:val="single" w:color="000000"/>
                    </w:rPr>
                    <w:t> </w:t>
                  </w:r>
                  <w:r>
                    <w:rPr>
                      <w:rFonts w:cs="Verdana" w:hAnsi="Verdana" w:eastAsia="Verdana" w:ascii="Verdana"/>
                      <w:w w:val="100"/>
                      <w:sz w:val="20"/>
                      <w:szCs w:val="20"/>
                      <w:u w:val="single" w:color="000000"/>
                    </w:rPr>
                    <w:tab/>
                  </w:r>
                  <w:r>
                    <w:rPr>
                      <w:rFonts w:cs="Verdana" w:hAnsi="Verdana" w:eastAsia="Verdana" w:ascii="Verdana"/>
                      <w:w w:val="100"/>
                      <w:sz w:val="20"/>
                      <w:szCs w:val="20"/>
                      <w:u w:val="single" w:color="000000"/>
                    </w:rPr>
                  </w:r>
                  <w:r>
                    <w:rPr>
                      <w:rFonts w:cs="Verdana" w:hAnsi="Verdana" w:eastAsia="Verdana" w:ascii="Verdana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71pt;margin-top:163.441pt;width:11.961pt;height:11.96pt;mso-position-horizontal-relative:page;mso-position-vertical-relative:page;z-index:-1268" filled="f" stroked="f">
            <v:textbox inset="0,0,0,0">
              <w:txbxContent>
                <w:p>
                  <w:pPr>
                    <w:rPr>
                      <w:rFonts w:cs="Verdana" w:hAnsi="Verdana" w:eastAsia="Verdana" w:ascii="Verdana"/>
                      <w:sz w:val="20"/>
                      <w:szCs w:val="20"/>
                    </w:rPr>
                    <w:jc w:val="left"/>
                    <w:spacing w:lineRule="exact" w:line="220"/>
                    <w:ind w:left="20" w:right="-30"/>
                  </w:pP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1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.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71pt;margin-top:133.321pt;width:337.049pt;height:11.96pt;mso-position-horizontal-relative:page;mso-position-vertical-relative:page;z-index:-1269" filled="f" stroked="f">
            <v:textbox inset="0,0,0,0">
              <w:txbxContent>
                <w:p>
                  <w:pPr>
                    <w:rPr>
                      <w:rFonts w:cs="Verdana" w:hAnsi="Verdana" w:eastAsia="Verdana" w:ascii="Verdana"/>
                      <w:sz w:val="20"/>
                      <w:szCs w:val="20"/>
                    </w:rPr>
                    <w:jc w:val="left"/>
                    <w:spacing w:lineRule="exact" w:line="220"/>
                    <w:ind w:left="20" w:right="-30"/>
                  </w:pPr>
                  <w:r>
                    <w:rPr>
                      <w:rFonts w:cs="Verdana" w:hAnsi="Verdana" w:eastAsia="Verdana" w:ascii="Verdana"/>
                      <w:w w:val="99"/>
                      <w:sz w:val="20"/>
                      <w:szCs w:val="20"/>
                    </w:rPr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  <w:u w:val="single" w:color="000000"/>
                    </w:rPr>
                    <w:t>V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  <w:u w:val="single" w:color="000000"/>
                    </w:rPr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  <w:u w:val="single" w:color="00000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  <w:u w:val="single" w:color="000000"/>
                    </w:rPr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  <w:u w:val="single" w:color="000000"/>
                    </w:rPr>
                    <w:t>r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  <w:u w:val="single" w:color="000000"/>
                    </w:rPr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  <w:u w:val="single" w:color="000000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  <w:u w:val="single" w:color="000000"/>
                    </w:rPr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  <w:u w:val="single" w:color="000000"/>
                    </w:rPr>
                    <w:t>f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  <w:u w:val="single" w:color="000000"/>
                    </w:rPr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  <w:u w:val="single" w:color="000000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  <w:u w:val="single" w:color="000000"/>
                    </w:rPr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  <w:u w:val="single" w:color="000000"/>
                    </w:rPr>
                    <w:t>c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  <w:u w:val="single" w:color="000000"/>
                    </w:rPr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  <w:u w:val="single" w:color="000000"/>
                    </w:rPr>
                    <w:t>a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  <w:u w:val="single" w:color="000000"/>
                    </w:rPr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  <w:u w:val="single" w:color="000000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  <w:u w:val="single" w:color="000000"/>
                    </w:rPr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  <w:u w:val="single" w:color="000000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  <w:u w:val="single" w:color="000000"/>
                    </w:rPr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  <w:u w:val="single" w:color="000000"/>
                    </w:rPr>
                    <w:t>o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  <w:u w:val="single" w:color="000000"/>
                    </w:rPr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  <w:u w:val="single" w:color="000000"/>
                    </w:rPr>
                    <w:t>n</w:t>
                  </w:r>
                  <w:r>
                    <w:rPr>
                      <w:rFonts w:cs="Verdana" w:hAnsi="Verdana" w:eastAsia="Verdana" w:ascii="Verdana"/>
                      <w:spacing w:val="-11"/>
                      <w:w w:val="100"/>
                      <w:sz w:val="20"/>
                      <w:szCs w:val="20"/>
                      <w:u w:val="single" w:color="00000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  <w:u w:val="single" w:color="000000"/>
                    </w:rPr>
                    <w:t>o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  <w:u w:val="single" w:color="000000"/>
                    </w:rPr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  <w:u w:val="single" w:color="000000"/>
                    </w:rPr>
                    <w:t>f</w:t>
                  </w:r>
                  <w:r>
                    <w:rPr>
                      <w:rFonts w:cs="Verdana" w:hAnsi="Verdana" w:eastAsia="Verdana" w:ascii="Verdana"/>
                      <w:spacing w:val="-4"/>
                      <w:w w:val="100"/>
                      <w:sz w:val="20"/>
                      <w:szCs w:val="20"/>
                      <w:u w:val="single" w:color="00000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  <w:u w:val="single" w:color="000000"/>
                    </w:rPr>
                    <w:t>S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  <w:u w:val="single" w:color="000000"/>
                    </w:rPr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  <w:u w:val="single" w:color="000000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  <w:u w:val="single" w:color="000000"/>
                    </w:rPr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  <w:u w:val="single" w:color="000000"/>
                    </w:rPr>
                    <w:t>a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  <w:u w:val="single" w:color="000000"/>
                    </w:rPr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  <w:u w:val="single" w:color="000000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  <w:u w:val="single" w:color="000000"/>
                    </w:rPr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  <w:u w:val="single" w:color="000000"/>
                    </w:rPr>
                    <w:t>u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  <w:u w:val="single" w:color="000000"/>
                    </w:rPr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  <w:u w:val="single" w:color="000000"/>
                    </w:rPr>
                    <w:t>s</w:t>
                  </w:r>
                  <w:r>
                    <w:rPr>
                      <w:rFonts w:cs="Verdana" w:hAnsi="Verdana" w:eastAsia="Verdana" w:ascii="Verdana"/>
                      <w:spacing w:val="-8"/>
                      <w:w w:val="100"/>
                      <w:sz w:val="20"/>
                      <w:szCs w:val="20"/>
                      <w:u w:val="single" w:color="00000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  <w:u w:val="single" w:color="000000"/>
                    </w:rPr>
                    <w:t>a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  <w:u w:val="single" w:color="000000"/>
                    </w:rPr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  <w:u w:val="single" w:color="000000"/>
                    </w:rPr>
                    <w:t>s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  <w:u w:val="single" w:color="00000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  <w:u w:val="single" w:color="000000"/>
                    </w:rPr>
                    <w:t>“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  <w:u w:val="single" w:color="000000"/>
                    </w:rPr>
                    <w:t>A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  <w:u w:val="single" w:color="000000"/>
                    </w:rPr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  <w:u w:val="single" w:color="000000"/>
                    </w:rPr>
                    <w:t>c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  <w:u w:val="single" w:color="000000"/>
                    </w:rPr>
                  </w:r>
                  <w:r>
                    <w:rPr>
                      <w:rFonts w:cs="Verdana" w:hAnsi="Verdana" w:eastAsia="Verdana" w:ascii="Verdana"/>
                      <w:spacing w:val="2"/>
                      <w:w w:val="100"/>
                      <w:sz w:val="20"/>
                      <w:szCs w:val="20"/>
                      <w:u w:val="single" w:color="000000"/>
                    </w:rPr>
                    <w:t>c</w:t>
                  </w:r>
                  <w:r>
                    <w:rPr>
                      <w:rFonts w:cs="Verdana" w:hAnsi="Verdana" w:eastAsia="Verdana" w:ascii="Verdana"/>
                      <w:spacing w:val="2"/>
                      <w:w w:val="100"/>
                      <w:sz w:val="20"/>
                      <w:szCs w:val="20"/>
                      <w:u w:val="single" w:color="000000"/>
                    </w:rPr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  <w:u w:val="single" w:color="000000"/>
                    </w:rPr>
                    <w:t>r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  <w:u w:val="single" w:color="000000"/>
                    </w:rPr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  <w:u w:val="single" w:color="00000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  <w:u w:val="single" w:color="000000"/>
                    </w:rPr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  <w:u w:val="single" w:color="000000"/>
                    </w:rPr>
                    <w:t>d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  <w:u w:val="single" w:color="000000"/>
                    </w:rPr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  <w:u w:val="single" w:color="000000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  <w:u w:val="single" w:color="000000"/>
                    </w:rPr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  <w:u w:val="single" w:color="000000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  <w:u w:val="single" w:color="000000"/>
                    </w:rPr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  <w:u w:val="single" w:color="00000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  <w:u w:val="single" w:color="000000"/>
                    </w:rPr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  <w:u w:val="single" w:color="000000"/>
                    </w:rPr>
                    <w:t>d</w:t>
                  </w:r>
                  <w:r>
                    <w:rPr>
                      <w:rFonts w:cs="Verdana" w:hAnsi="Verdana" w:eastAsia="Verdana" w:ascii="Verdana"/>
                      <w:spacing w:val="-12"/>
                      <w:w w:val="100"/>
                      <w:sz w:val="20"/>
                      <w:szCs w:val="20"/>
                      <w:u w:val="single" w:color="00000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-2"/>
                      <w:w w:val="100"/>
                      <w:sz w:val="20"/>
                      <w:szCs w:val="20"/>
                      <w:u w:val="single" w:color="000000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-2"/>
                      <w:w w:val="100"/>
                      <w:sz w:val="20"/>
                      <w:szCs w:val="20"/>
                      <w:u w:val="single" w:color="000000"/>
                    </w:rPr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  <w:u w:val="single" w:color="000000"/>
                    </w:rPr>
                    <w:t>n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  <w:u w:val="single" w:color="000000"/>
                    </w:rPr>
                  </w:r>
                  <w:r>
                    <w:rPr>
                      <w:rFonts w:cs="Verdana" w:hAnsi="Verdana" w:eastAsia="Verdana" w:ascii="Verdana"/>
                      <w:spacing w:val="2"/>
                      <w:w w:val="100"/>
                      <w:sz w:val="20"/>
                      <w:szCs w:val="20"/>
                      <w:u w:val="single" w:color="000000"/>
                    </w:rPr>
                    <w:t>v</w:t>
                  </w:r>
                  <w:r>
                    <w:rPr>
                      <w:rFonts w:cs="Verdana" w:hAnsi="Verdana" w:eastAsia="Verdana" w:ascii="Verdana"/>
                      <w:spacing w:val="2"/>
                      <w:w w:val="100"/>
                      <w:sz w:val="20"/>
                      <w:szCs w:val="20"/>
                      <w:u w:val="single" w:color="000000"/>
                    </w:rPr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  <w:u w:val="single" w:color="00000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  <w:u w:val="single" w:color="000000"/>
                    </w:rPr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  <w:u w:val="single" w:color="000000"/>
                    </w:rPr>
                    <w:t>s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  <w:u w:val="single" w:color="000000"/>
                    </w:rPr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  <w:u w:val="single" w:color="000000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  <w:u w:val="single" w:color="000000"/>
                    </w:rPr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  <w:u w:val="single" w:color="000000"/>
                    </w:rPr>
                    <w:t>o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  <w:u w:val="single" w:color="000000"/>
                    </w:rPr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  <w:u w:val="single" w:color="000000"/>
                    </w:rPr>
                    <w:t>r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  <w:u w:val="single" w:color="000000"/>
                    </w:rPr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  <w:u w:val="single" w:color="000000"/>
                    </w:rPr>
                    <w:t>”</w:t>
                  </w:r>
                  <w:r>
                    <w:rPr>
                      <w:rFonts w:cs="Verdana" w:hAnsi="Verdana" w:eastAsia="Verdana" w:ascii="Verdana"/>
                      <w:spacing w:val="-10"/>
                      <w:w w:val="100"/>
                      <w:sz w:val="20"/>
                      <w:szCs w:val="20"/>
                      <w:u w:val="single" w:color="00000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4"/>
                      <w:w w:val="100"/>
                      <w:sz w:val="20"/>
                      <w:szCs w:val="20"/>
                      <w:u w:val="single" w:color="000000"/>
                    </w:rPr>
                    <w:t>u</w:t>
                  </w:r>
                  <w:r>
                    <w:rPr>
                      <w:rFonts w:cs="Verdana" w:hAnsi="Verdana" w:eastAsia="Verdana" w:ascii="Verdana"/>
                      <w:spacing w:val="4"/>
                      <w:w w:val="100"/>
                      <w:sz w:val="20"/>
                      <w:szCs w:val="20"/>
                      <w:u w:val="single" w:color="000000"/>
                    </w:rPr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  <w:u w:val="single" w:color="000000"/>
                    </w:rPr>
                    <w:t>n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  <w:u w:val="single" w:color="000000"/>
                    </w:rPr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  <w:u w:val="single" w:color="000000"/>
                    </w:rPr>
                    <w:t>d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  <w:u w:val="single" w:color="000000"/>
                    </w:rPr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  <w:u w:val="single" w:color="00000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  <w:u w:val="single" w:color="000000"/>
                    </w:rPr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  <w:u w:val="single" w:color="000000"/>
                    </w:rPr>
                    <w:t>r</w:t>
                  </w:r>
                  <w:r>
                    <w:rPr>
                      <w:rFonts w:cs="Verdana" w:hAnsi="Verdana" w:eastAsia="Verdana" w:ascii="Verdana"/>
                      <w:spacing w:val="-8"/>
                      <w:w w:val="100"/>
                      <w:sz w:val="20"/>
                      <w:szCs w:val="20"/>
                      <w:u w:val="single" w:color="00000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  <w:u w:val="single" w:color="000000"/>
                    </w:rPr>
                    <w:t>R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  <w:u w:val="single" w:color="000000"/>
                    </w:rPr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  <w:u w:val="single" w:color="00000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  <w:u w:val="single" w:color="000000"/>
                    </w:rPr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  <w:u w:val="single" w:color="000000"/>
                    </w:rPr>
                    <w:t>g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  <w:u w:val="single" w:color="000000"/>
                    </w:rPr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  <w:u w:val="single" w:color="000000"/>
                    </w:rPr>
                    <w:t>u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  <w:u w:val="single" w:color="000000"/>
                    </w:rPr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  <w:u w:val="single" w:color="000000"/>
                    </w:rPr>
                    <w:t>l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  <w:u w:val="single" w:color="000000"/>
                    </w:rPr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  <w:u w:val="single" w:color="000000"/>
                    </w:rPr>
                    <w:t>a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  <w:u w:val="single" w:color="000000"/>
                    </w:rPr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  <w:u w:val="single" w:color="000000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  <w:u w:val="single" w:color="000000"/>
                    </w:rPr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  <w:u w:val="single" w:color="000000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  <w:u w:val="single" w:color="000000"/>
                    </w:rPr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  <w:u w:val="single" w:color="000000"/>
                    </w:rPr>
                    <w:t>o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  <w:u w:val="single" w:color="000000"/>
                    </w:rPr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  <w:u w:val="single" w:color="000000"/>
                    </w:rPr>
                    <w:t>n</w:t>
                  </w:r>
                  <w:r>
                    <w:rPr>
                      <w:rFonts w:cs="Verdana" w:hAnsi="Verdana" w:eastAsia="Verdana" w:ascii="Verdana"/>
                      <w:spacing w:val="-10"/>
                      <w:w w:val="100"/>
                      <w:sz w:val="20"/>
                      <w:szCs w:val="20"/>
                      <w:u w:val="single" w:color="00000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9"/>
                      <w:w w:val="100"/>
                      <w:sz w:val="20"/>
                      <w:szCs w:val="20"/>
                      <w:u w:val="single" w:color="000000"/>
                    </w:rPr>
                    <w:t>D</w:t>
                  </w:r>
                  <w:r>
                    <w:rPr>
                      <w:rFonts w:cs="Verdana" w:hAnsi="Verdana" w:eastAsia="Verdana" w:ascii="Verdana"/>
                      <w:spacing w:val="9"/>
                      <w:w w:val="100"/>
                      <w:sz w:val="20"/>
                      <w:szCs w:val="20"/>
                      <w:u w:val="single" w:color="000000"/>
                    </w:rPr>
                  </w:r>
                  <w:r>
                    <w:rPr>
                      <w:rFonts w:cs="Verdana" w:hAnsi="Verdana" w:eastAsia="Verdana" w:ascii="Verdana"/>
                      <w:spacing w:val="9"/>
                      <w:w w:val="100"/>
                      <w:sz w:val="20"/>
                      <w:szCs w:val="20"/>
                    </w:rPr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.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71pt;margin-top:96.9607pt;width:469.502pt;height:24.2pt;mso-position-horizontal-relative:page;mso-position-vertical-relative:page;z-index:-1270" filled="f" stroked="f">
            <v:textbox inset="0,0,0,0">
              <w:txbxContent>
                <w:p>
                  <w:pPr>
                    <w:rPr>
                      <w:rFonts w:cs="Verdana" w:hAnsi="Verdana" w:eastAsia="Verdana" w:ascii="Verdana"/>
                      <w:sz w:val="20"/>
                      <w:szCs w:val="20"/>
                    </w:rPr>
                    <w:jc w:val="left"/>
                    <w:spacing w:lineRule="exact" w:line="220"/>
                    <w:ind w:left="20" w:right="-30"/>
                  </w:pPr>
                  <w:r>
                    <w:rPr>
                      <w:rFonts w:cs="Verdana" w:hAnsi="Verdana" w:eastAsia="Verdana" w:ascii="Verdana"/>
                      <w:spacing w:val="-2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2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2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-2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17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2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2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IN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Verdana" w:hAnsi="Verdana" w:eastAsia="Verdana" w:ascii="Verdana"/>
                      <w:spacing w:val="-2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Verdana" w:hAnsi="Verdana" w:eastAsia="Verdana" w:ascii="Verdana"/>
                      <w:spacing w:val="2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16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-2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F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2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2"/>
                      <w:w w:val="100"/>
                      <w:sz w:val="20"/>
                      <w:szCs w:val="20"/>
                    </w:rPr>
                    <w:t>H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2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Verdana" w:hAnsi="Verdana" w:eastAsia="Verdana" w:ascii="Verdana"/>
                      <w:spacing w:val="2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NT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15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-2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2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19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OR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2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F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,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2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OR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2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COMP</w:t>
                  </w:r>
                  <w:r>
                    <w:rPr>
                      <w:rFonts w:cs="Verdana" w:hAnsi="Verdana" w:eastAsia="Verdana" w:ascii="Verdan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2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1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2"/>
                      <w:w w:val="100"/>
                      <w:sz w:val="20"/>
                      <w:szCs w:val="20"/>
                    </w:rPr>
                    <w:t>H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rPr>
                      <w:rFonts w:cs="Verdana" w:hAnsi="Verdana" w:eastAsia="Verdana" w:ascii="Verdana"/>
                      <w:sz w:val="20"/>
                      <w:szCs w:val="20"/>
                    </w:rPr>
                    <w:jc w:val="left"/>
                    <w:spacing w:before="1"/>
                    <w:ind w:left="20"/>
                  </w:pP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NT,</w:t>
                  </w:r>
                  <w:r>
                    <w:rPr>
                      <w:rFonts w:cs="Verdana" w:hAnsi="Verdana" w:eastAsia="Verdana" w:ascii="Verdana"/>
                      <w:spacing w:val="-1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Verdana" w:hAnsi="Verdana" w:eastAsia="Verdana" w:ascii="Verdana"/>
                      <w:spacing w:val="-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PP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Verdana" w:hAnsi="Verdana" w:eastAsia="Verdana" w:ascii="Verdana"/>
                      <w:spacing w:val="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Verdana" w:hAnsi="Verdana" w:eastAsia="Verdana" w:ascii="Verdana"/>
                      <w:spacing w:val="-2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.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71pt;margin-top:72.8407pt;width:106.402pt;height:11.96pt;mso-position-horizontal-relative:page;mso-position-vertical-relative:page;z-index:-1271" filled="f" stroked="f">
            <v:textbox inset="0,0,0,0">
              <w:txbxContent>
                <w:p>
                  <w:pPr>
                    <w:rPr>
                      <w:rFonts w:cs="Verdana" w:hAnsi="Verdana" w:eastAsia="Verdana" w:ascii="Verdana"/>
                      <w:sz w:val="20"/>
                      <w:szCs w:val="20"/>
                    </w:rPr>
                    <w:jc w:val="left"/>
                    <w:spacing w:lineRule="exact" w:line="220"/>
                    <w:ind w:left="20" w:right="-30"/>
                  </w:pPr>
                  <w:r>
                    <w:rPr>
                      <w:rFonts w:cs="Verdana" w:hAnsi="Verdana" w:eastAsia="Verdana" w:ascii="Verdana"/>
                      <w:b/>
                      <w:w w:val="99"/>
                      <w:sz w:val="20"/>
                      <w:szCs w:val="20"/>
                    </w:rPr>
                  </w:r>
                  <w:r>
                    <w:rPr>
                      <w:rFonts w:cs="Verdana" w:hAnsi="Verdana" w:eastAsia="Verdana" w:ascii="Verdana"/>
                      <w:b/>
                      <w:spacing w:val="0"/>
                      <w:w w:val="100"/>
                      <w:sz w:val="20"/>
                      <w:szCs w:val="20"/>
                      <w:u w:val="thick" w:color="000000"/>
                    </w:rPr>
                    <w:t>F</w:t>
                  </w:r>
                  <w:r>
                    <w:rPr>
                      <w:rFonts w:cs="Verdana" w:hAnsi="Verdana" w:eastAsia="Verdana" w:ascii="Verdana"/>
                      <w:b/>
                      <w:spacing w:val="0"/>
                      <w:w w:val="100"/>
                      <w:sz w:val="20"/>
                      <w:szCs w:val="20"/>
                      <w:u w:val="thick" w:color="000000"/>
                    </w:rPr>
                  </w:r>
                  <w:r>
                    <w:rPr>
                      <w:rFonts w:cs="Verdana" w:hAnsi="Verdana" w:eastAsia="Verdana" w:ascii="Verdana"/>
                      <w:b/>
                      <w:spacing w:val="1"/>
                      <w:w w:val="100"/>
                      <w:sz w:val="20"/>
                      <w:szCs w:val="20"/>
                      <w:u w:val="thick" w:color="000000"/>
                    </w:rPr>
                    <w:t>O</w:t>
                  </w:r>
                  <w:r>
                    <w:rPr>
                      <w:rFonts w:cs="Verdana" w:hAnsi="Verdana" w:eastAsia="Verdana" w:ascii="Verdana"/>
                      <w:b/>
                      <w:spacing w:val="1"/>
                      <w:w w:val="100"/>
                      <w:sz w:val="20"/>
                      <w:szCs w:val="20"/>
                      <w:u w:val="thick" w:color="000000"/>
                    </w:rPr>
                  </w:r>
                  <w:r>
                    <w:rPr>
                      <w:rFonts w:cs="Verdana" w:hAnsi="Verdana" w:eastAsia="Verdana" w:ascii="Verdana"/>
                      <w:b/>
                      <w:spacing w:val="0"/>
                      <w:w w:val="100"/>
                      <w:sz w:val="20"/>
                      <w:szCs w:val="20"/>
                      <w:u w:val="thick" w:color="000000"/>
                    </w:rPr>
                    <w:t>R</w:t>
                  </w:r>
                  <w:r>
                    <w:rPr>
                      <w:rFonts w:cs="Verdana" w:hAnsi="Verdana" w:eastAsia="Verdana" w:ascii="Verdana"/>
                      <w:b/>
                      <w:spacing w:val="-5"/>
                      <w:w w:val="100"/>
                      <w:sz w:val="20"/>
                      <w:szCs w:val="20"/>
                      <w:u w:val="thick" w:color="000000"/>
                    </w:rPr>
                    <w:t> </w:t>
                  </w:r>
                  <w:r>
                    <w:rPr>
                      <w:rFonts w:cs="Verdana" w:hAnsi="Verdana" w:eastAsia="Verdana" w:ascii="Verdana"/>
                      <w:b/>
                      <w:spacing w:val="2"/>
                      <w:w w:val="100"/>
                      <w:sz w:val="20"/>
                      <w:szCs w:val="20"/>
                      <w:u w:val="thick" w:color="000000"/>
                    </w:rPr>
                    <w:t>I</w:t>
                  </w:r>
                  <w:r>
                    <w:rPr>
                      <w:rFonts w:cs="Verdana" w:hAnsi="Verdana" w:eastAsia="Verdana" w:ascii="Verdana"/>
                      <w:b/>
                      <w:spacing w:val="2"/>
                      <w:w w:val="100"/>
                      <w:sz w:val="20"/>
                      <w:szCs w:val="20"/>
                      <w:u w:val="thick" w:color="000000"/>
                    </w:rPr>
                  </w:r>
                  <w:r>
                    <w:rPr>
                      <w:rFonts w:cs="Verdana" w:hAnsi="Verdana" w:eastAsia="Verdana" w:ascii="Verdana"/>
                      <w:b/>
                      <w:spacing w:val="0"/>
                      <w:w w:val="100"/>
                      <w:sz w:val="20"/>
                      <w:szCs w:val="20"/>
                      <w:u w:val="thick" w:color="000000"/>
                    </w:rPr>
                    <w:t>N</w:t>
                  </w:r>
                  <w:r>
                    <w:rPr>
                      <w:rFonts w:cs="Verdana" w:hAnsi="Verdana" w:eastAsia="Verdana" w:ascii="Verdana"/>
                      <w:b/>
                      <w:spacing w:val="0"/>
                      <w:w w:val="100"/>
                      <w:sz w:val="20"/>
                      <w:szCs w:val="20"/>
                      <w:u w:val="thick" w:color="000000"/>
                    </w:rPr>
                  </w:r>
                  <w:r>
                    <w:rPr>
                      <w:rFonts w:cs="Verdana" w:hAnsi="Verdana" w:eastAsia="Verdana" w:ascii="Verdana"/>
                      <w:b/>
                      <w:spacing w:val="0"/>
                      <w:w w:val="100"/>
                      <w:sz w:val="20"/>
                      <w:szCs w:val="20"/>
                      <w:u w:val="thick" w:color="000000"/>
                    </w:rPr>
                    <w:t>D</w:t>
                  </w:r>
                  <w:r>
                    <w:rPr>
                      <w:rFonts w:cs="Verdana" w:hAnsi="Verdana" w:eastAsia="Verdana" w:ascii="Verdana"/>
                      <w:b/>
                      <w:spacing w:val="0"/>
                      <w:w w:val="100"/>
                      <w:sz w:val="20"/>
                      <w:szCs w:val="20"/>
                      <w:u w:val="thick" w:color="000000"/>
                    </w:rPr>
                  </w:r>
                  <w:r>
                    <w:rPr>
                      <w:rFonts w:cs="Verdana" w:hAnsi="Verdana" w:eastAsia="Verdana" w:ascii="Verdana"/>
                      <w:b/>
                      <w:spacing w:val="2"/>
                      <w:w w:val="100"/>
                      <w:sz w:val="20"/>
                      <w:szCs w:val="20"/>
                      <w:u w:val="thick" w:color="000000"/>
                    </w:rPr>
                    <w:t>I</w:t>
                  </w:r>
                  <w:r>
                    <w:rPr>
                      <w:rFonts w:cs="Verdana" w:hAnsi="Verdana" w:eastAsia="Verdana" w:ascii="Verdana"/>
                      <w:b/>
                      <w:spacing w:val="2"/>
                      <w:w w:val="100"/>
                      <w:sz w:val="20"/>
                      <w:szCs w:val="20"/>
                      <w:u w:val="thick" w:color="000000"/>
                    </w:rPr>
                  </w:r>
                  <w:r>
                    <w:rPr>
                      <w:rFonts w:cs="Verdana" w:hAnsi="Verdana" w:eastAsia="Verdana" w:ascii="Verdana"/>
                      <w:b/>
                      <w:spacing w:val="2"/>
                      <w:w w:val="100"/>
                      <w:sz w:val="20"/>
                      <w:szCs w:val="20"/>
                      <w:u w:val="thick" w:color="000000"/>
                    </w:rPr>
                    <w:t>V</w:t>
                  </w:r>
                  <w:r>
                    <w:rPr>
                      <w:rFonts w:cs="Verdana" w:hAnsi="Verdana" w:eastAsia="Verdana" w:ascii="Verdana"/>
                      <w:b/>
                      <w:spacing w:val="2"/>
                      <w:w w:val="100"/>
                      <w:sz w:val="20"/>
                      <w:szCs w:val="20"/>
                      <w:u w:val="thick" w:color="000000"/>
                    </w:rPr>
                  </w:r>
                  <w:r>
                    <w:rPr>
                      <w:rFonts w:cs="Verdana" w:hAnsi="Verdana" w:eastAsia="Verdana" w:ascii="Verdana"/>
                      <w:b/>
                      <w:spacing w:val="0"/>
                      <w:w w:val="100"/>
                      <w:sz w:val="20"/>
                      <w:szCs w:val="20"/>
                      <w:u w:val="thick" w:color="000000"/>
                    </w:rPr>
                    <w:t>I</w:t>
                  </w:r>
                  <w:r>
                    <w:rPr>
                      <w:rFonts w:cs="Verdana" w:hAnsi="Verdana" w:eastAsia="Verdana" w:ascii="Verdana"/>
                      <w:b/>
                      <w:spacing w:val="0"/>
                      <w:w w:val="100"/>
                      <w:sz w:val="20"/>
                      <w:szCs w:val="20"/>
                      <w:u w:val="thick" w:color="000000"/>
                    </w:rPr>
                  </w:r>
                  <w:r>
                    <w:rPr>
                      <w:rFonts w:cs="Verdana" w:hAnsi="Verdana" w:eastAsia="Verdana" w:ascii="Verdana"/>
                      <w:b/>
                      <w:spacing w:val="0"/>
                      <w:w w:val="100"/>
                      <w:sz w:val="20"/>
                      <w:szCs w:val="20"/>
                      <w:u w:val="thick" w:color="000000"/>
                    </w:rPr>
                    <w:t>D</w:t>
                  </w:r>
                  <w:r>
                    <w:rPr>
                      <w:rFonts w:cs="Verdana" w:hAnsi="Verdana" w:eastAsia="Verdana" w:ascii="Verdana"/>
                      <w:b/>
                      <w:spacing w:val="0"/>
                      <w:w w:val="100"/>
                      <w:sz w:val="20"/>
                      <w:szCs w:val="20"/>
                      <w:u w:val="thick" w:color="000000"/>
                    </w:rPr>
                  </w:r>
                  <w:r>
                    <w:rPr>
                      <w:rFonts w:cs="Verdana" w:hAnsi="Verdana" w:eastAsia="Verdana" w:ascii="Verdana"/>
                      <w:b/>
                      <w:spacing w:val="2"/>
                      <w:w w:val="100"/>
                      <w:sz w:val="20"/>
                      <w:szCs w:val="20"/>
                      <w:u w:val="thick" w:color="000000"/>
                    </w:rPr>
                    <w:t>U</w:t>
                  </w:r>
                  <w:r>
                    <w:rPr>
                      <w:rFonts w:cs="Verdana" w:hAnsi="Verdana" w:eastAsia="Verdana" w:ascii="Verdana"/>
                      <w:b/>
                      <w:spacing w:val="2"/>
                      <w:w w:val="100"/>
                      <w:sz w:val="20"/>
                      <w:szCs w:val="20"/>
                      <w:u w:val="thick" w:color="000000"/>
                    </w:rPr>
                  </w:r>
                  <w:r>
                    <w:rPr>
                      <w:rFonts w:cs="Verdana" w:hAnsi="Verdana" w:eastAsia="Verdana" w:ascii="Verdana"/>
                      <w:b/>
                      <w:spacing w:val="-1"/>
                      <w:w w:val="100"/>
                      <w:sz w:val="20"/>
                      <w:szCs w:val="20"/>
                      <w:u w:val="thick" w:color="000000"/>
                    </w:rPr>
                    <w:t>A</w:t>
                  </w:r>
                  <w:r>
                    <w:rPr>
                      <w:rFonts w:cs="Verdana" w:hAnsi="Verdana" w:eastAsia="Verdana" w:ascii="Verdana"/>
                      <w:b/>
                      <w:spacing w:val="-1"/>
                      <w:w w:val="100"/>
                      <w:sz w:val="20"/>
                      <w:szCs w:val="20"/>
                      <w:u w:val="thick" w:color="000000"/>
                    </w:rPr>
                  </w:r>
                  <w:r>
                    <w:rPr>
                      <w:rFonts w:cs="Verdana" w:hAnsi="Verdana" w:eastAsia="Verdana" w:ascii="Verdana"/>
                      <w:b/>
                      <w:spacing w:val="0"/>
                      <w:w w:val="100"/>
                      <w:sz w:val="20"/>
                      <w:szCs w:val="20"/>
                      <w:u w:val="thick" w:color="000000"/>
                    </w:rPr>
                    <w:t>L</w:t>
                  </w:r>
                  <w:r>
                    <w:rPr>
                      <w:rFonts w:cs="Verdana" w:hAnsi="Verdana" w:eastAsia="Verdana" w:ascii="Verdana"/>
                      <w:b/>
                      <w:spacing w:val="0"/>
                      <w:w w:val="100"/>
                      <w:sz w:val="20"/>
                      <w:szCs w:val="20"/>
                      <w:u w:val="thick" w:color="000000"/>
                    </w:rPr>
                  </w:r>
                  <w:r>
                    <w:rPr>
                      <w:rFonts w:cs="Verdana" w:hAnsi="Verdana" w:eastAsia="Verdana" w:ascii="Verdana"/>
                      <w:b/>
                      <w:spacing w:val="0"/>
                      <w:w w:val="100"/>
                      <w:sz w:val="20"/>
                      <w:szCs w:val="20"/>
                      <w:u w:val="thick" w:color="000000"/>
                    </w:rPr>
                    <w:t>S</w:t>
                  </w:r>
                  <w:r>
                    <w:rPr>
                      <w:rFonts w:cs="Verdana" w:hAnsi="Verdana" w:eastAsia="Verdana" w:ascii="Verdana"/>
                      <w:b/>
                      <w:spacing w:val="0"/>
                      <w:w w:val="100"/>
                      <w:sz w:val="20"/>
                      <w:szCs w:val="20"/>
                    </w:rPr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group style="position:absolute;margin-left:218.52pt;margin-top:542.97pt;width:196.884pt;height:0pt;mso-position-horizontal-relative:page;mso-position-vertical-relative:page;z-index:-1272" coordorigin="4370,10859" coordsize="3938,0">
            <v:shape style="position:absolute;left:4370;top:10859;width:3938;height:0" coordorigin="4370,10859" coordsize="3938,0" path="m4370,10859l8308,10859e" filled="f" stroked="t" strokeweight="0.58764pt" strokecolor="#000000">
              <v:path arrowok="t"/>
            </v:shape>
            <w10:wrap type="none"/>
          </v:group>
        </w:pict>
      </w:r>
      <w:r>
        <w:pict>
          <v:group style="position:absolute;margin-left:144pt;margin-top:464.37pt;width:25.3698pt;height:0pt;mso-position-horizontal-relative:page;mso-position-vertical-relative:page;z-index:-1273" coordorigin="2880,9287" coordsize="507,0">
            <v:shape style="position:absolute;left:2880;top:9287;width:507;height:0" coordorigin="2880,9287" coordsize="507,0" path="m2880,9287l3387,9287e" filled="f" stroked="t" strokeweight="0.58764pt" strokecolor="#000000">
              <v:path arrowok="t"/>
            </v:shape>
            <w10:wrap type="none"/>
          </v:group>
        </w:pict>
      </w:r>
      <w:r>
        <w:pict>
          <v:group style="position:absolute;margin-left:144pt;margin-top:361.53pt;width:25.3698pt;height:0pt;mso-position-horizontal-relative:page;mso-position-vertical-relative:page;z-index:-1274" coordorigin="2880,7231" coordsize="507,0">
            <v:shape style="position:absolute;left:2880;top:7231;width:507;height:0" coordorigin="2880,7231" coordsize="507,0" path="m2880,7231l3387,7231e" filled="f" stroked="t" strokeweight="0.58764pt" strokecolor="#000000">
              <v:path arrowok="t"/>
            </v:shape>
            <w10:wrap type="none"/>
          </v:group>
        </w:pict>
      </w:r>
      <w:r>
        <w:pict>
          <v:group style="position:absolute;margin-left:144pt;margin-top:319.29pt;width:25.3698pt;height:0pt;mso-position-horizontal-relative:page;mso-position-vertical-relative:page;z-index:-1275" coordorigin="2880,6386" coordsize="507,0">
            <v:shape style="position:absolute;left:2880;top:6386;width:507;height:0" coordorigin="2880,6386" coordsize="507,0" path="m2880,6386l3387,6386e" filled="f" stroked="t" strokeweight="0.58764pt" strokecolor="#000000">
              <v:path arrowok="t"/>
            </v:shape>
            <w10:wrap type="none"/>
          </v:group>
        </w:pict>
      </w:r>
      <w:r>
        <w:pict>
          <v:group style="position:absolute;margin-left:144pt;margin-top:240.45pt;width:25.3698pt;height:0pt;mso-position-horizontal-relative:page;mso-position-vertical-relative:page;z-index:-1276" coordorigin="2880,4809" coordsize="507,0">
            <v:shape style="position:absolute;left:2880;top:4809;width:507;height:0" coordorigin="2880,4809" coordsize="507,0" path="m2880,4809l3387,4809e" filled="f" stroked="t" strokeweight="0.58764pt" strokecolor="#000000">
              <v:path arrowok="t"/>
            </v:shape>
            <w10:wrap type="none"/>
          </v:group>
        </w:pict>
      </w:r>
      <w:r>
        <w:pict>
          <v:group style="position:absolute;margin-left:144pt;margin-top:173.85pt;width:25.3698pt;height:0pt;mso-position-horizontal-relative:page;mso-position-vertical-relative:page;z-index:-1277" coordorigin="2880,3477" coordsize="507,0">
            <v:shape style="position:absolute;left:2880;top:3477;width:507;height:0" coordorigin="2880,3477" coordsize="507,0" path="m2880,3477l3387,3477e" filled="f" stroked="t" strokeweight="0.58764pt" strokecolor="#000000">
              <v:path arrowok="t"/>
            </v:shape>
            <w10:wrap type="none"/>
          </v:group>
        </w:pict>
      </w:r>
      <w:r>
        <w:pict>
          <v:group style="position:absolute;margin-left:72pt;margin-top:582.12pt;width:143.88pt;height:0pt;mso-position-horizontal-relative:page;mso-position-vertical-relative:page;z-index:-1278" coordorigin="1440,11642" coordsize="2878,0">
            <v:shape style="position:absolute;left:1440;top:11642;width:2878;height:0" coordorigin="1440,11642" coordsize="2878,0" path="m1440,11642l4318,11642e" filled="f" stroked="t" strokeweight="0.58pt" strokecolor="#000000">
              <v:path arrowok="t"/>
            </v:shape>
            <w10:wrap type="none"/>
          </v:group>
        </w:pict>
      </w:r>
      <w:r>
        <w:pict>
          <v:shape type="#_x0000_t75" style="position:absolute;margin-left:497.76pt;margin-top:730.56pt;width:48.96pt;height:27.36pt;mso-position-horizontal-relative:page;mso-position-vertical-relative:page;z-index:-1279">
            <v:imagedata o:title="" r:id="rId4"/>
          </v:shape>
        </w:pict>
      </w:r>
    </w:p>
    <w:p>
      <w:pPr>
        <w:sectPr>
          <w:pgSz w:w="12240" w:h="15840"/>
          <w:pgMar w:top="1480" w:bottom="280" w:left="1720" w:right="1720"/>
        </w:sectPr>
      </w:pPr>
    </w:p>
    <w:p>
      <w:r>
        <w:pict>
          <v:shape type="#_x0000_t202" style="position:absolute;margin-left:144pt;margin-top:614.41pt;width:25.3698pt;height:12pt;mso-position-horizontal-relative:page;mso-position-vertical-relative:page;z-index:-1170" filled="f" stroked="f">
            <v:textbox inset="0,0,0,0">
              <w:txbxContent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  <w:ind w:left="40"/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08pt;margin-top:613.24pt;width:25.3698pt;height:12pt;mso-position-horizontal-relative:page;mso-position-vertical-relative:page;z-index:-1171" filled="f" stroked="f">
            <v:textbox inset="0,0,0,0">
              <w:txbxContent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  <w:ind w:left="40"/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44pt;margin-top:547.81pt;width:25.3698pt;height:12pt;mso-position-horizontal-relative:page;mso-position-vertical-relative:page;z-index:-1172" filled="f" stroked="f">
            <v:textbox inset="0,0,0,0">
              <w:txbxContent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  <w:ind w:left="40"/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08pt;margin-top:546.64pt;width:25.3698pt;height:12pt;mso-position-horizontal-relative:page;mso-position-vertical-relative:page;z-index:-1173" filled="f" stroked="f">
            <v:textbox inset="0,0,0,0">
              <w:txbxContent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  <w:ind w:left="40"/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44pt;margin-top:456.85pt;width:25.3698pt;height:12pt;mso-position-horizontal-relative:page;mso-position-vertical-relative:page;z-index:-1174" filled="f" stroked="f">
            <v:textbox inset="0,0,0,0">
              <w:txbxContent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  <w:ind w:left="40"/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08pt;margin-top:455.68pt;width:25.3926pt;height:12pt;mso-position-horizontal-relative:page;mso-position-vertical-relative:page;z-index:-1175" filled="f" stroked="f">
            <v:textbox inset="0,0,0,0">
              <w:txbxContent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  <w:ind w:left="40"/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44pt;margin-top:402.37pt;width:25.3698pt;height:12pt;mso-position-horizontal-relative:page;mso-position-vertical-relative:page;z-index:-1176" filled="f" stroked="f">
            <v:textbox inset="0,0,0,0">
              <w:txbxContent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  <w:ind w:left="40"/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08pt;margin-top:401.2pt;width:25.3698pt;height:12pt;mso-position-horizontal-relative:page;mso-position-vertical-relative:page;z-index:-1177" filled="f" stroked="f">
            <v:textbox inset="0,0,0,0">
              <w:txbxContent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  <w:ind w:left="40"/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44pt;margin-top:165.61pt;width:25.3698pt;height:12pt;mso-position-horizontal-relative:page;mso-position-vertical-relative:page;z-index:-1178" filled="f" stroked="f">
            <v:textbox inset="0,0,0,0">
              <w:txbxContent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  <w:ind w:left="40"/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08pt;margin-top:164.44pt;width:25.3698pt;height:12pt;mso-position-horizontal-relative:page;mso-position-vertical-relative:page;z-index:-1179" filled="f" stroked="f">
            <v:textbox inset="0,0,0,0">
              <w:txbxContent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  <w:ind w:left="40"/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02.48pt;margin-top:737.069pt;width:7.09573pt;height:10.04pt;mso-position-horizontal-relative:page;mso-position-vertical-relative:page;z-index:-1180" filled="f" stroked="f">
            <v:textbox inset="0,0,0,0">
              <w:txbxContent>
                <w:p>
                  <w:pPr>
                    <w:rPr>
                      <w:rFonts w:cs="Verdana" w:hAnsi="Verdana" w:eastAsia="Verdana" w:ascii="Verdana"/>
                      <w:sz w:val="16"/>
                      <w:szCs w:val="16"/>
                    </w:rPr>
                    <w:jc w:val="left"/>
                    <w:spacing w:lineRule="exact" w:line="180"/>
                    <w:ind w:left="20" w:right="-24"/>
                  </w:pP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16"/>
                      <w:szCs w:val="16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71pt;margin-top:737.069pt;width:119.892pt;height:19.76pt;mso-position-horizontal-relative:page;mso-position-vertical-relative:page;z-index:-1181" filled="f" stroked="f">
            <v:textbox inset="0,0,0,0">
              <w:txbxContent>
                <w:p>
                  <w:pPr>
                    <w:rPr>
                      <w:rFonts w:cs="Verdana" w:hAnsi="Verdana" w:eastAsia="Verdana" w:ascii="Verdana"/>
                      <w:sz w:val="16"/>
                      <w:szCs w:val="16"/>
                    </w:rPr>
                    <w:jc w:val="left"/>
                    <w:spacing w:lineRule="exact" w:line="180"/>
                    <w:ind w:left="20"/>
                  </w:pP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16"/>
                      <w:szCs w:val="16"/>
                    </w:rPr>
                    <w:t>C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16"/>
                      <w:szCs w:val="16"/>
                    </w:rPr>
                    <w:t>O</w:t>
                  </w:r>
                  <w:r>
                    <w:rPr>
                      <w:rFonts w:cs="Verdana" w:hAnsi="Verdana" w:eastAsia="Verdana" w:ascii="Verdana"/>
                      <w:spacing w:val="-2"/>
                      <w:w w:val="100"/>
                      <w:sz w:val="16"/>
                      <w:szCs w:val="16"/>
                    </w:rPr>
                    <w:t>N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16"/>
                      <w:szCs w:val="16"/>
                    </w:rPr>
                    <w:t>F</w:t>
                  </w:r>
                  <w:r>
                    <w:rPr>
                      <w:rFonts w:cs="Verdana" w:hAnsi="Verdana" w:eastAsia="Verdana" w:ascii="Verdana"/>
                      <w:spacing w:val="2"/>
                      <w:w w:val="100"/>
                      <w:sz w:val="16"/>
                      <w:szCs w:val="16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16"/>
                      <w:szCs w:val="16"/>
                    </w:rPr>
                    <w:t>D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16"/>
                      <w:szCs w:val="16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16"/>
                      <w:szCs w:val="16"/>
                    </w:rPr>
                    <w:t>N</w:t>
                  </w:r>
                  <w:r>
                    <w:rPr>
                      <w:rFonts w:cs="Verdana" w:hAnsi="Verdana" w:eastAsia="Verdana" w:ascii="Verdana"/>
                      <w:spacing w:val="-3"/>
                      <w:w w:val="100"/>
                      <w:sz w:val="16"/>
                      <w:szCs w:val="16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16"/>
                      <w:szCs w:val="16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16"/>
                      <w:szCs w:val="16"/>
                    </w:rPr>
                    <w:t>A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16"/>
                      <w:szCs w:val="16"/>
                    </w:rPr>
                    <w:t>L</w:t>
                  </w:r>
                </w:p>
                <w:p>
                  <w:pPr>
                    <w:rPr>
                      <w:rFonts w:cs="Verdana" w:hAnsi="Verdana" w:eastAsia="Verdana" w:ascii="Verdana"/>
                      <w:sz w:val="16"/>
                      <w:szCs w:val="16"/>
                    </w:rPr>
                    <w:jc w:val="left"/>
                    <w:ind w:left="20" w:right="-24"/>
                  </w:pP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16"/>
                      <w:szCs w:val="16"/>
                    </w:rPr>
                    <w:t>M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16"/>
                      <w:szCs w:val="16"/>
                    </w:rPr>
                    <w:t>em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16"/>
                      <w:szCs w:val="16"/>
                    </w:rPr>
                    <w:t>b</w:t>
                  </w:r>
                  <w:r>
                    <w:rPr>
                      <w:rFonts w:cs="Verdana" w:hAnsi="Verdana" w:eastAsia="Verdana" w:ascii="Verdana"/>
                      <w:spacing w:val="-2"/>
                      <w:w w:val="100"/>
                      <w:sz w:val="16"/>
                      <w:szCs w:val="16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16"/>
                      <w:szCs w:val="16"/>
                    </w:rPr>
                    <w:t>r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16"/>
                      <w:szCs w:val="16"/>
                    </w:rPr>
                    <w:t>S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16"/>
                      <w:szCs w:val="16"/>
                    </w:rPr>
                    <w:t>u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16"/>
                      <w:szCs w:val="16"/>
                    </w:rPr>
                    <w:t>b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16"/>
                      <w:szCs w:val="16"/>
                    </w:rPr>
                    <w:t>s</w:t>
                  </w:r>
                  <w:r>
                    <w:rPr>
                      <w:rFonts w:cs="Verdana" w:hAnsi="Verdana" w:eastAsia="Verdana" w:ascii="Verdana"/>
                      <w:spacing w:val="-2"/>
                      <w:w w:val="100"/>
                      <w:sz w:val="16"/>
                      <w:szCs w:val="16"/>
                    </w:rPr>
                    <w:t>c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16"/>
                      <w:szCs w:val="16"/>
                    </w:rPr>
                    <w:t>r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16"/>
                      <w:szCs w:val="16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16"/>
                      <w:szCs w:val="16"/>
                    </w:rPr>
                    <w:t>p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16"/>
                      <w:szCs w:val="16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16"/>
                      <w:szCs w:val="16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16"/>
                      <w:szCs w:val="16"/>
                    </w:rPr>
                    <w:t>o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16"/>
                      <w:szCs w:val="16"/>
                    </w:rPr>
                    <w:t>n</w:t>
                  </w:r>
                  <w:r>
                    <w:rPr>
                      <w:rFonts w:cs="Verdana" w:hAnsi="Verdana" w:eastAsia="Verdana" w:ascii="Verdana"/>
                      <w:spacing w:val="-2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16"/>
                      <w:szCs w:val="16"/>
                    </w:rPr>
                    <w:t>B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16"/>
                      <w:szCs w:val="16"/>
                    </w:rPr>
                    <w:t>o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16"/>
                      <w:szCs w:val="16"/>
                    </w:rPr>
                    <w:t>o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16"/>
                      <w:szCs w:val="16"/>
                    </w:rPr>
                    <w:t>k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16"/>
                      <w:szCs w:val="16"/>
                    </w:rPr>
                    <w:t>l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16"/>
                      <w:szCs w:val="16"/>
                    </w:rPr>
                    <w:t>et</w:t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14.88pt;margin-top:651.481pt;width:108.798pt;height:11.96pt;mso-position-horizontal-relative:page;mso-position-vertical-relative:page;z-index:-1182" filled="f" stroked="f">
            <v:textbox inset="0,0,0,0">
              <w:txbxContent>
                <w:p>
                  <w:pPr>
                    <w:rPr>
                      <w:rFonts w:cs="Verdana" w:hAnsi="Verdana" w:eastAsia="Verdana" w:ascii="Verdana"/>
                      <w:sz w:val="20"/>
                      <w:szCs w:val="20"/>
                    </w:rPr>
                    <w:jc w:val="left"/>
                    <w:spacing w:lineRule="exact" w:line="220"/>
                    <w:ind w:left="20" w:right="-30"/>
                  </w:pP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h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ca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Verdana" w:hAnsi="Verdana" w:eastAsia="Verdana" w:ascii="Verdana"/>
                      <w:spacing w:val="-1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Verdana" w:hAnsi="Verdana" w:eastAsia="Verdana" w:ascii="Verdan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.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522.002pt;margin-top:639.241pt;width:7.96468pt;height:11.96pt;mso-position-horizontal-relative:page;mso-position-vertical-relative:page;z-index:-1183" filled="f" stroked="f">
            <v:textbox inset="0,0,0,0">
              <w:txbxContent>
                <w:p>
                  <w:pPr>
                    <w:rPr>
                      <w:rFonts w:cs="Verdana" w:hAnsi="Verdana" w:eastAsia="Verdana" w:ascii="Verdana"/>
                      <w:sz w:val="20"/>
                      <w:szCs w:val="20"/>
                    </w:rPr>
                    <w:jc w:val="left"/>
                    <w:spacing w:lineRule="exact" w:line="220"/>
                    <w:ind w:left="20" w:right="-30"/>
                  </w:pP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496.583pt;margin-top:639.241pt;width:14.2276pt;height:11.96pt;mso-position-horizontal-relative:page;mso-position-vertical-relative:page;z-index:-1184" filled="f" stroked="f">
            <v:textbox inset="0,0,0,0">
              <w:txbxContent>
                <w:p>
                  <w:pPr>
                    <w:rPr>
                      <w:rFonts w:cs="Verdana" w:hAnsi="Verdana" w:eastAsia="Verdana" w:ascii="Verdana"/>
                      <w:sz w:val="20"/>
                      <w:szCs w:val="20"/>
                    </w:rPr>
                    <w:jc w:val="left"/>
                    <w:spacing w:lineRule="exact" w:line="220"/>
                    <w:ind w:left="20" w:right="-30"/>
                  </w:pP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b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y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443pt;margin-top:639.241pt;width:42.3511pt;height:11.96pt;mso-position-horizontal-relative:page;mso-position-vertical-relative:page;z-index:-1185" filled="f" stroked="f">
            <v:textbox inset="0,0,0,0">
              <w:txbxContent>
                <w:p>
                  <w:pPr>
                    <w:rPr>
                      <w:rFonts w:cs="Verdana" w:hAnsi="Verdana" w:eastAsia="Verdana" w:ascii="Verdana"/>
                      <w:sz w:val="20"/>
                      <w:szCs w:val="20"/>
                    </w:rPr>
                    <w:jc w:val="left"/>
                    <w:spacing w:lineRule="exact" w:line="220"/>
                    <w:ind w:left="20" w:right="-30"/>
                  </w:pP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421.497pt;margin-top:639.241pt;width:10.0424pt;height:11.96pt;mso-position-horizontal-relative:page;mso-position-vertical-relative:page;z-index:-1186" filled="f" stroked="f">
            <v:textbox inset="0,0,0,0">
              <w:txbxContent>
                <w:p>
                  <w:pPr>
                    <w:rPr>
                      <w:rFonts w:cs="Verdana" w:hAnsi="Verdana" w:eastAsia="Verdana" w:ascii="Verdana"/>
                      <w:sz w:val="20"/>
                      <w:szCs w:val="20"/>
                    </w:rPr>
                    <w:jc w:val="left"/>
                    <w:spacing w:lineRule="exact" w:line="220"/>
                    <w:ind w:left="20" w:right="-30"/>
                  </w:pP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62.794pt;margin-top:639.241pt;width:47.5503pt;height:11.96pt;mso-position-horizontal-relative:page;mso-position-vertical-relative:page;z-index:-1187" filled="f" stroked="f">
            <v:textbox inset="0,0,0,0">
              <w:txbxContent>
                <w:p>
                  <w:pPr>
                    <w:rPr>
                      <w:rFonts w:cs="Verdana" w:hAnsi="Verdana" w:eastAsia="Verdana" w:ascii="Verdana"/>
                      <w:sz w:val="20"/>
                      <w:szCs w:val="20"/>
                    </w:rPr>
                    <w:jc w:val="left"/>
                    <w:spacing w:lineRule="exact" w:line="220"/>
                    <w:ind w:left="20" w:right="-30"/>
                  </w:pP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h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Verdana" w:hAnsi="Verdana" w:eastAsia="Verdana" w:ascii="Verdan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17.84pt;margin-top:639.241pt;width:33.8017pt;height:11.96pt;mso-position-horizontal-relative:page;mso-position-vertical-relative:page;z-index:-1188" filled="f" stroked="f">
            <v:textbox inset="0,0,0,0">
              <w:txbxContent>
                <w:p>
                  <w:pPr>
                    <w:rPr>
                      <w:rFonts w:cs="Verdana" w:hAnsi="Verdana" w:eastAsia="Verdana" w:ascii="Verdana"/>
                      <w:sz w:val="20"/>
                      <w:szCs w:val="20"/>
                    </w:rPr>
                    <w:jc w:val="left"/>
                    <w:spacing w:lineRule="exact" w:line="220"/>
                    <w:ind w:left="20" w:right="-30"/>
                  </w:pP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w</w:t>
                  </w:r>
                  <w:r>
                    <w:rPr>
                      <w:rFonts w:cs="Verdana" w:hAnsi="Verdana" w:eastAsia="Verdana" w:ascii="Verdana"/>
                      <w:spacing w:val="4"/>
                      <w:w w:val="100"/>
                      <w:sz w:val="20"/>
                      <w:szCs w:val="20"/>
                    </w:rPr>
                    <w:t>h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Verdana" w:hAnsi="Verdana" w:eastAsia="Verdana" w:ascii="Verdan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86.088pt;margin-top:639.241pt;width:20.5203pt;height:11.96pt;mso-position-horizontal-relative:page;mso-position-vertical-relative:page;z-index:-1189" filled="f" stroked="f">
            <v:textbox inset="0,0,0,0">
              <w:txbxContent>
                <w:p>
                  <w:pPr>
                    <w:rPr>
                      <w:rFonts w:cs="Verdana" w:hAnsi="Verdana" w:eastAsia="Verdana" w:ascii="Verdana"/>
                      <w:sz w:val="20"/>
                      <w:szCs w:val="20"/>
                    </w:rPr>
                    <w:jc w:val="left"/>
                    <w:spacing w:lineRule="exact" w:line="220"/>
                    <w:ind w:left="20" w:right="-30"/>
                  </w:pP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14.88pt;margin-top:639.241pt;width:59.9767pt;height:11.96pt;mso-position-horizontal-relative:page;mso-position-vertical-relative:page;z-index:-1190" filled="f" stroked="f">
            <v:textbox inset="0,0,0,0">
              <w:txbxContent>
                <w:p>
                  <w:pPr>
                    <w:rPr>
                      <w:rFonts w:cs="Verdana" w:hAnsi="Verdana" w:eastAsia="Verdana" w:ascii="Verdana"/>
                      <w:sz w:val="20"/>
                      <w:szCs w:val="20"/>
                    </w:rPr>
                    <w:jc w:val="left"/>
                    <w:spacing w:lineRule="exact" w:line="220"/>
                    <w:ind w:left="20" w:right="-30"/>
                  </w:pP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$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5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,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0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0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0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,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0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0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0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43pt;margin-top:627.121pt;width:27.678pt;height:11.96pt;mso-position-horizontal-relative:page;mso-position-vertical-relative:page;z-index:-1191" filled="f" stroked="f">
            <v:textbox inset="0,0,0,0">
              <w:txbxContent>
                <w:p>
                  <w:pPr>
                    <w:rPr>
                      <w:rFonts w:cs="Verdana" w:hAnsi="Verdana" w:eastAsia="Verdana" w:ascii="Verdana"/>
                      <w:sz w:val="20"/>
                      <w:szCs w:val="20"/>
                    </w:rPr>
                    <w:jc w:val="left"/>
                    <w:spacing w:lineRule="exact" w:line="220"/>
                    <w:ind w:left="20" w:right="-30"/>
                  </w:pP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F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se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07pt;margin-top:627.121pt;width:24.5763pt;height:11.96pt;mso-position-horizontal-relative:page;mso-position-vertical-relative:page;z-index:-1192" filled="f" stroked="f">
            <v:textbox inset="0,0,0,0">
              <w:txbxContent>
                <w:p>
                  <w:pPr>
                    <w:rPr>
                      <w:rFonts w:cs="Verdana" w:hAnsi="Verdana" w:eastAsia="Verdana" w:ascii="Verdana"/>
                      <w:sz w:val="20"/>
                      <w:szCs w:val="20"/>
                    </w:rPr>
                    <w:jc w:val="left"/>
                    <w:spacing w:lineRule="exact" w:line="220"/>
                    <w:ind w:left="20" w:right="-30"/>
                  </w:pP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14.88pt;margin-top:615.001pt;width:314.848pt;height:24.08pt;mso-position-horizontal-relative:page;mso-position-vertical-relative:page;z-index:-1193" filled="f" stroked="f">
            <v:textbox inset="0,0,0,0">
              <w:txbxContent>
                <w:p>
                  <w:pPr>
                    <w:rPr>
                      <w:rFonts w:cs="Verdana" w:hAnsi="Verdana" w:eastAsia="Verdana" w:ascii="Verdana"/>
                      <w:sz w:val="20"/>
                      <w:szCs w:val="20"/>
                    </w:rPr>
                    <w:jc w:val="left"/>
                    <w:spacing w:lineRule="exact" w:line="220"/>
                    <w:ind w:left="20" w:right="-28"/>
                  </w:pP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Y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1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9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1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,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8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1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f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7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2"/>
                      <w:w w:val="100"/>
                      <w:sz w:val="20"/>
                      <w:szCs w:val="20"/>
                    </w:rPr>
                    <w:t>f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9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h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9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f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6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Verdana" w:hAnsi="Verdana" w:eastAsia="Verdana" w:ascii="Verdan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f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rPr>
                      <w:rFonts w:cs="Verdana" w:hAnsi="Verdana" w:eastAsia="Verdana" w:ascii="Verdana"/>
                      <w:sz w:val="20"/>
                      <w:szCs w:val="20"/>
                    </w:rPr>
                    <w:jc w:val="left"/>
                    <w:spacing w:lineRule="exact" w:line="240"/>
                    <w:ind w:left="20" w:right="-30"/>
                  </w:pPr>
                  <w:r>
                    <w:rPr>
                      <w:rFonts w:cs="Verdana" w:hAnsi="Verdana" w:eastAsia="Verdana" w:ascii="Verdana"/>
                      <w:spacing w:val="0"/>
                      <w:w w:val="100"/>
                      <w:position w:val="-1"/>
                      <w:sz w:val="20"/>
                      <w:szCs w:val="20"/>
                    </w:rPr>
                    <w:t>ac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position w:val="-1"/>
                      <w:sz w:val="20"/>
                      <w:szCs w:val="20"/>
                    </w:rPr>
                    <w:t>q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position w:val="-1"/>
                      <w:sz w:val="20"/>
                      <w:szCs w:val="20"/>
                    </w:rPr>
                    <w:t>u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position w:val="-1"/>
                      <w:sz w:val="20"/>
                      <w:szCs w:val="20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-3"/>
                      <w:w w:val="100"/>
                      <w:position w:val="-1"/>
                      <w:sz w:val="20"/>
                      <w:szCs w:val="20"/>
                    </w:rPr>
                    <w:t>r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position w:val="-1"/>
                      <w:sz w:val="20"/>
                      <w:szCs w:val="20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position w:val="-1"/>
                      <w:sz w:val="20"/>
                      <w:szCs w:val="20"/>
                    </w:rPr>
                    <w:t>n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position w:val="-1"/>
                      <w:sz w:val="20"/>
                      <w:szCs w:val="20"/>
                    </w:rPr>
                    <w:t>g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position w:val="-1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position w:val="-1"/>
                      <w:sz w:val="20"/>
                      <w:szCs w:val="20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position w:val="-1"/>
                      <w:sz w:val="20"/>
                      <w:szCs w:val="20"/>
                    </w:rPr>
                    <w:t>h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position w:val="-1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7"/>
                      <w:w w:val="100"/>
                      <w:position w:val="-1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position w:val="-1"/>
                      <w:sz w:val="20"/>
                      <w:szCs w:val="20"/>
                    </w:rPr>
                    <w:t>s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position w:val="-1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position w:val="-1"/>
                      <w:sz w:val="20"/>
                      <w:szCs w:val="20"/>
                    </w:rPr>
                    <w:t>c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position w:val="-1"/>
                      <w:sz w:val="20"/>
                      <w:szCs w:val="20"/>
                    </w:rPr>
                    <w:t>u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position w:val="-1"/>
                      <w:sz w:val="20"/>
                      <w:szCs w:val="20"/>
                    </w:rPr>
                    <w:t>r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position w:val="-1"/>
                      <w:sz w:val="20"/>
                      <w:szCs w:val="20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position w:val="-1"/>
                      <w:sz w:val="20"/>
                      <w:szCs w:val="20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position w:val="-1"/>
                      <w:sz w:val="20"/>
                      <w:szCs w:val="20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position w:val="-1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position w:val="-1"/>
                      <w:sz w:val="20"/>
                      <w:szCs w:val="20"/>
                    </w:rPr>
                    <w:t>s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position w:val="-1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position w:val="-1"/>
                      <w:sz w:val="20"/>
                      <w:szCs w:val="20"/>
                    </w:rPr>
                    <w:t>o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position w:val="-1"/>
                      <w:sz w:val="20"/>
                      <w:szCs w:val="20"/>
                    </w:rPr>
                    <w:t>f</w:t>
                  </w:r>
                  <w:r>
                    <w:rPr>
                      <w:rFonts w:cs="Verdana" w:hAnsi="Verdana" w:eastAsia="Verdana" w:ascii="Verdana"/>
                      <w:spacing w:val="2"/>
                      <w:w w:val="100"/>
                      <w:position w:val="-1"/>
                      <w:sz w:val="20"/>
                      <w:szCs w:val="20"/>
                    </w:rPr>
                    <w:t>f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position w:val="-1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position w:val="-1"/>
                      <w:sz w:val="20"/>
                      <w:szCs w:val="20"/>
                    </w:rPr>
                    <w:t>r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position w:val="-1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position w:val="-1"/>
                      <w:sz w:val="20"/>
                      <w:szCs w:val="20"/>
                    </w:rPr>
                    <w:t>d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position w:val="-1"/>
                      <w:sz w:val="20"/>
                      <w:szCs w:val="20"/>
                    </w:rPr>
                    <w:t>,</w:t>
                  </w:r>
                  <w:r>
                    <w:rPr>
                      <w:rFonts w:cs="Verdana" w:hAnsi="Verdana" w:eastAsia="Verdana" w:ascii="Verdana"/>
                      <w:spacing w:val="5"/>
                      <w:w w:val="100"/>
                      <w:position w:val="-1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position w:val="-1"/>
                      <w:sz w:val="20"/>
                      <w:szCs w:val="20"/>
                    </w:rPr>
                    <w:t>w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position w:val="-1"/>
                      <w:sz w:val="20"/>
                      <w:szCs w:val="20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position w:val="-1"/>
                      <w:sz w:val="20"/>
                      <w:szCs w:val="20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position w:val="-1"/>
                      <w:sz w:val="20"/>
                      <w:szCs w:val="20"/>
                    </w:rPr>
                    <w:t>h</w:t>
                  </w:r>
                  <w:r>
                    <w:rPr>
                      <w:rFonts w:cs="Verdana" w:hAnsi="Verdana" w:eastAsia="Verdana" w:ascii="Verdana"/>
                      <w:spacing w:val="8"/>
                      <w:w w:val="100"/>
                      <w:position w:val="-1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position w:val="-1"/>
                      <w:sz w:val="20"/>
                      <w:szCs w:val="20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position w:val="-1"/>
                      <w:sz w:val="20"/>
                      <w:szCs w:val="20"/>
                    </w:rPr>
                    <w:t>o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position w:val="-1"/>
                      <w:sz w:val="20"/>
                      <w:szCs w:val="20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-2"/>
                      <w:w w:val="100"/>
                      <w:position w:val="-1"/>
                      <w:sz w:val="20"/>
                      <w:szCs w:val="20"/>
                    </w:rPr>
                    <w:t>a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position w:val="-1"/>
                      <w:sz w:val="20"/>
                      <w:szCs w:val="20"/>
                    </w:rPr>
                    <w:t>l</w:t>
                  </w:r>
                  <w:r>
                    <w:rPr>
                      <w:rFonts w:cs="Verdana" w:hAnsi="Verdana" w:eastAsia="Verdana" w:ascii="Verdana"/>
                      <w:spacing w:val="9"/>
                      <w:w w:val="100"/>
                      <w:position w:val="-1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position w:val="-1"/>
                      <w:sz w:val="20"/>
                      <w:szCs w:val="20"/>
                    </w:rPr>
                    <w:t>ass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position w:val="-1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position w:val="-1"/>
                      <w:sz w:val="20"/>
                      <w:szCs w:val="20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position w:val="-1"/>
                      <w:sz w:val="20"/>
                      <w:szCs w:val="20"/>
                    </w:rPr>
                    <w:t>s</w:t>
                  </w:r>
                  <w:r>
                    <w:rPr>
                      <w:rFonts w:cs="Verdana" w:hAnsi="Verdana" w:eastAsia="Verdana" w:ascii="Verdana"/>
                      <w:spacing w:val="5"/>
                      <w:w w:val="100"/>
                      <w:position w:val="-1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position w:val="-1"/>
                      <w:sz w:val="20"/>
                      <w:szCs w:val="20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position w:val="-1"/>
                      <w:sz w:val="20"/>
                      <w:szCs w:val="20"/>
                    </w:rPr>
                    <w:t>n</w:t>
                  </w:r>
                  <w:r>
                    <w:rPr>
                      <w:rFonts w:cs="Verdana" w:hAnsi="Verdana" w:eastAsia="Verdana" w:ascii="Verdana"/>
                      <w:spacing w:val="10"/>
                      <w:w w:val="100"/>
                      <w:position w:val="-1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position w:val="-1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position w:val="-1"/>
                      <w:sz w:val="20"/>
                      <w:szCs w:val="20"/>
                    </w:rPr>
                    <w:t>xc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position w:val="-1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position w:val="-1"/>
                      <w:sz w:val="20"/>
                      <w:szCs w:val="20"/>
                    </w:rPr>
                    <w:t>ss</w:t>
                  </w:r>
                  <w:r>
                    <w:rPr>
                      <w:rFonts w:cs="Verdana" w:hAnsi="Verdana" w:eastAsia="Verdana" w:ascii="Verdana"/>
                      <w:spacing w:val="6"/>
                      <w:w w:val="100"/>
                      <w:position w:val="-1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position w:val="-1"/>
                      <w:sz w:val="20"/>
                      <w:szCs w:val="20"/>
                    </w:rPr>
                    <w:t>o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position w:val="-1"/>
                      <w:sz w:val="20"/>
                      <w:szCs w:val="20"/>
                    </w:rPr>
                    <w:t>f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position w:val="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07pt;margin-top:615.001pt;width:27.3698pt;height:11.96pt;mso-position-horizontal-relative:page;mso-position-vertical-relative:page;z-index:-1194" filled="f" stroked="f">
            <v:textbox inset="0,0,0,0">
              <w:txbxContent>
                <w:p>
                  <w:pPr>
                    <w:rPr>
                      <w:rFonts w:cs="Verdana" w:hAnsi="Verdana" w:eastAsia="Verdana" w:ascii="Verdana"/>
                      <w:sz w:val="20"/>
                      <w:szCs w:val="20"/>
                    </w:rPr>
                    <w:tabs>
                      <w:tab w:pos="520" w:val="left"/>
                    </w:tabs>
                    <w:jc w:val="left"/>
                    <w:spacing w:lineRule="exact" w:line="220"/>
                    <w:ind w:left="20" w:right="-30"/>
                  </w:pPr>
                  <w:r>
                    <w:rPr>
                      <w:rFonts w:cs="Verdana" w:hAnsi="Verdana" w:eastAsia="Verdana" w:ascii="Verdana"/>
                      <w:w w:val="99"/>
                      <w:sz w:val="20"/>
                      <w:szCs w:val="20"/>
                    </w:rPr>
                  </w:r>
                  <w:r>
                    <w:rPr>
                      <w:rFonts w:cs="Verdana" w:hAnsi="Verdana" w:eastAsia="Verdana" w:ascii="Verdana"/>
                      <w:w w:val="99"/>
                      <w:sz w:val="20"/>
                      <w:szCs w:val="20"/>
                      <w:u w:val="single" w:color="000000"/>
                    </w:rPr>
                    <w:t> </w:t>
                  </w:r>
                  <w:r>
                    <w:rPr>
                      <w:rFonts w:cs="Verdana" w:hAnsi="Verdana" w:eastAsia="Verdana" w:ascii="Verdana"/>
                      <w:w w:val="100"/>
                      <w:sz w:val="20"/>
                      <w:szCs w:val="20"/>
                      <w:u w:val="single" w:color="000000"/>
                    </w:rPr>
                    <w:tab/>
                  </w:r>
                  <w:r>
                    <w:rPr>
                      <w:rFonts w:cs="Verdana" w:hAnsi="Verdana" w:eastAsia="Verdana" w:ascii="Verdana"/>
                      <w:w w:val="100"/>
                      <w:sz w:val="20"/>
                      <w:szCs w:val="20"/>
                      <w:u w:val="single" w:color="000000"/>
                    </w:rPr>
                  </w:r>
                  <w:r>
                    <w:rPr>
                      <w:rFonts w:cs="Verdana" w:hAnsi="Verdana" w:eastAsia="Verdana" w:ascii="Verdana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71pt;margin-top:615.001pt;width:11.961pt;height:11.96pt;mso-position-horizontal-relative:page;mso-position-vertical-relative:page;z-index:-1195" filled="f" stroked="f">
            <v:textbox inset="0,0,0,0">
              <w:txbxContent>
                <w:p>
                  <w:pPr>
                    <w:rPr>
                      <w:rFonts w:cs="Verdana" w:hAnsi="Verdana" w:eastAsia="Verdana" w:ascii="Verdana"/>
                      <w:sz w:val="20"/>
                      <w:szCs w:val="20"/>
                    </w:rPr>
                    <w:jc w:val="left"/>
                    <w:spacing w:lineRule="exact" w:line="220"/>
                    <w:ind w:left="20" w:right="-30"/>
                  </w:pP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5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.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43pt;margin-top:560.521pt;width:27.678pt;height:11.96pt;mso-position-horizontal-relative:page;mso-position-vertical-relative:page;z-index:-1196" filled="f" stroked="f">
            <v:textbox inset="0,0,0,0">
              <w:txbxContent>
                <w:p>
                  <w:pPr>
                    <w:rPr>
                      <w:rFonts w:cs="Verdana" w:hAnsi="Verdana" w:eastAsia="Verdana" w:ascii="Verdana"/>
                      <w:sz w:val="20"/>
                      <w:szCs w:val="20"/>
                    </w:rPr>
                    <w:jc w:val="left"/>
                    <w:spacing w:lineRule="exact" w:line="220"/>
                    <w:ind w:left="20" w:right="-30"/>
                  </w:pP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F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se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07pt;margin-top:560.521pt;width:24.5763pt;height:11.96pt;mso-position-horizontal-relative:page;mso-position-vertical-relative:page;z-index:-1197" filled="f" stroked="f">
            <v:textbox inset="0,0,0,0">
              <w:txbxContent>
                <w:p>
                  <w:pPr>
                    <w:rPr>
                      <w:rFonts w:cs="Verdana" w:hAnsi="Verdana" w:eastAsia="Verdana" w:ascii="Verdana"/>
                      <w:sz w:val="20"/>
                      <w:szCs w:val="20"/>
                    </w:rPr>
                    <w:jc w:val="left"/>
                    <w:spacing w:lineRule="exact" w:line="220"/>
                    <w:ind w:left="20" w:right="-30"/>
                  </w:pP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14.88pt;margin-top:548.401pt;width:315.184pt;height:48.32pt;mso-position-horizontal-relative:page;mso-position-vertical-relative:page;z-index:-1198" filled="f" stroked="f">
            <v:textbox inset="0,0,0,0">
              <w:txbxContent>
                <w:p>
                  <w:pPr>
                    <w:rPr>
                      <w:rFonts w:cs="Verdana" w:hAnsi="Verdana" w:eastAsia="Verdana" w:ascii="Verdana"/>
                      <w:sz w:val="20"/>
                      <w:szCs w:val="20"/>
                    </w:rPr>
                    <w:jc w:val="both"/>
                    <w:spacing w:lineRule="exact" w:line="220"/>
                    <w:ind w:left="20" w:right="-1"/>
                  </w:pP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Y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Verdana" w:hAnsi="Verdana" w:eastAsia="Verdana" w:ascii="Verdana"/>
                      <w:spacing w:val="66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65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an</w:t>
                  </w:r>
                  <w:r>
                    <w:rPr>
                      <w:rFonts w:cs="Verdana" w:hAnsi="Verdana" w:eastAsia="Verdana" w:ascii="Verdana"/>
                      <w:spacing w:val="68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y</w:t>
                  </w:r>
                  <w:r>
                    <w:rPr>
                      <w:rFonts w:cs="Verdana" w:hAnsi="Verdana" w:eastAsia="Verdana" w:ascii="Verdana"/>
                      <w:spacing w:val="6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as</w:t>
                  </w:r>
                  <w:r>
                    <w:rPr>
                      <w:rFonts w:cs="Verdana" w:hAnsi="Verdana" w:eastAsia="Verdana" w:ascii="Verdana"/>
                      <w:spacing w:val="6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Verdana" w:hAnsi="Verdana" w:eastAsia="Verdana" w:ascii="Verdana"/>
                      <w:spacing w:val="66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w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h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ch</w:t>
                  </w:r>
                  <w:r>
                    <w:rPr>
                      <w:rFonts w:cs="Verdana" w:hAnsi="Verdana" w:eastAsia="Verdana" w:ascii="Verdana"/>
                      <w:spacing w:val="6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-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Verdana" w:hAnsi="Verdana" w:eastAsia="Verdana" w:ascii="Verdana"/>
                      <w:spacing w:val="67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h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65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q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y</w:t>
                  </w:r>
                  <w:r>
                    <w:rPr>
                      <w:rFonts w:cs="Verdana" w:hAnsi="Verdana" w:eastAsia="Verdana" w:ascii="Verdana"/>
                      <w:spacing w:val="6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w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Verdana" w:hAnsi="Verdana" w:eastAsia="Verdana" w:ascii="Verdana"/>
                      <w:spacing w:val="6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rPr>
                      <w:rFonts w:cs="Verdana" w:hAnsi="Verdana" w:eastAsia="Verdana" w:ascii="Verdana"/>
                      <w:sz w:val="20"/>
                      <w:szCs w:val="20"/>
                    </w:rPr>
                    <w:jc w:val="both"/>
                    <w:spacing w:before="7" w:lineRule="exact" w:line="240"/>
                    <w:ind w:left="20" w:right="-16"/>
                  </w:pP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acc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v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(</w:t>
                  </w:r>
                  <w:r>
                    <w:rPr>
                      <w:rFonts w:cs="Verdana" w:hAnsi="Verdana" w:eastAsia="Verdana" w:ascii="Verdana"/>
                      <w:spacing w:val="-2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f</w:t>
                  </w:r>
                  <w:r>
                    <w:rPr>
                      <w:rFonts w:cs="Verdana" w:hAnsi="Verdana" w:eastAsia="Verdana" w:ascii="Verdana"/>
                      <w:spacing w:val="9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q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9"/>
                      <w:w w:val="100"/>
                      <w:sz w:val="20"/>
                      <w:szCs w:val="20"/>
                    </w:rPr>
                    <w:t>1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-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3</w:t>
                  </w:r>
                  <w:r>
                    <w:rPr>
                      <w:rFonts w:cs="Verdana" w:hAnsi="Verdana" w:eastAsia="Verdana" w:ascii="Verdana"/>
                      <w:spacing w:val="7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b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Verdana" w:hAnsi="Verdana" w:eastAsia="Verdana" w:ascii="Verdana"/>
                      <w:spacing w:val="2"/>
                      <w:w w:val="100"/>
                      <w:sz w:val="20"/>
                      <w:szCs w:val="20"/>
                    </w:rPr>
                    <w:t>v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Verdana" w:hAnsi="Verdana" w:eastAsia="Verdana" w:ascii="Verdana"/>
                      <w:spacing w:val="7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q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5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b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w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h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ave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b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“fa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,”</w:t>
                  </w:r>
                  <w:r>
                    <w:rPr>
                      <w:rFonts w:cs="Verdana" w:hAnsi="Verdana" w:eastAsia="Verdana" w:ascii="Verdana"/>
                      <w:spacing w:val="69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h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h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ave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ch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q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y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w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Verdana" w:hAnsi="Verdana" w:eastAsia="Verdana" w:ascii="Verdana"/>
                      <w:spacing w:val="-7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f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-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b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y</w:t>
                  </w:r>
                  <w:r>
                    <w:rPr>
                      <w:rFonts w:cs="Verdana" w:hAnsi="Verdana" w:eastAsia="Verdana" w:ascii="Verdana"/>
                      <w:spacing w:val="-1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q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).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07pt;margin-top:548.401pt;width:27.3698pt;height:11.96pt;mso-position-horizontal-relative:page;mso-position-vertical-relative:page;z-index:-1199" filled="f" stroked="f">
            <v:textbox inset="0,0,0,0">
              <w:txbxContent>
                <w:p>
                  <w:pPr>
                    <w:rPr>
                      <w:rFonts w:cs="Verdana" w:hAnsi="Verdana" w:eastAsia="Verdana" w:ascii="Verdana"/>
                      <w:sz w:val="20"/>
                      <w:szCs w:val="20"/>
                    </w:rPr>
                    <w:tabs>
                      <w:tab w:pos="520" w:val="left"/>
                    </w:tabs>
                    <w:jc w:val="left"/>
                    <w:spacing w:lineRule="exact" w:line="220"/>
                    <w:ind w:left="20" w:right="-30"/>
                  </w:pPr>
                  <w:r>
                    <w:rPr>
                      <w:rFonts w:cs="Verdana" w:hAnsi="Verdana" w:eastAsia="Verdana" w:ascii="Verdana"/>
                      <w:w w:val="99"/>
                      <w:sz w:val="20"/>
                      <w:szCs w:val="20"/>
                    </w:rPr>
                  </w:r>
                  <w:r>
                    <w:rPr>
                      <w:rFonts w:cs="Verdana" w:hAnsi="Verdana" w:eastAsia="Verdana" w:ascii="Verdana"/>
                      <w:w w:val="99"/>
                      <w:sz w:val="20"/>
                      <w:szCs w:val="20"/>
                      <w:u w:val="single" w:color="000000"/>
                    </w:rPr>
                    <w:t> </w:t>
                  </w:r>
                  <w:r>
                    <w:rPr>
                      <w:rFonts w:cs="Verdana" w:hAnsi="Verdana" w:eastAsia="Verdana" w:ascii="Verdana"/>
                      <w:w w:val="100"/>
                      <w:sz w:val="20"/>
                      <w:szCs w:val="20"/>
                      <w:u w:val="single" w:color="000000"/>
                    </w:rPr>
                    <w:tab/>
                  </w:r>
                  <w:r>
                    <w:rPr>
                      <w:rFonts w:cs="Verdana" w:hAnsi="Verdana" w:eastAsia="Verdana" w:ascii="Verdana"/>
                      <w:w w:val="100"/>
                      <w:sz w:val="20"/>
                      <w:szCs w:val="20"/>
                      <w:u w:val="single" w:color="000000"/>
                    </w:rPr>
                  </w:r>
                  <w:r>
                    <w:rPr>
                      <w:rFonts w:cs="Verdana" w:hAnsi="Verdana" w:eastAsia="Verdana" w:ascii="Verdana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71pt;margin-top:548.401pt;width:11.961pt;height:11.96pt;mso-position-horizontal-relative:page;mso-position-vertical-relative:page;z-index:-1200" filled="f" stroked="f">
            <v:textbox inset="0,0,0,0">
              <w:txbxContent>
                <w:p>
                  <w:pPr>
                    <w:rPr>
                      <w:rFonts w:cs="Verdana" w:hAnsi="Verdana" w:eastAsia="Verdana" w:ascii="Verdana"/>
                      <w:sz w:val="20"/>
                      <w:szCs w:val="20"/>
                    </w:rPr>
                    <w:jc w:val="left"/>
                    <w:spacing w:lineRule="exact" w:line="220"/>
                    <w:ind w:left="20" w:right="-30"/>
                  </w:pP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4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.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43pt;margin-top:469.561pt;width:27.678pt;height:11.96pt;mso-position-horizontal-relative:page;mso-position-vertical-relative:page;z-index:-1201" filled="f" stroked="f">
            <v:textbox inset="0,0,0,0">
              <w:txbxContent>
                <w:p>
                  <w:pPr>
                    <w:rPr>
                      <w:rFonts w:cs="Verdana" w:hAnsi="Verdana" w:eastAsia="Verdana" w:ascii="Verdana"/>
                      <w:sz w:val="20"/>
                      <w:szCs w:val="20"/>
                    </w:rPr>
                    <w:jc w:val="left"/>
                    <w:spacing w:lineRule="exact" w:line="220"/>
                    <w:ind w:left="20" w:right="-30"/>
                  </w:pP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F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se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07pt;margin-top:469.561pt;width:24.5763pt;height:11.96pt;mso-position-horizontal-relative:page;mso-position-vertical-relative:page;z-index:-1202" filled="f" stroked="f">
            <v:textbox inset="0,0,0,0">
              <w:txbxContent>
                <w:p>
                  <w:pPr>
                    <w:rPr>
                      <w:rFonts w:cs="Verdana" w:hAnsi="Verdana" w:eastAsia="Verdana" w:ascii="Verdana"/>
                      <w:sz w:val="20"/>
                      <w:szCs w:val="20"/>
                    </w:rPr>
                    <w:jc w:val="left"/>
                    <w:spacing w:lineRule="exact" w:line="220"/>
                    <w:ind w:left="20" w:right="-30"/>
                  </w:pP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14.88pt;margin-top:457.441pt;width:315.368pt;height:72.68pt;mso-position-horizontal-relative:page;mso-position-vertical-relative:page;z-index:-1203" filled="f" stroked="f">
            <v:textbox inset="0,0,0,0">
              <w:txbxContent>
                <w:p>
                  <w:pPr>
                    <w:rPr>
                      <w:rFonts w:cs="Verdana" w:hAnsi="Verdana" w:eastAsia="Verdana" w:ascii="Verdana"/>
                      <w:sz w:val="20"/>
                      <w:szCs w:val="20"/>
                    </w:rPr>
                    <w:jc w:val="left"/>
                    <w:spacing w:lineRule="exact" w:line="220"/>
                    <w:ind w:left="20"/>
                  </w:pP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Y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Verdana" w:hAnsi="Verdana" w:eastAsia="Verdana" w:ascii="Verdana"/>
                      <w:spacing w:val="16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15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(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)</w:t>
                  </w:r>
                  <w:r>
                    <w:rPr>
                      <w:rFonts w:cs="Verdana" w:hAnsi="Verdana" w:eastAsia="Verdana" w:ascii="Verdana"/>
                      <w:spacing w:val="16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an</w:t>
                  </w:r>
                  <w:r>
                    <w:rPr>
                      <w:rFonts w:cs="Verdana" w:hAnsi="Verdana" w:eastAsia="Verdana" w:ascii="Verdana"/>
                      <w:spacing w:val="18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g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z</w:t>
                  </w:r>
                  <w:r>
                    <w:rPr>
                      <w:rFonts w:cs="Verdana" w:hAnsi="Verdana" w:eastAsia="Verdana" w:ascii="Verdana"/>
                      <w:spacing w:val="-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Verdana" w:hAnsi="Verdana" w:eastAsia="Verdana" w:ascii="Verdana"/>
                      <w:spacing w:val="8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sc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b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Verdana" w:hAnsi="Verdana" w:eastAsia="Verdana" w:ascii="Verdana"/>
                      <w:spacing w:val="9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Verdana" w:hAnsi="Verdana" w:eastAsia="Verdana" w:ascii="Verdana"/>
                      <w:spacing w:val="18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Verdana" w:hAnsi="Verdana" w:eastAsia="Verdana" w:ascii="Verdana"/>
                      <w:spacing w:val="1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5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0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1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(c)(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3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)</w:t>
                  </w:r>
                  <w:r>
                    <w:rPr>
                      <w:rFonts w:cs="Verdana" w:hAnsi="Verdana" w:eastAsia="Verdana" w:ascii="Verdana"/>
                      <w:spacing w:val="8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f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rPr>
                      <w:rFonts w:cs="Verdana" w:hAnsi="Verdana" w:eastAsia="Verdana" w:ascii="Verdana"/>
                      <w:sz w:val="20"/>
                      <w:szCs w:val="20"/>
                    </w:rPr>
                    <w:jc w:val="left"/>
                    <w:spacing w:lineRule="exact" w:line="240"/>
                    <w:ind w:left="20" w:right="-27"/>
                  </w:pPr>
                  <w:r>
                    <w:rPr>
                      <w:rFonts w:cs="Verdana" w:hAnsi="Verdana" w:eastAsia="Verdana" w:ascii="Verdana"/>
                      <w:spacing w:val="1"/>
                      <w:w w:val="100"/>
                      <w:position w:val="-1"/>
                      <w:sz w:val="20"/>
                      <w:szCs w:val="20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position w:val="-1"/>
                      <w:sz w:val="20"/>
                      <w:szCs w:val="20"/>
                    </w:rPr>
                    <w:t>h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position w:val="-1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position w:val="-1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57"/>
                      <w:w w:val="100"/>
                      <w:position w:val="-1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-2"/>
                      <w:w w:val="100"/>
                      <w:position w:val="-1"/>
                      <w:sz w:val="20"/>
                      <w:szCs w:val="20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position w:val="-1"/>
                      <w:sz w:val="20"/>
                      <w:szCs w:val="20"/>
                    </w:rPr>
                    <w:t>n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position w:val="-1"/>
                      <w:sz w:val="20"/>
                      <w:szCs w:val="20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position w:val="-1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position w:val="-1"/>
                      <w:sz w:val="20"/>
                      <w:szCs w:val="20"/>
                    </w:rPr>
                    <w:t>r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position w:val="-1"/>
                      <w:sz w:val="20"/>
                      <w:szCs w:val="20"/>
                    </w:rPr>
                    <w:t>n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position w:val="-1"/>
                      <w:sz w:val="20"/>
                      <w:szCs w:val="20"/>
                    </w:rPr>
                    <w:t>al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position w:val="-1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56"/>
                      <w:w w:val="100"/>
                      <w:position w:val="-1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position w:val="-1"/>
                      <w:sz w:val="20"/>
                      <w:szCs w:val="20"/>
                    </w:rPr>
                    <w:t>R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position w:val="-1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position w:val="-1"/>
                      <w:sz w:val="20"/>
                      <w:szCs w:val="20"/>
                    </w:rPr>
                    <w:t>v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position w:val="-1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position w:val="-1"/>
                      <w:sz w:val="20"/>
                      <w:szCs w:val="20"/>
                    </w:rPr>
                    <w:t>n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position w:val="-1"/>
                      <w:sz w:val="20"/>
                      <w:szCs w:val="20"/>
                    </w:rPr>
                    <w:t>u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position w:val="-1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position w:val="-1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54"/>
                      <w:w w:val="100"/>
                      <w:position w:val="-1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position w:val="-1"/>
                      <w:sz w:val="20"/>
                      <w:szCs w:val="20"/>
                    </w:rPr>
                    <w:t>C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position w:val="-1"/>
                      <w:sz w:val="20"/>
                      <w:szCs w:val="20"/>
                    </w:rPr>
                    <w:t>o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position w:val="-1"/>
                      <w:sz w:val="20"/>
                      <w:szCs w:val="20"/>
                    </w:rPr>
                    <w:t>d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position w:val="-1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position w:val="-1"/>
                      <w:sz w:val="20"/>
                      <w:szCs w:val="20"/>
                    </w:rPr>
                    <w:t>,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position w:val="-1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55"/>
                      <w:w w:val="100"/>
                      <w:position w:val="-1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position w:val="-1"/>
                      <w:sz w:val="20"/>
                      <w:szCs w:val="20"/>
                    </w:rPr>
                    <w:t>(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position w:val="-1"/>
                      <w:sz w:val="20"/>
                      <w:szCs w:val="20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position w:val="-1"/>
                      <w:sz w:val="20"/>
                      <w:szCs w:val="20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position w:val="-1"/>
                      <w:sz w:val="20"/>
                      <w:szCs w:val="20"/>
                    </w:rPr>
                    <w:t>)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position w:val="-1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58"/>
                      <w:w w:val="100"/>
                      <w:position w:val="-1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position w:val="-1"/>
                      <w:sz w:val="20"/>
                      <w:szCs w:val="20"/>
                    </w:rPr>
                    <w:t>a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position w:val="-1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60"/>
                      <w:w w:val="100"/>
                      <w:position w:val="-1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position w:val="-1"/>
                      <w:sz w:val="20"/>
                      <w:szCs w:val="20"/>
                    </w:rPr>
                    <w:t>c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position w:val="-1"/>
                      <w:sz w:val="20"/>
                      <w:szCs w:val="20"/>
                    </w:rPr>
                    <w:t>o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position w:val="-1"/>
                      <w:sz w:val="20"/>
                      <w:szCs w:val="20"/>
                    </w:rPr>
                    <w:t>r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position w:val="-1"/>
                      <w:sz w:val="20"/>
                      <w:szCs w:val="20"/>
                    </w:rPr>
                    <w:t>p</w:t>
                  </w:r>
                  <w:r>
                    <w:rPr>
                      <w:rFonts w:cs="Verdana" w:hAnsi="Verdana" w:eastAsia="Verdana" w:ascii="Verdana"/>
                      <w:spacing w:val="2"/>
                      <w:w w:val="100"/>
                      <w:position w:val="-1"/>
                      <w:sz w:val="20"/>
                      <w:szCs w:val="20"/>
                    </w:rPr>
                    <w:t>o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position w:val="-1"/>
                      <w:sz w:val="20"/>
                      <w:szCs w:val="20"/>
                    </w:rPr>
                    <w:t>r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position w:val="-1"/>
                      <w:sz w:val="20"/>
                      <w:szCs w:val="20"/>
                    </w:rPr>
                    <w:t>a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position w:val="-1"/>
                      <w:sz w:val="20"/>
                      <w:szCs w:val="20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position w:val="-1"/>
                      <w:sz w:val="20"/>
                      <w:szCs w:val="20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position w:val="-1"/>
                      <w:sz w:val="20"/>
                      <w:szCs w:val="20"/>
                    </w:rPr>
                    <w:t>o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position w:val="-1"/>
                      <w:sz w:val="20"/>
                      <w:szCs w:val="20"/>
                    </w:rPr>
                    <w:t>n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position w:val="-1"/>
                      <w:sz w:val="20"/>
                      <w:szCs w:val="20"/>
                    </w:rPr>
                    <w:t>,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position w:val="-1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49"/>
                      <w:w w:val="100"/>
                      <w:position w:val="-1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position w:val="-1"/>
                      <w:sz w:val="20"/>
                      <w:szCs w:val="20"/>
                    </w:rPr>
                    <w:t>(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position w:val="-1"/>
                      <w:sz w:val="20"/>
                      <w:szCs w:val="20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position w:val="-1"/>
                      <w:sz w:val="20"/>
                      <w:szCs w:val="20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position w:val="-1"/>
                      <w:sz w:val="20"/>
                      <w:szCs w:val="20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position w:val="-1"/>
                      <w:sz w:val="20"/>
                      <w:szCs w:val="20"/>
                    </w:rPr>
                    <w:t>)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position w:val="-1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55"/>
                      <w:w w:val="100"/>
                      <w:position w:val="-1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position w:val="-1"/>
                      <w:sz w:val="20"/>
                      <w:szCs w:val="20"/>
                    </w:rPr>
                    <w:t>a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position w:val="0"/>
                      <w:sz w:val="20"/>
                      <w:szCs w:val="20"/>
                    </w:rPr>
                  </w:r>
                </w:p>
                <w:p>
                  <w:pPr>
                    <w:rPr>
                      <w:rFonts w:cs="Verdana" w:hAnsi="Verdana" w:eastAsia="Verdana" w:ascii="Verdana"/>
                      <w:sz w:val="20"/>
                      <w:szCs w:val="20"/>
                    </w:rPr>
                    <w:jc w:val="left"/>
                    <w:spacing w:before="5" w:lineRule="exact" w:line="240"/>
                    <w:ind w:left="20" w:right="-16"/>
                  </w:pP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Mass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h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Verdana" w:hAnsi="Verdana" w:eastAsia="Verdana" w:ascii="Verdana"/>
                      <w:spacing w:val="-6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Verdana" w:hAnsi="Verdana" w:eastAsia="Verdana" w:ascii="Verdana"/>
                      <w:spacing w:val="6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Verdana" w:hAnsi="Verdana" w:eastAsia="Verdana" w:ascii="Verdana"/>
                      <w:spacing w:val="-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b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ss</w:t>
                  </w:r>
                  <w:r>
                    <w:rPr>
                      <w:rFonts w:cs="Verdana" w:hAnsi="Verdana" w:eastAsia="Verdana" w:ascii="Verdana"/>
                      <w:spacing w:val="-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,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Verdana" w:hAnsi="Verdana" w:eastAsia="Verdana" w:ascii="Verdana"/>
                      <w:spacing w:val="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(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v)</w:t>
                  </w:r>
                  <w:r>
                    <w:rPr>
                      <w:rFonts w:cs="Verdana" w:hAnsi="Verdana" w:eastAsia="Verdana" w:ascii="Verdana"/>
                      <w:spacing w:val="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Verdana" w:hAnsi="Verdana" w:eastAsia="Verdana" w:ascii="Verdana"/>
                      <w:spacing w:val="6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h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,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Verdana" w:hAnsi="Verdana" w:eastAsia="Verdana" w:ascii="Verdana"/>
                      <w:spacing w:val="15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ach</w:t>
                  </w:r>
                  <w:r>
                    <w:rPr>
                      <w:rFonts w:cs="Verdana" w:hAnsi="Verdana" w:eastAsia="Verdana" w:ascii="Verdana"/>
                      <w:spacing w:val="1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case</w:t>
                  </w:r>
                  <w:r>
                    <w:rPr>
                      <w:rFonts w:cs="Verdana" w:hAnsi="Verdana" w:eastAsia="Verdana" w:ascii="Verdana"/>
                      <w:spacing w:val="1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1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2"/>
                      <w:w w:val="100"/>
                      <w:sz w:val="20"/>
                      <w:szCs w:val="20"/>
                    </w:rPr>
                    <w:t>f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Verdana" w:hAnsi="Verdana" w:eastAsia="Verdana" w:ascii="Verdana"/>
                      <w:spacing w:val="1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f</w:t>
                  </w:r>
                  <w:r>
                    <w:rPr>
                      <w:rFonts w:cs="Verdana" w:hAnsi="Verdana" w:eastAsia="Verdana" w:ascii="Verdana"/>
                      <w:spacing w:val="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Verdana" w:hAnsi="Verdana" w:eastAsia="Verdana" w:ascii="Verdana"/>
                      <w:spacing w:val="1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h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15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f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Verdana" w:hAnsi="Verdana" w:eastAsia="Verdana" w:ascii="Verdana"/>
                      <w:spacing w:val="9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se</w:t>
                  </w:r>
                  <w:r>
                    <w:rPr>
                      <w:rFonts w:cs="Verdana" w:hAnsi="Verdana" w:eastAsia="Verdana" w:ascii="Verdana"/>
                      <w:spacing w:val="1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f</w:t>
                  </w:r>
                  <w:r>
                    <w:rPr>
                      <w:rFonts w:cs="Verdana" w:hAnsi="Verdana" w:eastAsia="Verdana" w:ascii="Verdana"/>
                      <w:spacing w:val="1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q</w:t>
                  </w:r>
                  <w:r>
                    <w:rPr>
                      <w:rFonts w:cs="Verdana" w:hAnsi="Verdana" w:eastAsia="Verdana" w:ascii="Verdana"/>
                      <w:spacing w:val="11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g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rPr>
                      <w:rFonts w:cs="Verdana" w:hAnsi="Verdana" w:eastAsia="Verdana" w:ascii="Verdana"/>
                      <w:sz w:val="20"/>
                      <w:szCs w:val="20"/>
                    </w:rPr>
                    <w:jc w:val="left"/>
                    <w:spacing w:lineRule="exact" w:line="220"/>
                    <w:ind w:left="20" w:right="-21"/>
                  </w:pPr>
                  <w:r>
                    <w:rPr>
                      <w:rFonts w:cs="Verdana" w:hAnsi="Verdana" w:eastAsia="Verdana" w:ascii="Verdana"/>
                      <w:spacing w:val="1"/>
                      <w:w w:val="100"/>
                      <w:position w:val="-1"/>
                      <w:sz w:val="20"/>
                      <w:szCs w:val="20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position w:val="-1"/>
                      <w:sz w:val="20"/>
                      <w:szCs w:val="20"/>
                    </w:rPr>
                    <w:t>h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position w:val="-1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38"/>
                      <w:w w:val="100"/>
                      <w:position w:val="-1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position w:val="-1"/>
                      <w:sz w:val="20"/>
                      <w:szCs w:val="20"/>
                    </w:rPr>
                    <w:t>s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position w:val="-1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position w:val="-1"/>
                      <w:sz w:val="20"/>
                      <w:szCs w:val="20"/>
                    </w:rPr>
                    <w:t>c</w:t>
                  </w:r>
                  <w:r>
                    <w:rPr>
                      <w:rFonts w:cs="Verdana" w:hAnsi="Verdana" w:eastAsia="Verdana" w:ascii="Verdana"/>
                      <w:spacing w:val="4"/>
                      <w:w w:val="100"/>
                      <w:position w:val="-1"/>
                      <w:sz w:val="20"/>
                      <w:szCs w:val="20"/>
                    </w:rPr>
                    <w:t>u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position w:val="-1"/>
                      <w:sz w:val="20"/>
                      <w:szCs w:val="20"/>
                    </w:rPr>
                    <w:t>r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position w:val="-1"/>
                      <w:sz w:val="20"/>
                      <w:szCs w:val="20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position w:val="-1"/>
                      <w:sz w:val="20"/>
                      <w:szCs w:val="20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position w:val="-1"/>
                      <w:sz w:val="20"/>
                      <w:szCs w:val="20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position w:val="-1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position w:val="-1"/>
                      <w:sz w:val="20"/>
                      <w:szCs w:val="20"/>
                    </w:rPr>
                    <w:t>s</w:t>
                  </w:r>
                  <w:r>
                    <w:rPr>
                      <w:rFonts w:cs="Verdana" w:hAnsi="Verdana" w:eastAsia="Verdana" w:ascii="Verdana"/>
                      <w:spacing w:val="33"/>
                      <w:w w:val="100"/>
                      <w:position w:val="-1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position w:val="-1"/>
                      <w:sz w:val="20"/>
                      <w:szCs w:val="20"/>
                    </w:rPr>
                    <w:t>o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position w:val="-1"/>
                      <w:sz w:val="20"/>
                      <w:szCs w:val="20"/>
                    </w:rPr>
                    <w:t>f</w:t>
                  </w:r>
                  <w:r>
                    <w:rPr>
                      <w:rFonts w:cs="Verdana" w:hAnsi="Verdana" w:eastAsia="Verdana" w:ascii="Verdana"/>
                      <w:spacing w:val="2"/>
                      <w:w w:val="100"/>
                      <w:position w:val="-1"/>
                      <w:sz w:val="20"/>
                      <w:szCs w:val="20"/>
                    </w:rPr>
                    <w:t>f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position w:val="-1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position w:val="-1"/>
                      <w:sz w:val="20"/>
                      <w:szCs w:val="20"/>
                    </w:rPr>
                    <w:t>r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position w:val="-1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position w:val="-1"/>
                      <w:sz w:val="20"/>
                      <w:szCs w:val="20"/>
                    </w:rPr>
                    <w:t>d</w:t>
                  </w:r>
                  <w:r>
                    <w:rPr>
                      <w:rFonts w:cs="Verdana" w:hAnsi="Verdana" w:eastAsia="Verdana" w:ascii="Verdana"/>
                      <w:spacing w:val="36"/>
                      <w:w w:val="100"/>
                      <w:position w:val="-1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position w:val="-1"/>
                      <w:sz w:val="20"/>
                      <w:szCs w:val="20"/>
                    </w:rPr>
                    <w:t>a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position w:val="-1"/>
                      <w:sz w:val="20"/>
                      <w:szCs w:val="20"/>
                    </w:rPr>
                    <w:t>n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position w:val="-1"/>
                      <w:sz w:val="20"/>
                      <w:szCs w:val="20"/>
                    </w:rPr>
                    <w:t>d</w:t>
                  </w:r>
                  <w:r>
                    <w:rPr>
                      <w:rFonts w:cs="Verdana" w:hAnsi="Verdana" w:eastAsia="Verdana" w:ascii="Verdana"/>
                      <w:spacing w:val="38"/>
                      <w:w w:val="100"/>
                      <w:position w:val="-1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position w:val="-1"/>
                      <w:sz w:val="20"/>
                      <w:szCs w:val="20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position w:val="-1"/>
                      <w:sz w:val="20"/>
                      <w:szCs w:val="20"/>
                    </w:rPr>
                    <w:t>n</w:t>
                  </w:r>
                  <w:r>
                    <w:rPr>
                      <w:rFonts w:cs="Verdana" w:hAnsi="Verdana" w:eastAsia="Verdana" w:ascii="Verdana"/>
                      <w:spacing w:val="41"/>
                      <w:w w:val="100"/>
                      <w:position w:val="-1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position w:val="-1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position w:val="-1"/>
                      <w:sz w:val="20"/>
                      <w:szCs w:val="20"/>
                    </w:rPr>
                    <w:t>ach</w:t>
                  </w:r>
                  <w:r>
                    <w:rPr>
                      <w:rFonts w:cs="Verdana" w:hAnsi="Verdana" w:eastAsia="Verdana" w:ascii="Verdana"/>
                      <w:spacing w:val="38"/>
                      <w:w w:val="100"/>
                      <w:position w:val="-1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position w:val="-1"/>
                      <w:sz w:val="20"/>
                      <w:szCs w:val="20"/>
                    </w:rPr>
                    <w:t>case</w:t>
                  </w:r>
                  <w:r>
                    <w:rPr>
                      <w:rFonts w:cs="Verdana" w:hAnsi="Verdana" w:eastAsia="Verdana" w:ascii="Verdana"/>
                      <w:spacing w:val="37"/>
                      <w:w w:val="100"/>
                      <w:position w:val="-1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position w:val="-1"/>
                      <w:sz w:val="20"/>
                      <w:szCs w:val="20"/>
                    </w:rPr>
                    <w:t>w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position w:val="-1"/>
                      <w:sz w:val="20"/>
                      <w:szCs w:val="20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position w:val="-1"/>
                      <w:sz w:val="20"/>
                      <w:szCs w:val="20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position w:val="-1"/>
                      <w:sz w:val="20"/>
                      <w:szCs w:val="20"/>
                    </w:rPr>
                    <w:t>h</w:t>
                  </w:r>
                  <w:r>
                    <w:rPr>
                      <w:rFonts w:cs="Verdana" w:hAnsi="Verdana" w:eastAsia="Verdana" w:ascii="Verdana"/>
                      <w:spacing w:val="39"/>
                      <w:w w:val="100"/>
                      <w:position w:val="-1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position w:val="-1"/>
                      <w:sz w:val="20"/>
                      <w:szCs w:val="20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position w:val="-1"/>
                      <w:sz w:val="20"/>
                      <w:szCs w:val="20"/>
                    </w:rPr>
                    <w:t>o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position w:val="-1"/>
                      <w:sz w:val="20"/>
                      <w:szCs w:val="20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position w:val="-1"/>
                      <w:sz w:val="20"/>
                      <w:szCs w:val="20"/>
                    </w:rPr>
                    <w:t>al</w:t>
                  </w:r>
                  <w:r>
                    <w:rPr>
                      <w:rFonts w:cs="Verdana" w:hAnsi="Verdana" w:eastAsia="Verdana" w:ascii="Verdana"/>
                      <w:spacing w:val="41"/>
                      <w:w w:val="100"/>
                      <w:position w:val="-1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position w:val="-1"/>
                      <w:sz w:val="20"/>
                      <w:szCs w:val="20"/>
                    </w:rPr>
                    <w:t>ass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position w:val="-1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position w:val="-1"/>
                      <w:sz w:val="20"/>
                      <w:szCs w:val="20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position w:val="-1"/>
                      <w:sz w:val="20"/>
                      <w:szCs w:val="20"/>
                    </w:rPr>
                    <w:t>s</w:t>
                  </w:r>
                  <w:r>
                    <w:rPr>
                      <w:rFonts w:cs="Verdana" w:hAnsi="Verdana" w:eastAsia="Verdana" w:ascii="Verdana"/>
                      <w:spacing w:val="36"/>
                      <w:w w:val="100"/>
                      <w:position w:val="-1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position w:val="-1"/>
                      <w:sz w:val="20"/>
                      <w:szCs w:val="20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position w:val="-1"/>
                      <w:sz w:val="20"/>
                      <w:szCs w:val="20"/>
                    </w:rPr>
                    <w:t>n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position w:val="0"/>
                      <w:sz w:val="20"/>
                      <w:szCs w:val="20"/>
                    </w:rPr>
                  </w:r>
                </w:p>
                <w:p>
                  <w:pPr>
                    <w:rPr>
                      <w:rFonts w:cs="Verdana" w:hAnsi="Verdana" w:eastAsia="Verdana" w:ascii="Verdana"/>
                      <w:sz w:val="20"/>
                      <w:szCs w:val="20"/>
                    </w:rPr>
                    <w:jc w:val="left"/>
                    <w:spacing w:lineRule="exact" w:line="240"/>
                    <w:ind w:left="20"/>
                  </w:pPr>
                  <w:r>
                    <w:rPr>
                      <w:rFonts w:cs="Verdana" w:hAnsi="Verdana" w:eastAsia="Verdana" w:ascii="Verdana"/>
                      <w:spacing w:val="-1"/>
                      <w:w w:val="100"/>
                      <w:position w:val="-1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position w:val="-1"/>
                      <w:sz w:val="20"/>
                      <w:szCs w:val="20"/>
                    </w:rPr>
                    <w:t>x</w:t>
                  </w:r>
                  <w:r>
                    <w:rPr>
                      <w:rFonts w:cs="Verdana" w:hAnsi="Verdana" w:eastAsia="Verdana" w:ascii="Verdana"/>
                      <w:spacing w:val="2"/>
                      <w:w w:val="100"/>
                      <w:position w:val="-1"/>
                      <w:sz w:val="20"/>
                      <w:szCs w:val="20"/>
                    </w:rPr>
                    <w:t>c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position w:val="-1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2"/>
                      <w:w w:val="100"/>
                      <w:position w:val="-1"/>
                      <w:sz w:val="20"/>
                      <w:szCs w:val="20"/>
                    </w:rPr>
                    <w:t>s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position w:val="-1"/>
                      <w:sz w:val="20"/>
                      <w:szCs w:val="20"/>
                    </w:rPr>
                    <w:t>s</w:t>
                  </w:r>
                  <w:r>
                    <w:rPr>
                      <w:rFonts w:cs="Verdana" w:hAnsi="Verdana" w:eastAsia="Verdana" w:ascii="Verdana"/>
                      <w:spacing w:val="-6"/>
                      <w:w w:val="100"/>
                      <w:position w:val="-1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position w:val="-1"/>
                      <w:sz w:val="20"/>
                      <w:szCs w:val="20"/>
                    </w:rPr>
                    <w:t>o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position w:val="-1"/>
                      <w:sz w:val="20"/>
                      <w:szCs w:val="20"/>
                    </w:rPr>
                    <w:t>f</w:t>
                  </w:r>
                  <w:r>
                    <w:rPr>
                      <w:rFonts w:cs="Verdana" w:hAnsi="Verdana" w:eastAsia="Verdana" w:ascii="Verdana"/>
                      <w:spacing w:val="-3"/>
                      <w:w w:val="100"/>
                      <w:position w:val="-1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position w:val="-1"/>
                      <w:sz w:val="20"/>
                      <w:szCs w:val="20"/>
                    </w:rPr>
                    <w:t>$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position w:val="-1"/>
                      <w:sz w:val="20"/>
                      <w:szCs w:val="20"/>
                    </w:rPr>
                    <w:t>5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position w:val="-1"/>
                      <w:sz w:val="20"/>
                      <w:szCs w:val="20"/>
                    </w:rPr>
                    <w:t>,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position w:val="-1"/>
                      <w:sz w:val="20"/>
                      <w:szCs w:val="20"/>
                    </w:rPr>
                    <w:t>0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position w:val="-1"/>
                      <w:sz w:val="20"/>
                      <w:szCs w:val="20"/>
                    </w:rPr>
                    <w:t>0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position w:val="-1"/>
                      <w:sz w:val="20"/>
                      <w:szCs w:val="20"/>
                    </w:rPr>
                    <w:t>0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position w:val="-1"/>
                      <w:sz w:val="20"/>
                      <w:szCs w:val="20"/>
                    </w:rPr>
                    <w:t>,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position w:val="-1"/>
                      <w:sz w:val="20"/>
                      <w:szCs w:val="20"/>
                    </w:rPr>
                    <w:t>0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position w:val="-1"/>
                      <w:sz w:val="20"/>
                      <w:szCs w:val="20"/>
                    </w:rPr>
                    <w:t>0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position w:val="-1"/>
                      <w:sz w:val="20"/>
                      <w:szCs w:val="20"/>
                    </w:rPr>
                    <w:t>0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position w:val="-1"/>
                      <w:sz w:val="20"/>
                      <w:szCs w:val="20"/>
                    </w:rPr>
                    <w:t>.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position w:val="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07pt;margin-top:457.441pt;width:27.3926pt;height:11.96pt;mso-position-horizontal-relative:page;mso-position-vertical-relative:page;z-index:-1204" filled="f" stroked="f">
            <v:textbox inset="0,0,0,0">
              <w:txbxContent>
                <w:p>
                  <w:pPr>
                    <w:rPr>
                      <w:rFonts w:cs="Verdana" w:hAnsi="Verdana" w:eastAsia="Verdana" w:ascii="Verdana"/>
                      <w:sz w:val="20"/>
                      <w:szCs w:val="20"/>
                    </w:rPr>
                    <w:tabs>
                      <w:tab w:pos="520" w:val="left"/>
                    </w:tabs>
                    <w:jc w:val="left"/>
                    <w:spacing w:lineRule="exact" w:line="220"/>
                    <w:ind w:left="20" w:right="-30"/>
                  </w:pPr>
                  <w:r>
                    <w:rPr>
                      <w:rFonts w:cs="Verdana" w:hAnsi="Verdana" w:eastAsia="Verdana" w:ascii="Verdana"/>
                      <w:w w:val="99"/>
                      <w:sz w:val="20"/>
                      <w:szCs w:val="20"/>
                    </w:rPr>
                  </w:r>
                  <w:r>
                    <w:rPr>
                      <w:rFonts w:cs="Verdana" w:hAnsi="Verdana" w:eastAsia="Verdana" w:ascii="Verdana"/>
                      <w:w w:val="99"/>
                      <w:sz w:val="20"/>
                      <w:szCs w:val="20"/>
                      <w:u w:val="single" w:color="000000"/>
                    </w:rPr>
                    <w:t> </w:t>
                  </w:r>
                  <w:r>
                    <w:rPr>
                      <w:rFonts w:cs="Verdana" w:hAnsi="Verdana" w:eastAsia="Verdana" w:ascii="Verdana"/>
                      <w:w w:val="100"/>
                      <w:sz w:val="20"/>
                      <w:szCs w:val="20"/>
                      <w:u w:val="single" w:color="000000"/>
                    </w:rPr>
                    <w:tab/>
                  </w:r>
                  <w:r>
                    <w:rPr>
                      <w:rFonts w:cs="Verdana" w:hAnsi="Verdana" w:eastAsia="Verdana" w:ascii="Verdana"/>
                      <w:w w:val="100"/>
                      <w:sz w:val="20"/>
                      <w:szCs w:val="20"/>
                      <w:u w:val="single" w:color="000000"/>
                    </w:rPr>
                  </w:r>
                  <w:r>
                    <w:rPr>
                      <w:rFonts w:cs="Verdana" w:hAnsi="Verdana" w:eastAsia="Verdana" w:ascii="Verdana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71pt;margin-top:457.441pt;width:11.961pt;height:11.96pt;mso-position-horizontal-relative:page;mso-position-vertical-relative:page;z-index:-1205" filled="f" stroked="f">
            <v:textbox inset="0,0,0,0">
              <w:txbxContent>
                <w:p>
                  <w:pPr>
                    <w:rPr>
                      <w:rFonts w:cs="Verdana" w:hAnsi="Verdana" w:eastAsia="Verdana" w:ascii="Verdana"/>
                      <w:sz w:val="20"/>
                      <w:szCs w:val="20"/>
                    </w:rPr>
                    <w:jc w:val="left"/>
                    <w:spacing w:lineRule="exact" w:line="220"/>
                    <w:ind w:left="20" w:right="-30"/>
                  </w:pP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3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.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43pt;margin-top:415.081pt;width:27.678pt;height:11.96pt;mso-position-horizontal-relative:page;mso-position-vertical-relative:page;z-index:-1206" filled="f" stroked="f">
            <v:textbox inset="0,0,0,0">
              <w:txbxContent>
                <w:p>
                  <w:pPr>
                    <w:rPr>
                      <w:rFonts w:cs="Verdana" w:hAnsi="Verdana" w:eastAsia="Verdana" w:ascii="Verdana"/>
                      <w:sz w:val="20"/>
                      <w:szCs w:val="20"/>
                    </w:rPr>
                    <w:jc w:val="left"/>
                    <w:spacing w:lineRule="exact" w:line="220"/>
                    <w:ind w:left="20" w:right="-30"/>
                  </w:pP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F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se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07pt;margin-top:415.081pt;width:24.5763pt;height:11.96pt;mso-position-horizontal-relative:page;mso-position-vertical-relative:page;z-index:-1207" filled="f" stroked="f">
            <v:textbox inset="0,0,0,0">
              <w:txbxContent>
                <w:p>
                  <w:pPr>
                    <w:rPr>
                      <w:rFonts w:cs="Verdana" w:hAnsi="Verdana" w:eastAsia="Verdana" w:ascii="Verdana"/>
                      <w:sz w:val="20"/>
                      <w:szCs w:val="20"/>
                    </w:rPr>
                    <w:jc w:val="left"/>
                    <w:spacing w:lineRule="exact" w:line="220"/>
                    <w:ind w:left="20" w:right="-30"/>
                  </w:pP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14.88pt;margin-top:402.961pt;width:314.937pt;height:36.32pt;mso-position-horizontal-relative:page;mso-position-vertical-relative:page;z-index:-1208" filled="f" stroked="f">
            <v:textbox inset="0,0,0,0">
              <w:txbxContent>
                <w:p>
                  <w:pPr>
                    <w:rPr>
                      <w:rFonts w:cs="Verdana" w:hAnsi="Verdana" w:eastAsia="Verdana" w:ascii="Verdana"/>
                      <w:sz w:val="20"/>
                      <w:szCs w:val="20"/>
                    </w:rPr>
                    <w:jc w:val="left"/>
                    <w:spacing w:lineRule="exact" w:line="220"/>
                    <w:ind w:left="20" w:right="-30"/>
                  </w:pP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Y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Verdana" w:hAnsi="Verdana" w:eastAsia="Verdana" w:ascii="Verdana"/>
                      <w:spacing w:val="16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15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Verdana" w:hAnsi="Verdana" w:eastAsia="Verdana" w:ascii="Verdana"/>
                      <w:spacing w:val="18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va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1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b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ss</w:t>
                  </w:r>
                  <w:r>
                    <w:rPr>
                      <w:rFonts w:cs="Verdana" w:hAnsi="Verdana" w:eastAsia="Verdana" w:ascii="Verdana"/>
                      <w:spacing w:val="1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2"/>
                      <w:w w:val="100"/>
                      <w:sz w:val="20"/>
                      <w:szCs w:val="20"/>
                    </w:rPr>
                    <w:t>v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6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2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y</w:t>
                  </w:r>
                  <w:r>
                    <w:rPr>
                      <w:rFonts w:cs="Verdana" w:hAnsi="Verdana" w:eastAsia="Verdana" w:ascii="Verdana"/>
                      <w:spacing w:val="9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as</w:t>
                  </w:r>
                  <w:r>
                    <w:rPr>
                      <w:rFonts w:cs="Verdana" w:hAnsi="Verdana" w:eastAsia="Verdana" w:ascii="Verdana"/>
                      <w:spacing w:val="16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f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rPr>
                      <w:rFonts w:cs="Verdana" w:hAnsi="Verdana" w:eastAsia="Verdana" w:ascii="Verdana"/>
                      <w:sz w:val="20"/>
                      <w:szCs w:val="20"/>
                    </w:rPr>
                    <w:jc w:val="left"/>
                    <w:spacing w:lineRule="exact" w:line="240"/>
                    <w:ind w:left="20" w:right="-28"/>
                  </w:pPr>
                  <w:r>
                    <w:rPr>
                      <w:rFonts w:cs="Verdana" w:hAnsi="Verdana" w:eastAsia="Verdana" w:ascii="Verdana"/>
                      <w:spacing w:val="3"/>
                      <w:w w:val="100"/>
                      <w:position w:val="-1"/>
                      <w:sz w:val="20"/>
                      <w:szCs w:val="20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position w:val="-1"/>
                      <w:sz w:val="20"/>
                      <w:szCs w:val="20"/>
                    </w:rPr>
                    <w:t>n</w:t>
                  </w:r>
                  <w:r>
                    <w:rPr>
                      <w:rFonts w:cs="Verdana" w:hAnsi="Verdana" w:eastAsia="Verdana" w:ascii="Verdana"/>
                      <w:spacing w:val="53"/>
                      <w:w w:val="100"/>
                      <w:position w:val="-1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position w:val="-1"/>
                      <w:sz w:val="20"/>
                      <w:szCs w:val="20"/>
                    </w:rPr>
                    <w:t>S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position w:val="-1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position w:val="-1"/>
                      <w:sz w:val="20"/>
                      <w:szCs w:val="20"/>
                    </w:rPr>
                    <w:t>c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position w:val="-1"/>
                      <w:sz w:val="20"/>
                      <w:szCs w:val="20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position w:val="-1"/>
                      <w:sz w:val="20"/>
                      <w:szCs w:val="20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position w:val="-1"/>
                      <w:sz w:val="20"/>
                      <w:szCs w:val="20"/>
                    </w:rPr>
                    <w:t>o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position w:val="-1"/>
                      <w:sz w:val="20"/>
                      <w:szCs w:val="20"/>
                    </w:rPr>
                    <w:t>n</w:t>
                  </w:r>
                  <w:r>
                    <w:rPr>
                      <w:rFonts w:cs="Verdana" w:hAnsi="Verdana" w:eastAsia="Verdana" w:ascii="Verdana"/>
                      <w:spacing w:val="-5"/>
                      <w:w w:val="100"/>
                      <w:position w:val="-1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position w:val="-1"/>
                      <w:sz w:val="20"/>
                      <w:szCs w:val="20"/>
                    </w:rPr>
                    <w:t>2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position w:val="-1"/>
                      <w:sz w:val="20"/>
                      <w:szCs w:val="20"/>
                    </w:rPr>
                    <w:t>0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position w:val="-1"/>
                      <w:sz w:val="20"/>
                      <w:szCs w:val="20"/>
                    </w:rPr>
                    <w:t>2</w:t>
                  </w:r>
                  <w:r>
                    <w:rPr>
                      <w:rFonts w:cs="Verdana" w:hAnsi="Verdana" w:eastAsia="Verdana" w:ascii="Verdana"/>
                      <w:spacing w:val="51"/>
                      <w:w w:val="100"/>
                      <w:position w:val="-1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position w:val="-1"/>
                      <w:sz w:val="20"/>
                      <w:szCs w:val="20"/>
                    </w:rPr>
                    <w:t>(a)</w:t>
                  </w:r>
                  <w:r>
                    <w:rPr>
                      <w:rFonts w:cs="Verdana" w:hAnsi="Verdana" w:eastAsia="Verdana" w:ascii="Verdana"/>
                      <w:spacing w:val="51"/>
                      <w:w w:val="100"/>
                      <w:position w:val="-1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position w:val="-1"/>
                      <w:sz w:val="20"/>
                      <w:szCs w:val="20"/>
                    </w:rPr>
                    <w:t>(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position w:val="-1"/>
                      <w:sz w:val="20"/>
                      <w:szCs w:val="20"/>
                    </w:rPr>
                    <w:t>2</w:t>
                  </w:r>
                  <w:r>
                    <w:rPr>
                      <w:rFonts w:cs="Verdana" w:hAnsi="Verdana" w:eastAsia="Verdana" w:ascii="Verdana"/>
                      <w:spacing w:val="-2"/>
                      <w:w w:val="100"/>
                      <w:position w:val="-1"/>
                      <w:sz w:val="20"/>
                      <w:szCs w:val="20"/>
                    </w:rPr>
                    <w:t>2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position w:val="-1"/>
                      <w:sz w:val="20"/>
                      <w:szCs w:val="20"/>
                    </w:rPr>
                    <w:t>)</w:t>
                  </w:r>
                  <w:r>
                    <w:rPr>
                      <w:rFonts w:cs="Verdana" w:hAnsi="Verdana" w:eastAsia="Verdana" w:ascii="Verdana"/>
                      <w:spacing w:val="50"/>
                      <w:w w:val="100"/>
                      <w:position w:val="-1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position w:val="-1"/>
                      <w:sz w:val="20"/>
                      <w:szCs w:val="20"/>
                    </w:rPr>
                    <w:t>o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position w:val="-1"/>
                      <w:sz w:val="20"/>
                      <w:szCs w:val="20"/>
                    </w:rPr>
                    <w:t>f</w:t>
                  </w:r>
                  <w:r>
                    <w:rPr>
                      <w:rFonts w:cs="Verdana" w:hAnsi="Verdana" w:eastAsia="Verdana" w:ascii="Verdana"/>
                      <w:spacing w:val="52"/>
                      <w:w w:val="100"/>
                      <w:position w:val="-1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position w:val="-1"/>
                      <w:sz w:val="20"/>
                      <w:szCs w:val="20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position w:val="-1"/>
                      <w:sz w:val="20"/>
                      <w:szCs w:val="20"/>
                    </w:rPr>
                    <w:t>h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position w:val="-1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53"/>
                      <w:w w:val="100"/>
                      <w:position w:val="-1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-2"/>
                      <w:w w:val="100"/>
                      <w:position w:val="-1"/>
                      <w:sz w:val="20"/>
                      <w:szCs w:val="20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4"/>
                      <w:w w:val="100"/>
                      <w:position w:val="-1"/>
                      <w:sz w:val="20"/>
                      <w:szCs w:val="20"/>
                    </w:rPr>
                    <w:t>n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position w:val="-1"/>
                      <w:sz w:val="20"/>
                      <w:szCs w:val="20"/>
                    </w:rPr>
                    <w:t>v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position w:val="-1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position w:val="-1"/>
                      <w:sz w:val="20"/>
                      <w:szCs w:val="20"/>
                    </w:rPr>
                    <w:t>s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position w:val="-1"/>
                      <w:sz w:val="20"/>
                      <w:szCs w:val="20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position w:val="-1"/>
                      <w:sz w:val="20"/>
                      <w:szCs w:val="20"/>
                    </w:rPr>
                    <w:t>m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position w:val="-1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position w:val="-1"/>
                      <w:sz w:val="20"/>
                      <w:szCs w:val="20"/>
                    </w:rPr>
                    <w:t>n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position w:val="-1"/>
                      <w:sz w:val="20"/>
                      <w:szCs w:val="20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44"/>
                      <w:w w:val="100"/>
                      <w:position w:val="-1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position w:val="-1"/>
                      <w:sz w:val="20"/>
                      <w:szCs w:val="20"/>
                    </w:rPr>
                    <w:t>A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position w:val="-1"/>
                      <w:sz w:val="20"/>
                      <w:szCs w:val="20"/>
                    </w:rPr>
                    <w:t>d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position w:val="-1"/>
                      <w:sz w:val="20"/>
                      <w:szCs w:val="20"/>
                    </w:rPr>
                    <w:t>v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position w:val="-1"/>
                      <w:sz w:val="20"/>
                      <w:szCs w:val="20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position w:val="-1"/>
                      <w:sz w:val="20"/>
                      <w:szCs w:val="20"/>
                    </w:rPr>
                    <w:t>s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position w:val="-1"/>
                      <w:sz w:val="20"/>
                      <w:szCs w:val="20"/>
                    </w:rPr>
                    <w:t>o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position w:val="-1"/>
                      <w:sz w:val="20"/>
                      <w:szCs w:val="20"/>
                    </w:rPr>
                    <w:t>r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position w:val="-1"/>
                      <w:sz w:val="20"/>
                      <w:szCs w:val="20"/>
                    </w:rPr>
                    <w:t>s</w:t>
                  </w:r>
                  <w:r>
                    <w:rPr>
                      <w:rFonts w:cs="Verdana" w:hAnsi="Verdana" w:eastAsia="Verdana" w:ascii="Verdana"/>
                      <w:spacing w:val="46"/>
                      <w:w w:val="100"/>
                      <w:position w:val="-1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position w:val="-1"/>
                      <w:sz w:val="20"/>
                      <w:szCs w:val="20"/>
                    </w:rPr>
                    <w:t>A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position w:val="-1"/>
                      <w:sz w:val="20"/>
                      <w:szCs w:val="20"/>
                    </w:rPr>
                    <w:t>ct</w:t>
                  </w:r>
                  <w:r>
                    <w:rPr>
                      <w:rFonts w:cs="Verdana" w:hAnsi="Verdana" w:eastAsia="Verdana" w:ascii="Verdana"/>
                      <w:spacing w:val="52"/>
                      <w:w w:val="100"/>
                      <w:position w:val="-1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2"/>
                      <w:w w:val="100"/>
                      <w:position w:val="-1"/>
                      <w:sz w:val="20"/>
                      <w:szCs w:val="20"/>
                    </w:rPr>
                    <w:t>o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position w:val="-1"/>
                      <w:sz w:val="20"/>
                      <w:szCs w:val="20"/>
                    </w:rPr>
                    <w:t>f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position w:val="0"/>
                      <w:sz w:val="20"/>
                      <w:szCs w:val="20"/>
                    </w:rPr>
                  </w:r>
                </w:p>
                <w:p>
                  <w:pPr>
                    <w:rPr>
                      <w:rFonts w:cs="Verdana" w:hAnsi="Verdana" w:eastAsia="Verdana" w:ascii="Verdana"/>
                      <w:sz w:val="20"/>
                      <w:szCs w:val="20"/>
                    </w:rPr>
                    <w:jc w:val="left"/>
                    <w:spacing w:before="1"/>
                    <w:ind w:left="20"/>
                  </w:pP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1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9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4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0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.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07pt;margin-top:402.961pt;width:27.3698pt;height:11.96pt;mso-position-horizontal-relative:page;mso-position-vertical-relative:page;z-index:-1209" filled="f" stroked="f">
            <v:textbox inset="0,0,0,0">
              <w:txbxContent>
                <w:p>
                  <w:pPr>
                    <w:rPr>
                      <w:rFonts w:cs="Verdana" w:hAnsi="Verdana" w:eastAsia="Verdana" w:ascii="Verdana"/>
                      <w:sz w:val="20"/>
                      <w:szCs w:val="20"/>
                    </w:rPr>
                    <w:tabs>
                      <w:tab w:pos="520" w:val="left"/>
                    </w:tabs>
                    <w:jc w:val="left"/>
                    <w:spacing w:lineRule="exact" w:line="220"/>
                    <w:ind w:left="20" w:right="-30"/>
                  </w:pPr>
                  <w:r>
                    <w:rPr>
                      <w:rFonts w:cs="Verdana" w:hAnsi="Verdana" w:eastAsia="Verdana" w:ascii="Verdana"/>
                      <w:w w:val="99"/>
                      <w:sz w:val="20"/>
                      <w:szCs w:val="20"/>
                    </w:rPr>
                  </w:r>
                  <w:r>
                    <w:rPr>
                      <w:rFonts w:cs="Verdana" w:hAnsi="Verdana" w:eastAsia="Verdana" w:ascii="Verdana"/>
                      <w:w w:val="99"/>
                      <w:sz w:val="20"/>
                      <w:szCs w:val="20"/>
                      <w:u w:val="single" w:color="000000"/>
                    </w:rPr>
                    <w:t> </w:t>
                  </w:r>
                  <w:r>
                    <w:rPr>
                      <w:rFonts w:cs="Verdana" w:hAnsi="Verdana" w:eastAsia="Verdana" w:ascii="Verdana"/>
                      <w:w w:val="100"/>
                      <w:sz w:val="20"/>
                      <w:szCs w:val="20"/>
                      <w:u w:val="single" w:color="000000"/>
                    </w:rPr>
                    <w:tab/>
                  </w:r>
                  <w:r>
                    <w:rPr>
                      <w:rFonts w:cs="Verdana" w:hAnsi="Verdana" w:eastAsia="Verdana" w:ascii="Verdana"/>
                      <w:w w:val="100"/>
                      <w:sz w:val="20"/>
                      <w:szCs w:val="20"/>
                      <w:u w:val="single" w:color="000000"/>
                    </w:rPr>
                  </w:r>
                  <w:r>
                    <w:rPr>
                      <w:rFonts w:cs="Verdana" w:hAnsi="Verdana" w:eastAsia="Verdana" w:ascii="Verdana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71pt;margin-top:402.961pt;width:11.961pt;height:11.96pt;mso-position-horizontal-relative:page;mso-position-vertical-relative:page;z-index:-1210" filled="f" stroked="f">
            <v:textbox inset="0,0,0,0">
              <w:txbxContent>
                <w:p>
                  <w:pPr>
                    <w:rPr>
                      <w:rFonts w:cs="Verdana" w:hAnsi="Verdana" w:eastAsia="Verdana" w:ascii="Verdana"/>
                      <w:sz w:val="20"/>
                      <w:szCs w:val="20"/>
                    </w:rPr>
                    <w:jc w:val="left"/>
                    <w:spacing w:lineRule="exact" w:line="220"/>
                    <w:ind w:left="20" w:right="-30"/>
                  </w:pP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2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.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43pt;margin-top:178.321pt;width:27.678pt;height:11.96pt;mso-position-horizontal-relative:page;mso-position-vertical-relative:page;z-index:-1211" filled="f" stroked="f">
            <v:textbox inset="0,0,0,0">
              <w:txbxContent>
                <w:p>
                  <w:pPr>
                    <w:rPr>
                      <w:rFonts w:cs="Verdana" w:hAnsi="Verdana" w:eastAsia="Verdana" w:ascii="Verdana"/>
                      <w:sz w:val="20"/>
                      <w:szCs w:val="20"/>
                    </w:rPr>
                    <w:jc w:val="left"/>
                    <w:spacing w:lineRule="exact" w:line="220"/>
                    <w:ind w:left="20" w:right="-30"/>
                  </w:pP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F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se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07pt;margin-top:178.321pt;width:24.5763pt;height:11.96pt;mso-position-horizontal-relative:page;mso-position-vertical-relative:page;z-index:-1212" filled="f" stroked="f">
            <v:textbox inset="0,0,0,0">
              <w:txbxContent>
                <w:p>
                  <w:pPr>
                    <w:rPr>
                      <w:rFonts w:cs="Verdana" w:hAnsi="Verdana" w:eastAsia="Verdana" w:ascii="Verdana"/>
                      <w:sz w:val="20"/>
                      <w:szCs w:val="20"/>
                    </w:rPr>
                    <w:jc w:val="left"/>
                    <w:spacing w:lineRule="exact" w:line="220"/>
                    <w:ind w:left="20" w:right="-30"/>
                  </w:pP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14.88pt;margin-top:166.201pt;width:315.347pt;height:218.6pt;mso-position-horizontal-relative:page;mso-position-vertical-relative:page;z-index:-1213" filled="f" stroked="f">
            <v:textbox inset="0,0,0,0">
              <w:txbxContent>
                <w:p>
                  <w:pPr>
                    <w:rPr>
                      <w:rFonts w:cs="Verdana" w:hAnsi="Verdana" w:eastAsia="Verdana" w:ascii="Verdana"/>
                      <w:sz w:val="20"/>
                      <w:szCs w:val="20"/>
                    </w:rPr>
                    <w:jc w:val="both"/>
                    <w:spacing w:lineRule="exact" w:line="220"/>
                    <w:ind w:left="20" w:right="3"/>
                  </w:pP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Y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Verdana" w:hAnsi="Verdana" w:eastAsia="Verdana" w:ascii="Verdana"/>
                      <w:spacing w:val="38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36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(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)</w:t>
                  </w:r>
                  <w:r>
                    <w:rPr>
                      <w:rFonts w:cs="Verdana" w:hAnsi="Verdana" w:eastAsia="Verdana" w:ascii="Verdana"/>
                      <w:spacing w:val="38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Verdana" w:hAnsi="Verdana" w:eastAsia="Verdana" w:ascii="Verdana"/>
                      <w:spacing w:val="39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b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k,</w:t>
                  </w:r>
                  <w:r>
                    <w:rPr>
                      <w:rFonts w:cs="Verdana" w:hAnsi="Verdana" w:eastAsia="Verdana" w:ascii="Verdana"/>
                      <w:spacing w:val="35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Verdana" w:hAnsi="Verdana" w:eastAsia="Verdana" w:ascii="Verdana"/>
                      <w:spacing w:val="39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y</w:t>
                  </w:r>
                  <w:r>
                    <w:rPr>
                      <w:rFonts w:cs="Verdana" w:hAnsi="Verdana" w:eastAsia="Verdana" w:ascii="Verdana"/>
                      <w:spacing w:val="37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sav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g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Verdana" w:hAnsi="Verdana" w:eastAsia="Verdana" w:ascii="Verdana"/>
                      <w:spacing w:val="3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Verdana" w:hAnsi="Verdana" w:eastAsia="Verdana" w:ascii="Verdana"/>
                      <w:spacing w:val="38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an</w:t>
                  </w:r>
                  <w:r>
                    <w:rPr>
                      <w:rFonts w:cs="Verdana" w:hAnsi="Verdana" w:eastAsia="Verdana" w:ascii="Verdana"/>
                      <w:spacing w:val="35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as</w:t>
                  </w:r>
                  <w:r>
                    <w:rPr>
                      <w:rFonts w:cs="Verdana" w:hAnsi="Verdana" w:eastAsia="Verdana" w:ascii="Verdan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Verdana" w:hAnsi="Verdana" w:eastAsia="Verdana" w:ascii="Verdana"/>
                      <w:spacing w:val="3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rPr>
                      <w:rFonts w:cs="Verdana" w:hAnsi="Verdana" w:eastAsia="Verdana" w:ascii="Verdana"/>
                      <w:sz w:val="20"/>
                      <w:szCs w:val="20"/>
                    </w:rPr>
                    <w:jc w:val="both"/>
                    <w:spacing w:before="5" w:lineRule="exact" w:line="240"/>
                    <w:ind w:left="20" w:right="-16"/>
                  </w:pP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h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Verdana" w:hAnsi="Verdana" w:eastAsia="Verdana" w:ascii="Verdana"/>
                      <w:spacing w:val="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ac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g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Verdana" w:hAnsi="Verdana" w:eastAsia="Verdana" w:ascii="Verdana"/>
                      <w:spacing w:val="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Verdana" w:hAnsi="Verdana" w:eastAsia="Verdana" w:ascii="Verdana"/>
                      <w:spacing w:val="5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-2"/>
                      <w:w w:val="100"/>
                      <w:sz w:val="20"/>
                      <w:szCs w:val="20"/>
                    </w:rPr>
                    <w:t>v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Verdana" w:hAnsi="Verdana" w:eastAsia="Verdana" w:ascii="Verdana"/>
                      <w:spacing w:val="-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Verdana" w:hAnsi="Verdana" w:eastAsia="Verdana" w:ascii="Verdana"/>
                      <w:spacing w:val="7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f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Verdana" w:hAnsi="Verdana" w:eastAsia="Verdana" w:ascii="Verdana"/>
                      <w:spacing w:val="-3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y</w:t>
                  </w:r>
                  <w:r>
                    <w:rPr>
                      <w:rFonts w:cs="Verdana" w:hAnsi="Verdana" w:eastAsia="Verdana" w:ascii="Verdana"/>
                      <w:spacing w:val="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ca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ac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y;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(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)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5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b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Verdana" w:hAnsi="Verdana" w:eastAsia="Verdana" w:ascii="Verdana"/>
                      <w:spacing w:val="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k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Verdana" w:hAnsi="Verdana" w:eastAsia="Verdana" w:ascii="Verdana"/>
                      <w:spacing w:val="69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;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(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)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an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5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ce</w:t>
                  </w:r>
                  <w:r>
                    <w:rPr>
                      <w:rFonts w:cs="Verdana" w:hAnsi="Verdana" w:eastAsia="Verdana" w:ascii="Verdana"/>
                      <w:spacing w:val="68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y;</w:t>
                  </w:r>
                  <w:r>
                    <w:rPr>
                      <w:rFonts w:cs="Verdana" w:hAnsi="Verdana" w:eastAsia="Verdana" w:ascii="Verdana"/>
                      <w:spacing w:val="67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(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v)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17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an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rPr>
                      <w:rFonts w:cs="Verdana" w:hAnsi="Verdana" w:eastAsia="Verdana" w:ascii="Verdana"/>
                      <w:sz w:val="20"/>
                      <w:szCs w:val="20"/>
                    </w:rPr>
                    <w:jc w:val="both"/>
                    <w:spacing w:lineRule="exact" w:line="220"/>
                    <w:ind w:left="20" w:right="2"/>
                  </w:pPr>
                  <w:r>
                    <w:rPr>
                      <w:rFonts w:cs="Verdana" w:hAnsi="Verdana" w:eastAsia="Verdana" w:ascii="Verdana"/>
                      <w:spacing w:val="3"/>
                      <w:w w:val="100"/>
                      <w:position w:val="-1"/>
                      <w:sz w:val="20"/>
                      <w:szCs w:val="20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position w:val="-1"/>
                      <w:sz w:val="20"/>
                      <w:szCs w:val="20"/>
                    </w:rPr>
                    <w:t>n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position w:val="-1"/>
                      <w:sz w:val="20"/>
                      <w:szCs w:val="20"/>
                    </w:rPr>
                    <w:t>v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position w:val="-1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position w:val="-1"/>
                      <w:sz w:val="20"/>
                      <w:szCs w:val="20"/>
                    </w:rPr>
                    <w:t>s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position w:val="-1"/>
                      <w:sz w:val="20"/>
                      <w:szCs w:val="20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position w:val="-1"/>
                      <w:sz w:val="20"/>
                      <w:szCs w:val="20"/>
                    </w:rPr>
                    <w:t>m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position w:val="-1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position w:val="-1"/>
                      <w:sz w:val="20"/>
                      <w:szCs w:val="20"/>
                    </w:rPr>
                    <w:t>n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position w:val="-1"/>
                      <w:sz w:val="20"/>
                      <w:szCs w:val="20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59"/>
                      <w:w w:val="100"/>
                      <w:position w:val="-1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position w:val="-1"/>
                      <w:sz w:val="20"/>
                      <w:szCs w:val="20"/>
                    </w:rPr>
                    <w:t>c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position w:val="-1"/>
                      <w:sz w:val="20"/>
                      <w:szCs w:val="20"/>
                    </w:rPr>
                    <w:t>o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position w:val="-1"/>
                      <w:sz w:val="20"/>
                      <w:szCs w:val="20"/>
                    </w:rPr>
                    <w:t>m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position w:val="-1"/>
                      <w:sz w:val="20"/>
                      <w:szCs w:val="20"/>
                    </w:rPr>
                    <w:t>p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position w:val="-1"/>
                      <w:sz w:val="20"/>
                      <w:szCs w:val="20"/>
                    </w:rPr>
                    <w:t>a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position w:val="-1"/>
                      <w:sz w:val="20"/>
                      <w:szCs w:val="20"/>
                    </w:rPr>
                    <w:t>n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position w:val="-1"/>
                      <w:sz w:val="20"/>
                      <w:szCs w:val="20"/>
                    </w:rPr>
                    <w:t>y</w:t>
                  </w:r>
                  <w:r>
                    <w:rPr>
                      <w:rFonts w:cs="Verdana" w:hAnsi="Verdana" w:eastAsia="Verdana" w:ascii="Verdana"/>
                      <w:spacing w:val="62"/>
                      <w:w w:val="100"/>
                      <w:position w:val="-1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2"/>
                      <w:w w:val="100"/>
                      <w:position w:val="-1"/>
                      <w:sz w:val="20"/>
                      <w:szCs w:val="20"/>
                    </w:rPr>
                    <w:t>o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position w:val="-1"/>
                      <w:sz w:val="20"/>
                      <w:szCs w:val="20"/>
                    </w:rPr>
                    <w:t>r</w:t>
                  </w:r>
                  <w:r>
                    <w:rPr>
                      <w:rFonts w:cs="Verdana" w:hAnsi="Verdana" w:eastAsia="Verdana" w:ascii="Verdana"/>
                      <w:spacing w:val="66"/>
                      <w:w w:val="100"/>
                      <w:position w:val="-1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position w:val="-1"/>
                      <w:sz w:val="20"/>
                      <w:szCs w:val="20"/>
                    </w:rPr>
                    <w:t>a</w:t>
                  </w:r>
                  <w:r>
                    <w:rPr>
                      <w:rFonts w:cs="Verdana" w:hAnsi="Verdana" w:eastAsia="Verdana" w:ascii="Verdana"/>
                      <w:spacing w:val="68"/>
                      <w:w w:val="100"/>
                      <w:position w:val="-1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position w:val="-1"/>
                      <w:sz w:val="20"/>
                      <w:szCs w:val="20"/>
                    </w:rPr>
                    <w:t>b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position w:val="-1"/>
                      <w:sz w:val="20"/>
                      <w:szCs w:val="20"/>
                    </w:rPr>
                    <w:t>u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position w:val="-1"/>
                      <w:sz w:val="20"/>
                      <w:szCs w:val="20"/>
                    </w:rPr>
                    <w:t>s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position w:val="-1"/>
                      <w:sz w:val="20"/>
                      <w:szCs w:val="20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position w:val="-1"/>
                      <w:sz w:val="20"/>
                      <w:szCs w:val="20"/>
                    </w:rPr>
                    <w:t>n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position w:val="-1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position w:val="-1"/>
                      <w:sz w:val="20"/>
                      <w:szCs w:val="20"/>
                    </w:rPr>
                    <w:t>ss</w:t>
                  </w:r>
                  <w:r>
                    <w:rPr>
                      <w:rFonts w:cs="Verdana" w:hAnsi="Verdana" w:eastAsia="Verdana" w:ascii="Verdana"/>
                      <w:spacing w:val="60"/>
                      <w:w w:val="100"/>
                      <w:position w:val="-1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position w:val="-1"/>
                      <w:sz w:val="20"/>
                      <w:szCs w:val="20"/>
                    </w:rPr>
                    <w:t>d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position w:val="-1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2"/>
                      <w:w w:val="100"/>
                      <w:position w:val="-1"/>
                      <w:sz w:val="20"/>
                      <w:szCs w:val="20"/>
                    </w:rPr>
                    <w:t>v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position w:val="-1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position w:val="-1"/>
                      <w:sz w:val="20"/>
                      <w:szCs w:val="20"/>
                    </w:rPr>
                    <w:t>l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position w:val="-1"/>
                      <w:sz w:val="20"/>
                      <w:szCs w:val="20"/>
                    </w:rPr>
                    <w:t>o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position w:val="-1"/>
                      <w:sz w:val="20"/>
                      <w:szCs w:val="20"/>
                    </w:rPr>
                    <w:t>p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position w:val="-1"/>
                      <w:sz w:val="20"/>
                      <w:szCs w:val="20"/>
                    </w:rPr>
                    <w:t>m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position w:val="-1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position w:val="-1"/>
                      <w:sz w:val="20"/>
                      <w:szCs w:val="20"/>
                    </w:rPr>
                    <w:t>n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position w:val="-1"/>
                      <w:sz w:val="20"/>
                      <w:szCs w:val="20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57"/>
                      <w:w w:val="100"/>
                      <w:position w:val="-1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position w:val="-1"/>
                      <w:sz w:val="20"/>
                      <w:szCs w:val="20"/>
                    </w:rPr>
                    <w:t>c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position w:val="-1"/>
                      <w:sz w:val="20"/>
                      <w:szCs w:val="20"/>
                    </w:rPr>
                    <w:t>o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position w:val="-1"/>
                      <w:sz w:val="20"/>
                      <w:szCs w:val="20"/>
                    </w:rPr>
                    <w:t>m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position w:val="-1"/>
                      <w:sz w:val="20"/>
                      <w:szCs w:val="20"/>
                    </w:rPr>
                    <w:t>p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position w:val="-1"/>
                      <w:sz w:val="20"/>
                      <w:szCs w:val="20"/>
                    </w:rPr>
                    <w:t>a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position w:val="-1"/>
                      <w:sz w:val="20"/>
                      <w:szCs w:val="20"/>
                    </w:rPr>
                    <w:t>n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position w:val="-1"/>
                      <w:sz w:val="20"/>
                      <w:szCs w:val="20"/>
                    </w:rPr>
                    <w:t>y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position w:val="0"/>
                      <w:sz w:val="20"/>
                      <w:szCs w:val="20"/>
                    </w:rPr>
                  </w:r>
                </w:p>
                <w:p>
                  <w:pPr>
                    <w:rPr>
                      <w:rFonts w:cs="Verdana" w:hAnsi="Verdana" w:eastAsia="Verdana" w:ascii="Verdana"/>
                      <w:sz w:val="20"/>
                      <w:szCs w:val="20"/>
                    </w:rPr>
                    <w:jc w:val="both"/>
                    <w:spacing w:lineRule="exact" w:line="240"/>
                    <w:ind w:left="20" w:right="-5"/>
                  </w:pPr>
                  <w:r>
                    <w:rPr>
                      <w:rFonts w:cs="Verdana" w:hAnsi="Verdana" w:eastAsia="Verdana" w:ascii="Verdana"/>
                      <w:spacing w:val="1"/>
                      <w:w w:val="100"/>
                      <w:position w:val="-1"/>
                      <w:sz w:val="20"/>
                      <w:szCs w:val="20"/>
                    </w:rPr>
                    <w:t>u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position w:val="-1"/>
                      <w:sz w:val="20"/>
                      <w:szCs w:val="20"/>
                    </w:rPr>
                    <w:t>n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position w:val="-1"/>
                      <w:sz w:val="20"/>
                      <w:szCs w:val="20"/>
                    </w:rPr>
                    <w:t>d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position w:val="-1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position w:val="-1"/>
                      <w:sz w:val="20"/>
                      <w:szCs w:val="20"/>
                    </w:rPr>
                    <w:t>r</w:t>
                  </w:r>
                  <w:r>
                    <w:rPr>
                      <w:rFonts w:cs="Verdana" w:hAnsi="Verdana" w:eastAsia="Verdana" w:ascii="Verdana"/>
                      <w:spacing w:val="52"/>
                      <w:w w:val="100"/>
                      <w:position w:val="-1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position w:val="-1"/>
                      <w:sz w:val="20"/>
                      <w:szCs w:val="20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position w:val="-1"/>
                      <w:sz w:val="20"/>
                      <w:szCs w:val="20"/>
                    </w:rPr>
                    <w:t>h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position w:val="-1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58"/>
                      <w:w w:val="100"/>
                      <w:position w:val="-1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-2"/>
                      <w:w w:val="100"/>
                      <w:position w:val="-1"/>
                      <w:sz w:val="20"/>
                      <w:szCs w:val="20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4"/>
                      <w:w w:val="100"/>
                      <w:position w:val="-1"/>
                      <w:sz w:val="20"/>
                      <w:szCs w:val="20"/>
                    </w:rPr>
                    <w:t>n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position w:val="-1"/>
                      <w:sz w:val="20"/>
                      <w:szCs w:val="20"/>
                    </w:rPr>
                    <w:t>v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position w:val="-1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position w:val="-1"/>
                      <w:sz w:val="20"/>
                      <w:szCs w:val="20"/>
                    </w:rPr>
                    <w:t>s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position w:val="-1"/>
                      <w:sz w:val="20"/>
                      <w:szCs w:val="20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position w:val="-1"/>
                      <w:sz w:val="20"/>
                      <w:szCs w:val="20"/>
                    </w:rPr>
                    <w:t>m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position w:val="-1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position w:val="-1"/>
                      <w:sz w:val="20"/>
                      <w:szCs w:val="20"/>
                    </w:rPr>
                    <w:t>n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position w:val="-1"/>
                      <w:sz w:val="20"/>
                      <w:szCs w:val="20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51"/>
                      <w:w w:val="100"/>
                      <w:position w:val="-1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position w:val="-1"/>
                      <w:sz w:val="20"/>
                      <w:szCs w:val="20"/>
                    </w:rPr>
                    <w:t>C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position w:val="-1"/>
                      <w:sz w:val="20"/>
                      <w:szCs w:val="20"/>
                    </w:rPr>
                    <w:t>o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position w:val="-1"/>
                      <w:sz w:val="20"/>
                      <w:szCs w:val="20"/>
                    </w:rPr>
                    <w:t>m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position w:val="-1"/>
                      <w:sz w:val="20"/>
                      <w:szCs w:val="20"/>
                    </w:rPr>
                    <w:t>p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position w:val="-1"/>
                      <w:sz w:val="20"/>
                      <w:szCs w:val="20"/>
                    </w:rPr>
                    <w:t>a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position w:val="-1"/>
                      <w:sz w:val="20"/>
                      <w:szCs w:val="20"/>
                    </w:rPr>
                    <w:t>n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position w:val="-1"/>
                      <w:sz w:val="20"/>
                      <w:szCs w:val="20"/>
                    </w:rPr>
                    <w:t>y</w:t>
                  </w:r>
                  <w:r>
                    <w:rPr>
                      <w:rFonts w:cs="Verdana" w:hAnsi="Verdana" w:eastAsia="Verdana" w:ascii="Verdana"/>
                      <w:spacing w:val="50"/>
                      <w:w w:val="100"/>
                      <w:position w:val="-1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position w:val="-1"/>
                      <w:sz w:val="20"/>
                      <w:szCs w:val="20"/>
                    </w:rPr>
                    <w:t>A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position w:val="-1"/>
                      <w:sz w:val="20"/>
                      <w:szCs w:val="20"/>
                    </w:rPr>
                    <w:t>ct</w:t>
                  </w:r>
                  <w:r>
                    <w:rPr>
                      <w:rFonts w:cs="Verdana" w:hAnsi="Verdana" w:eastAsia="Verdana" w:ascii="Verdana"/>
                      <w:spacing w:val="57"/>
                      <w:w w:val="100"/>
                      <w:position w:val="-1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2"/>
                      <w:w w:val="100"/>
                      <w:position w:val="-1"/>
                      <w:sz w:val="20"/>
                      <w:szCs w:val="20"/>
                    </w:rPr>
                    <w:t>o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position w:val="-1"/>
                      <w:sz w:val="20"/>
                      <w:szCs w:val="20"/>
                    </w:rPr>
                    <w:t>f</w:t>
                  </w:r>
                  <w:r>
                    <w:rPr>
                      <w:rFonts w:cs="Verdana" w:hAnsi="Verdana" w:eastAsia="Verdana" w:ascii="Verdana"/>
                      <w:spacing w:val="57"/>
                      <w:w w:val="100"/>
                      <w:position w:val="-1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position w:val="-1"/>
                      <w:sz w:val="20"/>
                      <w:szCs w:val="20"/>
                    </w:rPr>
                    <w:t>1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position w:val="-1"/>
                      <w:sz w:val="20"/>
                      <w:szCs w:val="20"/>
                    </w:rPr>
                    <w:t>9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position w:val="-1"/>
                      <w:sz w:val="20"/>
                      <w:szCs w:val="20"/>
                    </w:rPr>
                    <w:t>4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position w:val="-1"/>
                      <w:sz w:val="20"/>
                      <w:szCs w:val="20"/>
                    </w:rPr>
                    <w:t>0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position w:val="-1"/>
                      <w:sz w:val="20"/>
                      <w:szCs w:val="20"/>
                    </w:rPr>
                    <w:t>;</w:t>
                  </w:r>
                  <w:r>
                    <w:rPr>
                      <w:rFonts w:cs="Verdana" w:hAnsi="Verdana" w:eastAsia="Verdana" w:ascii="Verdana"/>
                      <w:spacing w:val="56"/>
                      <w:w w:val="100"/>
                      <w:position w:val="-1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position w:val="-1"/>
                      <w:sz w:val="20"/>
                      <w:szCs w:val="20"/>
                    </w:rPr>
                    <w:t>(v)</w:t>
                  </w:r>
                  <w:r>
                    <w:rPr>
                      <w:rFonts w:cs="Verdana" w:hAnsi="Verdana" w:eastAsia="Verdana" w:ascii="Verdana"/>
                      <w:spacing w:val="56"/>
                      <w:w w:val="100"/>
                      <w:position w:val="-1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position w:val="-1"/>
                      <w:sz w:val="20"/>
                      <w:szCs w:val="20"/>
                    </w:rPr>
                    <w:t>a</w:t>
                  </w:r>
                  <w:r>
                    <w:rPr>
                      <w:rFonts w:cs="Verdana" w:hAnsi="Verdana" w:eastAsia="Verdana" w:ascii="Verdana"/>
                      <w:spacing w:val="58"/>
                      <w:w w:val="100"/>
                      <w:position w:val="-1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position w:val="-1"/>
                      <w:sz w:val="20"/>
                      <w:szCs w:val="20"/>
                    </w:rPr>
                    <w:t>S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position w:val="-1"/>
                      <w:sz w:val="20"/>
                      <w:szCs w:val="20"/>
                    </w:rPr>
                    <w:t>m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position w:val="-1"/>
                      <w:sz w:val="20"/>
                      <w:szCs w:val="20"/>
                    </w:rPr>
                    <w:t>a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position w:val="-1"/>
                      <w:sz w:val="20"/>
                      <w:szCs w:val="20"/>
                    </w:rPr>
                    <w:t>l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position w:val="-1"/>
                      <w:sz w:val="20"/>
                      <w:szCs w:val="20"/>
                    </w:rPr>
                    <w:t>l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position w:val="0"/>
                      <w:sz w:val="20"/>
                      <w:szCs w:val="20"/>
                    </w:rPr>
                  </w:r>
                </w:p>
                <w:p>
                  <w:pPr>
                    <w:rPr>
                      <w:rFonts w:cs="Verdana" w:hAnsi="Verdana" w:eastAsia="Verdana" w:ascii="Verdana"/>
                      <w:sz w:val="20"/>
                      <w:szCs w:val="20"/>
                    </w:rPr>
                    <w:jc w:val="both"/>
                    <w:spacing w:lineRule="exact" w:line="240"/>
                    <w:ind w:left="20" w:right="-6"/>
                  </w:pPr>
                  <w:r>
                    <w:rPr>
                      <w:rFonts w:cs="Verdana" w:hAnsi="Verdana" w:eastAsia="Verdana" w:ascii="Verdana"/>
                      <w:spacing w:val="0"/>
                      <w:w w:val="100"/>
                      <w:position w:val="-1"/>
                      <w:sz w:val="20"/>
                      <w:szCs w:val="20"/>
                    </w:rPr>
                    <w:t>B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position w:val="-1"/>
                      <w:sz w:val="20"/>
                      <w:szCs w:val="20"/>
                    </w:rPr>
                    <w:t>u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position w:val="-1"/>
                      <w:sz w:val="20"/>
                      <w:szCs w:val="20"/>
                    </w:rPr>
                    <w:t>s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position w:val="-1"/>
                      <w:sz w:val="20"/>
                      <w:szCs w:val="20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position w:val="-1"/>
                      <w:sz w:val="20"/>
                      <w:szCs w:val="20"/>
                    </w:rPr>
                    <w:t>n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position w:val="-1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position w:val="-1"/>
                      <w:sz w:val="20"/>
                      <w:szCs w:val="20"/>
                    </w:rPr>
                    <w:t>ss</w:t>
                  </w:r>
                  <w:r>
                    <w:rPr>
                      <w:rFonts w:cs="Verdana" w:hAnsi="Verdana" w:eastAsia="Verdana" w:ascii="Verdana"/>
                      <w:spacing w:val="55"/>
                      <w:w w:val="100"/>
                      <w:position w:val="-1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-2"/>
                      <w:w w:val="100"/>
                      <w:position w:val="-1"/>
                      <w:sz w:val="20"/>
                      <w:szCs w:val="20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position w:val="-1"/>
                      <w:sz w:val="20"/>
                      <w:szCs w:val="20"/>
                    </w:rPr>
                    <w:t>n</w:t>
                  </w:r>
                  <w:r>
                    <w:rPr>
                      <w:rFonts w:cs="Verdana" w:hAnsi="Verdana" w:eastAsia="Verdana" w:ascii="Verdana"/>
                      <w:spacing w:val="2"/>
                      <w:w w:val="100"/>
                      <w:position w:val="-1"/>
                      <w:sz w:val="20"/>
                      <w:szCs w:val="20"/>
                    </w:rPr>
                    <w:t>v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position w:val="-1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position w:val="-1"/>
                      <w:sz w:val="20"/>
                      <w:szCs w:val="20"/>
                    </w:rPr>
                    <w:t>s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position w:val="-1"/>
                      <w:sz w:val="20"/>
                      <w:szCs w:val="20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position w:val="-1"/>
                      <w:sz w:val="20"/>
                      <w:szCs w:val="20"/>
                    </w:rPr>
                    <w:t>m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position w:val="-1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position w:val="-1"/>
                      <w:sz w:val="20"/>
                      <w:szCs w:val="20"/>
                    </w:rPr>
                    <w:t>n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position w:val="-1"/>
                      <w:sz w:val="20"/>
                      <w:szCs w:val="20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54"/>
                      <w:w w:val="100"/>
                      <w:position w:val="-1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position w:val="-1"/>
                      <w:sz w:val="20"/>
                      <w:szCs w:val="20"/>
                    </w:rPr>
                    <w:t>C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position w:val="-1"/>
                      <w:sz w:val="20"/>
                      <w:szCs w:val="20"/>
                    </w:rPr>
                    <w:t>o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position w:val="-1"/>
                      <w:sz w:val="20"/>
                      <w:szCs w:val="20"/>
                    </w:rPr>
                    <w:t>m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position w:val="-1"/>
                      <w:sz w:val="20"/>
                      <w:szCs w:val="20"/>
                    </w:rPr>
                    <w:t>p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position w:val="-1"/>
                      <w:sz w:val="20"/>
                      <w:szCs w:val="20"/>
                    </w:rPr>
                    <w:t>a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position w:val="-1"/>
                      <w:sz w:val="20"/>
                      <w:szCs w:val="20"/>
                    </w:rPr>
                    <w:t>n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position w:val="-1"/>
                      <w:sz w:val="20"/>
                      <w:szCs w:val="20"/>
                    </w:rPr>
                    <w:t>y</w:t>
                  </w:r>
                  <w:r>
                    <w:rPr>
                      <w:rFonts w:cs="Verdana" w:hAnsi="Verdana" w:eastAsia="Verdana" w:ascii="Verdana"/>
                      <w:spacing w:val="52"/>
                      <w:w w:val="100"/>
                      <w:position w:val="-1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position w:val="-1"/>
                      <w:sz w:val="20"/>
                      <w:szCs w:val="20"/>
                    </w:rPr>
                    <w:t>l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position w:val="-1"/>
                      <w:sz w:val="20"/>
                      <w:szCs w:val="20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position w:val="-1"/>
                      <w:sz w:val="20"/>
                      <w:szCs w:val="20"/>
                    </w:rPr>
                    <w:t>c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position w:val="-1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position w:val="-1"/>
                      <w:sz w:val="20"/>
                      <w:szCs w:val="20"/>
                    </w:rPr>
                    <w:t>n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position w:val="-1"/>
                      <w:sz w:val="20"/>
                      <w:szCs w:val="20"/>
                    </w:rPr>
                    <w:t>s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position w:val="-1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position w:val="-1"/>
                      <w:sz w:val="20"/>
                      <w:szCs w:val="20"/>
                    </w:rPr>
                    <w:t>d</w:t>
                  </w:r>
                  <w:r>
                    <w:rPr>
                      <w:rFonts w:cs="Verdana" w:hAnsi="Verdana" w:eastAsia="Verdana" w:ascii="Verdana"/>
                      <w:spacing w:val="54"/>
                      <w:w w:val="100"/>
                      <w:position w:val="-1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position w:val="-1"/>
                      <w:sz w:val="20"/>
                      <w:szCs w:val="20"/>
                    </w:rPr>
                    <w:t>b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position w:val="-1"/>
                      <w:sz w:val="20"/>
                      <w:szCs w:val="20"/>
                    </w:rPr>
                    <w:t>y</w:t>
                  </w:r>
                  <w:r>
                    <w:rPr>
                      <w:rFonts w:cs="Verdana" w:hAnsi="Verdana" w:eastAsia="Verdana" w:ascii="Verdana"/>
                      <w:spacing w:val="62"/>
                      <w:w w:val="100"/>
                      <w:position w:val="-1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position w:val="-1"/>
                      <w:sz w:val="20"/>
                      <w:szCs w:val="20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position w:val="-1"/>
                      <w:sz w:val="20"/>
                      <w:szCs w:val="20"/>
                    </w:rPr>
                    <w:t>h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position w:val="-1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58"/>
                      <w:w w:val="100"/>
                      <w:position w:val="-1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position w:val="-1"/>
                      <w:sz w:val="20"/>
                      <w:szCs w:val="20"/>
                    </w:rPr>
                    <w:t>U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position w:val="-1"/>
                      <w:sz w:val="20"/>
                      <w:szCs w:val="20"/>
                    </w:rPr>
                    <w:t>.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position w:val="-1"/>
                      <w:sz w:val="20"/>
                      <w:szCs w:val="20"/>
                    </w:rPr>
                    <w:t>S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position w:val="-1"/>
                      <w:sz w:val="20"/>
                      <w:szCs w:val="20"/>
                    </w:rPr>
                    <w:t>.</w:t>
                  </w:r>
                  <w:r>
                    <w:rPr>
                      <w:rFonts w:cs="Verdana" w:hAnsi="Verdana" w:eastAsia="Verdana" w:ascii="Verdana"/>
                      <w:spacing w:val="59"/>
                      <w:w w:val="100"/>
                      <w:position w:val="-1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position w:val="-1"/>
                      <w:sz w:val="20"/>
                      <w:szCs w:val="20"/>
                    </w:rPr>
                    <w:t>S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position w:val="-1"/>
                      <w:sz w:val="20"/>
                      <w:szCs w:val="20"/>
                    </w:rPr>
                    <w:t>m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position w:val="-1"/>
                      <w:sz w:val="20"/>
                      <w:szCs w:val="20"/>
                    </w:rPr>
                    <w:t>a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position w:val="-1"/>
                      <w:sz w:val="20"/>
                      <w:szCs w:val="20"/>
                    </w:rPr>
                    <w:t>l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position w:val="-1"/>
                      <w:sz w:val="20"/>
                      <w:szCs w:val="20"/>
                    </w:rPr>
                    <w:t>l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position w:val="0"/>
                      <w:sz w:val="20"/>
                      <w:szCs w:val="20"/>
                    </w:rPr>
                  </w:r>
                </w:p>
                <w:p>
                  <w:pPr>
                    <w:rPr>
                      <w:rFonts w:cs="Verdana" w:hAnsi="Verdana" w:eastAsia="Verdana" w:ascii="Verdana"/>
                      <w:sz w:val="20"/>
                      <w:szCs w:val="20"/>
                    </w:rPr>
                    <w:jc w:val="both"/>
                    <w:spacing w:before="1"/>
                    <w:ind w:left="20" w:right="-14"/>
                  </w:pP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B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ss</w:t>
                  </w:r>
                  <w:r>
                    <w:rPr>
                      <w:rFonts w:cs="Verdana" w:hAnsi="Verdana" w:eastAsia="Verdana" w:ascii="Verdana"/>
                      <w:spacing w:val="-8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;</w:t>
                  </w:r>
                  <w:r>
                    <w:rPr>
                      <w:rFonts w:cs="Verdana" w:hAnsi="Verdana" w:eastAsia="Verdana" w:ascii="Verdana"/>
                      <w:spacing w:val="-1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(v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)</w:t>
                  </w:r>
                  <w:r>
                    <w:rPr>
                      <w:rFonts w:cs="Verdana" w:hAnsi="Verdana" w:eastAsia="Verdana" w:ascii="Verdana"/>
                      <w:spacing w:val="-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an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y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-7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b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4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f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-5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an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w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h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se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v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Verdana" w:hAnsi="Verdana" w:eastAsia="Verdana" w:ascii="Verdana"/>
                      <w:spacing w:val="6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b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g</w:t>
                  </w:r>
                  <w:r>
                    <w:rPr>
                      <w:rFonts w:cs="Verdana" w:hAnsi="Verdana" w:eastAsia="Verdana" w:ascii="Verdana"/>
                      <w:spacing w:val="1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b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y</w:t>
                  </w:r>
                  <w:r>
                    <w:rPr>
                      <w:rFonts w:cs="Verdana" w:hAnsi="Verdana" w:eastAsia="Verdana" w:ascii="Verdana"/>
                      <w:spacing w:val="8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Verdana" w:hAnsi="Verdana" w:eastAsia="Verdana" w:ascii="Verdana"/>
                      <w:spacing w:val="9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an</w:t>
                  </w:r>
                  <w:r>
                    <w:rPr>
                      <w:rFonts w:cs="Verdana" w:hAnsi="Verdana" w:eastAsia="Verdana" w:ascii="Verdana"/>
                      <w:spacing w:val="5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-3"/>
                      <w:w w:val="100"/>
                      <w:sz w:val="20"/>
                      <w:szCs w:val="20"/>
                    </w:rPr>
                    <w:t>f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y,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w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h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ch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-3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h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Verdana" w:hAnsi="Verdana" w:eastAsia="Verdana" w:ascii="Verdana"/>
                      <w:spacing w:val="67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b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k,</w:t>
                  </w:r>
                  <w:r>
                    <w:rPr>
                      <w:rFonts w:cs="Verdana" w:hAnsi="Verdana" w:eastAsia="Verdana" w:ascii="Verdana"/>
                      <w:spacing w:val="67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sav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g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Verdana" w:hAnsi="Verdana" w:eastAsia="Verdana" w:ascii="Verdana"/>
                      <w:spacing w:val="65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Verdana" w:hAnsi="Verdana" w:eastAsia="Verdana" w:ascii="Verdana"/>
                      <w:spacing w:val="68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an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ass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,</w:t>
                  </w:r>
                  <w:r>
                    <w:rPr>
                      <w:rFonts w:cs="Verdana" w:hAnsi="Verdana" w:eastAsia="Verdana" w:ascii="Verdana"/>
                      <w:spacing w:val="6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ce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y</w:t>
                  </w:r>
                  <w:r>
                    <w:rPr>
                      <w:rFonts w:cs="Verdana" w:hAnsi="Verdana" w:eastAsia="Verdana" w:ascii="Verdana"/>
                      <w:spacing w:val="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Verdana" w:hAnsi="Verdana" w:eastAsia="Verdana" w:ascii="Verdana"/>
                      <w:spacing w:val="1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g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v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v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,</w:t>
                  </w:r>
                  <w:r>
                    <w:rPr>
                      <w:rFonts w:cs="Verdana" w:hAnsi="Verdana" w:eastAsia="Verdana" w:ascii="Verdana"/>
                      <w:spacing w:val="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Verdana" w:hAnsi="Verdana" w:eastAsia="Verdana" w:ascii="Verdana"/>
                      <w:spacing w:val="7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an</w:t>
                  </w:r>
                  <w:r>
                    <w:rPr>
                      <w:rFonts w:cs="Verdana" w:hAnsi="Verdana" w:eastAsia="Verdana" w:ascii="Verdana"/>
                      <w:spacing w:val="9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y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b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f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2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an</w:t>
                  </w:r>
                  <w:r>
                    <w:rPr>
                      <w:rFonts w:cs="Verdana" w:hAnsi="Verdana" w:eastAsia="Verdana" w:ascii="Verdana"/>
                      <w:spacing w:val="28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w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h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se</w:t>
                  </w:r>
                  <w:r>
                    <w:rPr>
                      <w:rFonts w:cs="Verdana" w:hAnsi="Verdana" w:eastAsia="Verdana" w:ascii="Verdana"/>
                      <w:spacing w:val="2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al</w:t>
                  </w:r>
                  <w:r>
                    <w:rPr>
                      <w:rFonts w:cs="Verdana" w:hAnsi="Verdana" w:eastAsia="Verdana" w:ascii="Verdana"/>
                      <w:spacing w:val="26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ass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Verdana" w:hAnsi="Verdana" w:eastAsia="Verdana" w:ascii="Verdana"/>
                      <w:spacing w:val="2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27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Verdana" w:hAnsi="Verdana" w:eastAsia="Verdana" w:ascii="Verdana"/>
                      <w:spacing w:val="3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xc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Verdana" w:hAnsi="Verdana" w:eastAsia="Verdana" w:ascii="Verdana"/>
                      <w:spacing w:val="2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f</w:t>
                  </w:r>
                  <w:r>
                    <w:rPr>
                      <w:rFonts w:cs="Verdana" w:hAnsi="Verdana" w:eastAsia="Verdana" w:ascii="Verdana"/>
                      <w:spacing w:val="28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$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5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,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0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0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0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,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0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0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0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Verdana" w:hAnsi="Verdana" w:eastAsia="Verdana" w:ascii="Verdana"/>
                      <w:spacing w:val="8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Verdana" w:hAnsi="Verdana" w:eastAsia="Verdana" w:ascii="Verdana"/>
                      <w:spacing w:val="1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f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-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Verdana" w:hAnsi="Verdana" w:eastAsia="Verdana" w:ascii="Verdana"/>
                      <w:spacing w:val="2"/>
                      <w:w w:val="100"/>
                      <w:sz w:val="20"/>
                      <w:szCs w:val="20"/>
                    </w:rPr>
                    <w:t>y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b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f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6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an</w:t>
                  </w:r>
                  <w:r>
                    <w:rPr>
                      <w:rFonts w:cs="Verdana" w:hAnsi="Verdana" w:eastAsia="Verdana" w:ascii="Verdana"/>
                      <w:spacing w:val="8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w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h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se</w:t>
                  </w:r>
                  <w:r>
                    <w:rPr>
                      <w:rFonts w:cs="Verdana" w:hAnsi="Verdana" w:eastAsia="Verdana" w:ascii="Verdana"/>
                      <w:spacing w:val="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8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v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6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Verdana" w:hAnsi="Verdana" w:eastAsia="Verdana" w:ascii="Verdana"/>
                      <w:spacing w:val="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Verdana" w:hAnsi="Verdana" w:eastAsia="Verdana" w:ascii="Verdana"/>
                      <w:spacing w:val="-3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y</w:t>
                  </w:r>
                  <w:r>
                    <w:rPr>
                      <w:rFonts w:cs="Verdana" w:hAnsi="Verdana" w:eastAsia="Verdana" w:ascii="Verdana"/>
                      <w:spacing w:val="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b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y</w:t>
                  </w:r>
                  <w:r>
                    <w:rPr>
                      <w:rFonts w:cs="Verdana" w:hAnsi="Verdana" w:eastAsia="Verdana" w:ascii="Verdana"/>
                      <w:spacing w:val="8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h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at</w:t>
                  </w:r>
                  <w:r>
                    <w:rPr>
                      <w:rFonts w:cs="Verdana" w:hAnsi="Verdana" w:eastAsia="Verdana" w:ascii="Verdana"/>
                      <w:spacing w:val="7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6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Verdana" w:hAnsi="Verdana" w:eastAsia="Verdana" w:ascii="Verdana"/>
                      <w:spacing w:val="2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v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s;</w:t>
                  </w:r>
                  <w:r>
                    <w:rPr>
                      <w:rFonts w:cs="Verdana" w:hAnsi="Verdana" w:eastAsia="Verdana" w:ascii="Verdana"/>
                      <w:spacing w:val="45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Verdana" w:hAnsi="Verdana" w:eastAsia="Verdana" w:ascii="Verdana"/>
                      <w:spacing w:val="5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(v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)</w:t>
                  </w:r>
                  <w:r>
                    <w:rPr>
                      <w:rFonts w:cs="Verdana" w:hAnsi="Verdana" w:eastAsia="Verdana" w:ascii="Verdana"/>
                      <w:spacing w:val="5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Verdana" w:hAnsi="Verdana" w:eastAsia="Verdana" w:ascii="Verdana"/>
                      <w:spacing w:val="5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Verdana" w:hAnsi="Verdana" w:eastAsia="Verdana" w:ascii="Verdana"/>
                      <w:spacing w:val="-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an</w:t>
                  </w:r>
                  <w:r>
                    <w:rPr>
                      <w:rFonts w:cs="Verdana" w:hAnsi="Verdana" w:eastAsia="Verdana" w:ascii="Verdana"/>
                      <w:spacing w:val="5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b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h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Verdana" w:hAnsi="Verdana" w:eastAsia="Verdana" w:ascii="Verdana"/>
                      <w:spacing w:val="4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Verdana" w:hAnsi="Verdana" w:eastAsia="Verdana" w:ascii="Verdana"/>
                      <w:spacing w:val="5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Verdana" w:hAnsi="Verdana" w:eastAsia="Verdana" w:ascii="Verdana"/>
                      <w:spacing w:val="-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-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Verdana" w:hAnsi="Verdana" w:eastAsia="Verdana" w:ascii="Verdana"/>
                      <w:spacing w:val="4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b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y</w:t>
                  </w:r>
                  <w:r>
                    <w:rPr>
                      <w:rFonts w:cs="Verdana" w:hAnsi="Verdana" w:eastAsia="Verdana" w:ascii="Verdana"/>
                      <w:spacing w:val="5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1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f</w:t>
                  </w:r>
                  <w:r>
                    <w:rPr>
                      <w:rFonts w:cs="Verdana" w:hAnsi="Verdana" w:eastAsia="Verdana" w:ascii="Verdana"/>
                      <w:spacing w:val="1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h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9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Verdana" w:hAnsi="Verdana" w:eastAsia="Verdana" w:ascii="Verdana"/>
                      <w:spacing w:val="7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s,</w:t>
                  </w:r>
                  <w:r>
                    <w:rPr>
                      <w:rFonts w:cs="Verdana" w:hAnsi="Verdana" w:eastAsia="Verdana" w:ascii="Verdana"/>
                      <w:spacing w:val="6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Verdana" w:hAnsi="Verdana" w:eastAsia="Verdana" w:ascii="Verdana"/>
                      <w:spacing w:val="1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Verdana" w:hAnsi="Verdana" w:eastAsia="Verdana" w:ascii="Verdana"/>
                      <w:spacing w:val="-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Verdana" w:hAnsi="Verdana" w:eastAsia="Verdana" w:ascii="Verdana"/>
                      <w:spacing w:val="8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b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-2"/>
                      <w:w w:val="100"/>
                      <w:sz w:val="20"/>
                      <w:szCs w:val="20"/>
                    </w:rPr>
                    <w:t>v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s,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Verdana" w:hAnsi="Verdana" w:eastAsia="Verdana" w:ascii="Verdana"/>
                      <w:spacing w:val="1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y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g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cy</w:t>
                  </w:r>
                  <w:r>
                    <w:rPr>
                      <w:rFonts w:cs="Verdana" w:hAnsi="Verdana" w:eastAsia="Verdana" w:ascii="Verdana"/>
                      <w:spacing w:val="2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Verdana" w:hAnsi="Verdana" w:eastAsia="Verdana" w:ascii="Verdana"/>
                      <w:spacing w:val="28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y</w:t>
                  </w:r>
                  <w:r>
                    <w:rPr>
                      <w:rFonts w:cs="Verdana" w:hAnsi="Verdana" w:eastAsia="Verdana" w:ascii="Verdana"/>
                      <w:spacing w:val="15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f</w:t>
                  </w:r>
                  <w:r>
                    <w:rPr>
                      <w:rFonts w:cs="Verdana" w:hAnsi="Verdana" w:eastAsia="Verdana" w:ascii="Verdana"/>
                      <w:spacing w:val="28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Verdana" w:hAnsi="Verdana" w:eastAsia="Verdana" w:ascii="Verdana"/>
                      <w:spacing w:val="3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25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f</w:t>
                  </w:r>
                  <w:r>
                    <w:rPr>
                      <w:rFonts w:cs="Verdana" w:hAnsi="Verdana" w:eastAsia="Verdana" w:ascii="Verdana"/>
                      <w:spacing w:val="28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h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27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Verdana" w:hAnsi="Verdana" w:eastAsia="Verdana" w:ascii="Verdana"/>
                      <w:spacing w:val="2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Verdana" w:hAnsi="Verdana" w:eastAsia="Verdana" w:ascii="Verdana"/>
                      <w:spacing w:val="2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Verdana" w:hAnsi="Verdana" w:eastAsia="Verdana" w:ascii="Verdana"/>
                      <w:spacing w:val="1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Verdana" w:hAnsi="Verdana" w:eastAsia="Verdana" w:ascii="Verdana"/>
                      <w:spacing w:val="-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Verdana" w:hAnsi="Verdana" w:eastAsia="Verdana" w:ascii="Verdana"/>
                      <w:spacing w:val="8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b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-2"/>
                      <w:w w:val="100"/>
                      <w:sz w:val="20"/>
                      <w:szCs w:val="20"/>
                    </w:rPr>
                    <w:t>v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Verdana" w:hAnsi="Verdana" w:eastAsia="Verdana" w:ascii="Verdana"/>
                      <w:spacing w:val="-3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,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2"/>
                      <w:w w:val="100"/>
                      <w:sz w:val="20"/>
                      <w:szCs w:val="20"/>
                    </w:rPr>
                    <w:t>f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Verdana" w:hAnsi="Verdana" w:eastAsia="Verdana" w:ascii="Verdana"/>
                      <w:spacing w:val="1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h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1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b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f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7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f</w:t>
                  </w:r>
                  <w:r>
                    <w:rPr>
                      <w:rFonts w:cs="Verdana" w:hAnsi="Verdana" w:eastAsia="Verdana" w:ascii="Verdana"/>
                      <w:spacing w:val="1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Verdana" w:hAnsi="Verdana" w:eastAsia="Verdana" w:ascii="Verdana"/>
                      <w:spacing w:val="1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y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Verdana" w:hAnsi="Verdana" w:eastAsia="Verdana" w:ascii="Verdana"/>
                      <w:spacing w:val="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h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at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h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as</w:t>
                  </w:r>
                  <w:r>
                    <w:rPr>
                      <w:rFonts w:cs="Verdana" w:hAnsi="Verdana" w:eastAsia="Verdana" w:ascii="Verdana"/>
                      <w:spacing w:val="-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al</w:t>
                  </w:r>
                  <w:r>
                    <w:rPr>
                      <w:rFonts w:cs="Verdana" w:hAnsi="Verdana" w:eastAsia="Verdana" w:ascii="Verdana"/>
                      <w:spacing w:val="-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as</w:t>
                  </w:r>
                  <w:r>
                    <w:rPr>
                      <w:rFonts w:cs="Verdana" w:hAnsi="Verdana" w:eastAsia="Verdana" w:ascii="Verdan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Verdana" w:hAnsi="Verdana" w:eastAsia="Verdana" w:ascii="Verdana"/>
                      <w:spacing w:val="-7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Verdana" w:hAnsi="Verdana" w:eastAsia="Verdana" w:ascii="Verdana"/>
                      <w:spacing w:val="-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x</w:t>
                  </w:r>
                  <w:r>
                    <w:rPr>
                      <w:rFonts w:cs="Verdana" w:hAnsi="Verdana" w:eastAsia="Verdana" w:ascii="Verdana"/>
                      <w:spacing w:val="2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ss</w:t>
                  </w:r>
                  <w:r>
                    <w:rPr>
                      <w:rFonts w:cs="Verdana" w:hAnsi="Verdana" w:eastAsia="Verdana" w:ascii="Verdana"/>
                      <w:spacing w:val="-6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f</w:t>
                  </w:r>
                  <w:r>
                    <w:rPr>
                      <w:rFonts w:cs="Verdana" w:hAnsi="Verdana" w:eastAsia="Verdana" w:ascii="Verdana"/>
                      <w:spacing w:val="-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$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5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,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0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0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0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,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0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0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0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.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07pt;margin-top:166.201pt;width:27.3698pt;height:11.96pt;mso-position-horizontal-relative:page;mso-position-vertical-relative:page;z-index:-1214" filled="f" stroked="f">
            <v:textbox inset="0,0,0,0">
              <w:txbxContent>
                <w:p>
                  <w:pPr>
                    <w:rPr>
                      <w:rFonts w:cs="Verdana" w:hAnsi="Verdana" w:eastAsia="Verdana" w:ascii="Verdana"/>
                      <w:sz w:val="20"/>
                      <w:szCs w:val="20"/>
                    </w:rPr>
                    <w:tabs>
                      <w:tab w:pos="520" w:val="left"/>
                    </w:tabs>
                    <w:jc w:val="left"/>
                    <w:spacing w:lineRule="exact" w:line="220"/>
                    <w:ind w:left="20" w:right="-30"/>
                  </w:pPr>
                  <w:r>
                    <w:rPr>
                      <w:rFonts w:cs="Verdana" w:hAnsi="Verdana" w:eastAsia="Verdana" w:ascii="Verdana"/>
                      <w:w w:val="99"/>
                      <w:sz w:val="20"/>
                      <w:szCs w:val="20"/>
                    </w:rPr>
                  </w:r>
                  <w:r>
                    <w:rPr>
                      <w:rFonts w:cs="Verdana" w:hAnsi="Verdana" w:eastAsia="Verdana" w:ascii="Verdana"/>
                      <w:w w:val="99"/>
                      <w:sz w:val="20"/>
                      <w:szCs w:val="20"/>
                      <w:u w:val="single" w:color="000000"/>
                    </w:rPr>
                    <w:t> </w:t>
                  </w:r>
                  <w:r>
                    <w:rPr>
                      <w:rFonts w:cs="Verdana" w:hAnsi="Verdana" w:eastAsia="Verdana" w:ascii="Verdana"/>
                      <w:w w:val="100"/>
                      <w:sz w:val="20"/>
                      <w:szCs w:val="20"/>
                      <w:u w:val="single" w:color="000000"/>
                    </w:rPr>
                    <w:tab/>
                  </w:r>
                  <w:r>
                    <w:rPr>
                      <w:rFonts w:cs="Verdana" w:hAnsi="Verdana" w:eastAsia="Verdana" w:ascii="Verdana"/>
                      <w:w w:val="100"/>
                      <w:sz w:val="20"/>
                      <w:szCs w:val="20"/>
                      <w:u w:val="single" w:color="000000"/>
                    </w:rPr>
                  </w:r>
                  <w:r>
                    <w:rPr>
                      <w:rFonts w:cs="Verdana" w:hAnsi="Verdana" w:eastAsia="Verdana" w:ascii="Verdana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71pt;margin-top:166.201pt;width:11.961pt;height:11.96pt;mso-position-horizontal-relative:page;mso-position-vertical-relative:page;z-index:-1215" filled="f" stroked="f">
            <v:textbox inset="0,0,0,0">
              <w:txbxContent>
                <w:p>
                  <w:pPr>
                    <w:rPr>
                      <w:rFonts w:cs="Verdana" w:hAnsi="Verdana" w:eastAsia="Verdana" w:ascii="Verdana"/>
                      <w:sz w:val="20"/>
                      <w:szCs w:val="20"/>
                    </w:rPr>
                    <w:jc w:val="left"/>
                    <w:spacing w:lineRule="exact" w:line="220"/>
                    <w:ind w:left="20" w:right="-30"/>
                  </w:pP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1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.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71pt;margin-top:133.561pt;width:337.049pt;height:11.96pt;mso-position-horizontal-relative:page;mso-position-vertical-relative:page;z-index:-1216" filled="f" stroked="f">
            <v:textbox inset="0,0,0,0">
              <w:txbxContent>
                <w:p>
                  <w:pPr>
                    <w:rPr>
                      <w:rFonts w:cs="Verdana" w:hAnsi="Verdana" w:eastAsia="Verdana" w:ascii="Verdana"/>
                      <w:sz w:val="20"/>
                      <w:szCs w:val="20"/>
                    </w:rPr>
                    <w:jc w:val="left"/>
                    <w:spacing w:lineRule="exact" w:line="220"/>
                    <w:ind w:left="20" w:right="-30"/>
                  </w:pPr>
                  <w:r>
                    <w:rPr>
                      <w:rFonts w:cs="Verdana" w:hAnsi="Verdana" w:eastAsia="Verdana" w:ascii="Verdana"/>
                      <w:w w:val="99"/>
                      <w:sz w:val="20"/>
                      <w:szCs w:val="20"/>
                    </w:rPr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  <w:u w:val="single" w:color="000000"/>
                    </w:rPr>
                    <w:t>V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  <w:u w:val="single" w:color="000000"/>
                    </w:rPr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  <w:u w:val="single" w:color="00000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  <w:u w:val="single" w:color="000000"/>
                    </w:rPr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  <w:u w:val="single" w:color="000000"/>
                    </w:rPr>
                    <w:t>r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  <w:u w:val="single" w:color="000000"/>
                    </w:rPr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  <w:u w:val="single" w:color="000000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  <w:u w:val="single" w:color="000000"/>
                    </w:rPr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  <w:u w:val="single" w:color="000000"/>
                    </w:rPr>
                    <w:t>f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  <w:u w:val="single" w:color="000000"/>
                    </w:rPr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  <w:u w:val="single" w:color="000000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  <w:u w:val="single" w:color="000000"/>
                    </w:rPr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  <w:u w:val="single" w:color="000000"/>
                    </w:rPr>
                    <w:t>c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  <w:u w:val="single" w:color="000000"/>
                    </w:rPr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  <w:u w:val="single" w:color="000000"/>
                    </w:rPr>
                    <w:t>a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  <w:u w:val="single" w:color="000000"/>
                    </w:rPr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  <w:u w:val="single" w:color="000000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  <w:u w:val="single" w:color="000000"/>
                    </w:rPr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  <w:u w:val="single" w:color="000000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  <w:u w:val="single" w:color="000000"/>
                    </w:rPr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  <w:u w:val="single" w:color="000000"/>
                    </w:rPr>
                    <w:t>o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  <w:u w:val="single" w:color="000000"/>
                    </w:rPr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  <w:u w:val="single" w:color="000000"/>
                    </w:rPr>
                    <w:t>n</w:t>
                  </w:r>
                  <w:r>
                    <w:rPr>
                      <w:rFonts w:cs="Verdana" w:hAnsi="Verdana" w:eastAsia="Verdana" w:ascii="Verdana"/>
                      <w:spacing w:val="-11"/>
                      <w:w w:val="100"/>
                      <w:sz w:val="20"/>
                      <w:szCs w:val="20"/>
                      <w:u w:val="single" w:color="00000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  <w:u w:val="single" w:color="000000"/>
                    </w:rPr>
                    <w:t>o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  <w:u w:val="single" w:color="000000"/>
                    </w:rPr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  <w:u w:val="single" w:color="000000"/>
                    </w:rPr>
                    <w:t>f</w:t>
                  </w:r>
                  <w:r>
                    <w:rPr>
                      <w:rFonts w:cs="Verdana" w:hAnsi="Verdana" w:eastAsia="Verdana" w:ascii="Verdana"/>
                      <w:spacing w:val="-2"/>
                      <w:w w:val="100"/>
                      <w:sz w:val="20"/>
                      <w:szCs w:val="20"/>
                      <w:u w:val="single" w:color="00000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  <w:u w:val="single" w:color="000000"/>
                    </w:rPr>
                    <w:t>S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  <w:u w:val="single" w:color="000000"/>
                    </w:rPr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  <w:u w:val="single" w:color="000000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  <w:u w:val="single" w:color="000000"/>
                    </w:rPr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  <w:u w:val="single" w:color="000000"/>
                    </w:rPr>
                    <w:t>a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  <w:u w:val="single" w:color="000000"/>
                    </w:rPr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  <w:u w:val="single" w:color="000000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  <w:u w:val="single" w:color="000000"/>
                    </w:rPr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  <w:u w:val="single" w:color="000000"/>
                    </w:rPr>
                    <w:t>u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  <w:u w:val="single" w:color="000000"/>
                    </w:rPr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  <w:u w:val="single" w:color="000000"/>
                    </w:rPr>
                    <w:t>s</w:t>
                  </w:r>
                  <w:r>
                    <w:rPr>
                      <w:rFonts w:cs="Verdana" w:hAnsi="Verdana" w:eastAsia="Verdana" w:ascii="Verdana"/>
                      <w:spacing w:val="-8"/>
                      <w:w w:val="100"/>
                      <w:sz w:val="20"/>
                      <w:szCs w:val="20"/>
                      <w:u w:val="single" w:color="00000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  <w:u w:val="single" w:color="000000"/>
                    </w:rPr>
                    <w:t>a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  <w:u w:val="single" w:color="000000"/>
                    </w:rPr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  <w:u w:val="single" w:color="000000"/>
                    </w:rPr>
                    <w:t>s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  <w:u w:val="single" w:color="00000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  <w:u w:val="single" w:color="000000"/>
                    </w:rPr>
                    <w:t>“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  <w:u w:val="single" w:color="000000"/>
                    </w:rPr>
                    <w:t>A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  <w:u w:val="single" w:color="000000"/>
                    </w:rPr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  <w:u w:val="single" w:color="000000"/>
                    </w:rPr>
                    <w:t>c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  <w:u w:val="single" w:color="000000"/>
                    </w:rPr>
                  </w:r>
                  <w:r>
                    <w:rPr>
                      <w:rFonts w:cs="Verdana" w:hAnsi="Verdana" w:eastAsia="Verdana" w:ascii="Verdana"/>
                      <w:spacing w:val="2"/>
                      <w:w w:val="100"/>
                      <w:sz w:val="20"/>
                      <w:szCs w:val="20"/>
                      <w:u w:val="single" w:color="000000"/>
                    </w:rPr>
                    <w:t>c</w:t>
                  </w:r>
                  <w:r>
                    <w:rPr>
                      <w:rFonts w:cs="Verdana" w:hAnsi="Verdana" w:eastAsia="Verdana" w:ascii="Verdana"/>
                      <w:spacing w:val="2"/>
                      <w:w w:val="100"/>
                      <w:sz w:val="20"/>
                      <w:szCs w:val="20"/>
                      <w:u w:val="single" w:color="000000"/>
                    </w:rPr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  <w:u w:val="single" w:color="000000"/>
                    </w:rPr>
                    <w:t>r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  <w:u w:val="single" w:color="000000"/>
                    </w:rPr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  <w:u w:val="single" w:color="00000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  <w:u w:val="single" w:color="000000"/>
                    </w:rPr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  <w:u w:val="single" w:color="000000"/>
                    </w:rPr>
                    <w:t>d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  <w:u w:val="single" w:color="000000"/>
                    </w:rPr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  <w:u w:val="single" w:color="000000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  <w:u w:val="single" w:color="000000"/>
                    </w:rPr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  <w:u w:val="single" w:color="000000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  <w:u w:val="single" w:color="000000"/>
                    </w:rPr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  <w:u w:val="single" w:color="00000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  <w:u w:val="single" w:color="000000"/>
                    </w:rPr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  <w:u w:val="single" w:color="000000"/>
                    </w:rPr>
                    <w:t>d</w:t>
                  </w:r>
                  <w:r>
                    <w:rPr>
                      <w:rFonts w:cs="Verdana" w:hAnsi="Verdana" w:eastAsia="Verdana" w:ascii="Verdana"/>
                      <w:spacing w:val="-12"/>
                      <w:w w:val="100"/>
                      <w:sz w:val="20"/>
                      <w:szCs w:val="20"/>
                      <w:u w:val="single" w:color="00000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-2"/>
                      <w:w w:val="100"/>
                      <w:sz w:val="20"/>
                      <w:szCs w:val="20"/>
                      <w:u w:val="single" w:color="000000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-2"/>
                      <w:w w:val="100"/>
                      <w:sz w:val="20"/>
                      <w:szCs w:val="20"/>
                      <w:u w:val="single" w:color="000000"/>
                    </w:rPr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  <w:u w:val="single" w:color="000000"/>
                    </w:rPr>
                    <w:t>n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  <w:u w:val="single" w:color="000000"/>
                    </w:rPr>
                  </w:r>
                  <w:r>
                    <w:rPr>
                      <w:rFonts w:cs="Verdana" w:hAnsi="Verdana" w:eastAsia="Verdana" w:ascii="Verdana"/>
                      <w:spacing w:val="2"/>
                      <w:w w:val="100"/>
                      <w:sz w:val="20"/>
                      <w:szCs w:val="20"/>
                      <w:u w:val="single" w:color="000000"/>
                    </w:rPr>
                    <w:t>v</w:t>
                  </w:r>
                  <w:r>
                    <w:rPr>
                      <w:rFonts w:cs="Verdana" w:hAnsi="Verdana" w:eastAsia="Verdana" w:ascii="Verdana"/>
                      <w:spacing w:val="2"/>
                      <w:w w:val="100"/>
                      <w:sz w:val="20"/>
                      <w:szCs w:val="20"/>
                      <w:u w:val="single" w:color="000000"/>
                    </w:rPr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  <w:u w:val="single" w:color="00000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  <w:u w:val="single" w:color="000000"/>
                    </w:rPr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  <w:u w:val="single" w:color="000000"/>
                    </w:rPr>
                    <w:t>s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  <w:u w:val="single" w:color="000000"/>
                    </w:rPr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  <w:u w:val="single" w:color="000000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  <w:u w:val="single" w:color="000000"/>
                    </w:rPr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  <w:u w:val="single" w:color="000000"/>
                    </w:rPr>
                    <w:t>o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  <w:u w:val="single" w:color="000000"/>
                    </w:rPr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  <w:u w:val="single" w:color="000000"/>
                    </w:rPr>
                    <w:t>r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  <w:u w:val="single" w:color="000000"/>
                    </w:rPr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  <w:u w:val="single" w:color="000000"/>
                    </w:rPr>
                    <w:t>”</w:t>
                  </w:r>
                  <w:r>
                    <w:rPr>
                      <w:rFonts w:cs="Verdana" w:hAnsi="Verdana" w:eastAsia="Verdana" w:ascii="Verdana"/>
                      <w:spacing w:val="-10"/>
                      <w:w w:val="100"/>
                      <w:sz w:val="20"/>
                      <w:szCs w:val="20"/>
                      <w:u w:val="single" w:color="00000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4"/>
                      <w:w w:val="100"/>
                      <w:sz w:val="20"/>
                      <w:szCs w:val="20"/>
                      <w:u w:val="single" w:color="000000"/>
                    </w:rPr>
                    <w:t>u</w:t>
                  </w:r>
                  <w:r>
                    <w:rPr>
                      <w:rFonts w:cs="Verdana" w:hAnsi="Verdana" w:eastAsia="Verdana" w:ascii="Verdana"/>
                      <w:spacing w:val="4"/>
                      <w:w w:val="100"/>
                      <w:sz w:val="20"/>
                      <w:szCs w:val="20"/>
                      <w:u w:val="single" w:color="000000"/>
                    </w:rPr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  <w:u w:val="single" w:color="000000"/>
                    </w:rPr>
                    <w:t>n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  <w:u w:val="single" w:color="000000"/>
                    </w:rPr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  <w:u w:val="single" w:color="000000"/>
                    </w:rPr>
                    <w:t>d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  <w:u w:val="single" w:color="000000"/>
                    </w:rPr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  <w:u w:val="single" w:color="00000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  <w:u w:val="single" w:color="000000"/>
                    </w:rPr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  <w:u w:val="single" w:color="000000"/>
                    </w:rPr>
                    <w:t>r</w:t>
                  </w:r>
                  <w:r>
                    <w:rPr>
                      <w:rFonts w:cs="Verdana" w:hAnsi="Verdana" w:eastAsia="Verdana" w:ascii="Verdana"/>
                      <w:spacing w:val="-8"/>
                      <w:w w:val="100"/>
                      <w:sz w:val="20"/>
                      <w:szCs w:val="20"/>
                      <w:u w:val="single" w:color="00000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  <w:u w:val="single" w:color="000000"/>
                    </w:rPr>
                    <w:t>R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  <w:u w:val="single" w:color="000000"/>
                    </w:rPr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  <w:u w:val="single" w:color="00000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  <w:u w:val="single" w:color="000000"/>
                    </w:rPr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  <w:u w:val="single" w:color="000000"/>
                    </w:rPr>
                    <w:t>g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  <w:u w:val="single" w:color="000000"/>
                    </w:rPr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  <w:u w:val="single" w:color="000000"/>
                    </w:rPr>
                    <w:t>u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  <w:u w:val="single" w:color="000000"/>
                    </w:rPr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  <w:u w:val="single" w:color="000000"/>
                    </w:rPr>
                    <w:t>l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  <w:u w:val="single" w:color="000000"/>
                    </w:rPr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  <w:u w:val="single" w:color="000000"/>
                    </w:rPr>
                    <w:t>a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  <w:u w:val="single" w:color="000000"/>
                    </w:rPr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  <w:u w:val="single" w:color="000000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  <w:u w:val="single" w:color="000000"/>
                    </w:rPr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  <w:u w:val="single" w:color="000000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  <w:u w:val="single" w:color="000000"/>
                    </w:rPr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  <w:u w:val="single" w:color="000000"/>
                    </w:rPr>
                    <w:t>o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  <w:u w:val="single" w:color="000000"/>
                    </w:rPr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  <w:u w:val="single" w:color="000000"/>
                    </w:rPr>
                    <w:t>n</w:t>
                  </w:r>
                  <w:r>
                    <w:rPr>
                      <w:rFonts w:cs="Verdana" w:hAnsi="Verdana" w:eastAsia="Verdana" w:ascii="Verdana"/>
                      <w:spacing w:val="-3"/>
                      <w:w w:val="100"/>
                      <w:sz w:val="20"/>
                      <w:szCs w:val="20"/>
                      <w:u w:val="single" w:color="00000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  <w:u w:val="single" w:color="000000"/>
                    </w:rPr>
                    <w:t>D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  <w:u w:val="single" w:color="000000"/>
                    </w:rPr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.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71pt;margin-top:97.2007pt;width:413.006pt;height:24.08pt;mso-position-horizontal-relative:page;mso-position-vertical-relative:page;z-index:-1217" filled="f" stroked="f">
            <v:textbox inset="0,0,0,0">
              <w:txbxContent>
                <w:p>
                  <w:pPr>
                    <w:rPr>
                      <w:rFonts w:cs="Verdana" w:hAnsi="Verdana" w:eastAsia="Verdana" w:ascii="Verdana"/>
                      <w:sz w:val="20"/>
                      <w:szCs w:val="20"/>
                    </w:rPr>
                    <w:jc w:val="left"/>
                    <w:spacing w:lineRule="exact" w:line="220"/>
                    <w:ind w:left="20" w:right="-30"/>
                  </w:pPr>
                  <w:r>
                    <w:rPr>
                      <w:rFonts w:cs="Verdana" w:hAnsi="Verdana" w:eastAsia="Verdana" w:ascii="Verdana"/>
                      <w:spacing w:val="-2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2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2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-2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Verdana" w:hAnsi="Verdana" w:eastAsia="Verdana" w:ascii="Verdana"/>
                      <w:spacing w:val="-7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2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Verdana" w:hAnsi="Verdana" w:eastAsia="Verdana" w:ascii="Verdana"/>
                      <w:spacing w:val="-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-2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IC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Verdana" w:hAnsi="Verdana" w:eastAsia="Verdana" w:ascii="Verdana"/>
                      <w:spacing w:val="2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-9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IF</w:t>
                  </w:r>
                  <w:r>
                    <w:rPr>
                      <w:rFonts w:cs="Verdana" w:hAnsi="Verdana" w:eastAsia="Verdana" w:ascii="Verdana"/>
                      <w:spacing w:val="-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2"/>
                      <w:w w:val="100"/>
                      <w:sz w:val="20"/>
                      <w:szCs w:val="20"/>
                    </w:rPr>
                    <w:t>H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-5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Verdana" w:hAnsi="Verdana" w:eastAsia="Verdana" w:ascii="Verdana"/>
                      <w:spacing w:val="2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NT</w:t>
                  </w:r>
                  <w:r>
                    <w:rPr>
                      <w:rFonts w:cs="Verdana" w:hAnsi="Verdana" w:eastAsia="Verdana" w:ascii="Verdana"/>
                      <w:spacing w:val="-1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IS</w:t>
                  </w:r>
                  <w:r>
                    <w:rPr>
                      <w:rFonts w:cs="Verdana" w:hAnsi="Verdana" w:eastAsia="Verdana" w:ascii="Verdana"/>
                      <w:spacing w:val="-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2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-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OR</w:t>
                  </w:r>
                  <w:r>
                    <w:rPr>
                      <w:rFonts w:cs="Verdana" w:hAnsi="Verdana" w:eastAsia="Verdana" w:ascii="Verdana"/>
                      <w:spacing w:val="-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F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,</w:t>
                  </w:r>
                  <w:r>
                    <w:rPr>
                      <w:rFonts w:cs="Verdana" w:hAnsi="Verdana" w:eastAsia="Verdana" w:ascii="Verdana"/>
                      <w:spacing w:val="-6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OR</w:t>
                  </w:r>
                  <w:r>
                    <w:rPr>
                      <w:rFonts w:cs="Verdana" w:hAnsi="Verdana" w:eastAsia="Verdana" w:ascii="Verdana"/>
                      <w:spacing w:val="-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PL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TE</w:t>
                  </w:r>
                  <w:r>
                    <w:rPr>
                      <w:rFonts w:cs="Verdana" w:hAnsi="Verdana" w:eastAsia="Verdana" w:ascii="Verdana"/>
                      <w:spacing w:val="-1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2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H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rPr>
                      <w:rFonts w:cs="Verdana" w:hAnsi="Verdana" w:eastAsia="Verdana" w:ascii="Verdana"/>
                      <w:sz w:val="20"/>
                      <w:szCs w:val="20"/>
                    </w:rPr>
                    <w:jc w:val="left"/>
                    <w:spacing w:lineRule="exact" w:line="240"/>
                    <w:ind w:left="20"/>
                  </w:pPr>
                  <w:r>
                    <w:rPr>
                      <w:rFonts w:cs="Verdana" w:hAnsi="Verdana" w:eastAsia="Verdana" w:ascii="Verdana"/>
                      <w:spacing w:val="1"/>
                      <w:w w:val="100"/>
                      <w:position w:val="-1"/>
                      <w:sz w:val="20"/>
                      <w:szCs w:val="20"/>
                    </w:rPr>
                    <w:t>S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position w:val="-1"/>
                      <w:sz w:val="20"/>
                      <w:szCs w:val="20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position w:val="-1"/>
                      <w:sz w:val="20"/>
                      <w:szCs w:val="20"/>
                    </w:rPr>
                    <w:t>A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position w:val="-1"/>
                      <w:sz w:val="20"/>
                      <w:szCs w:val="20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position w:val="-1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position w:val="-1"/>
                      <w:sz w:val="20"/>
                      <w:szCs w:val="20"/>
                    </w:rPr>
                    <w:t>M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position w:val="-1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position w:val="-1"/>
                      <w:sz w:val="20"/>
                      <w:szCs w:val="20"/>
                    </w:rPr>
                    <w:t>NT,</w:t>
                  </w:r>
                  <w:r>
                    <w:rPr>
                      <w:rFonts w:cs="Verdana" w:hAnsi="Verdana" w:eastAsia="Verdana" w:ascii="Verdana"/>
                      <w:spacing w:val="-12"/>
                      <w:w w:val="100"/>
                      <w:position w:val="-1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position w:val="-1"/>
                      <w:sz w:val="20"/>
                      <w:szCs w:val="20"/>
                    </w:rPr>
                    <w:t>A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position w:val="-1"/>
                      <w:sz w:val="20"/>
                      <w:szCs w:val="20"/>
                    </w:rPr>
                    <w:t>S</w:t>
                  </w:r>
                  <w:r>
                    <w:rPr>
                      <w:rFonts w:cs="Verdana" w:hAnsi="Verdana" w:eastAsia="Verdana" w:ascii="Verdana"/>
                      <w:spacing w:val="-3"/>
                      <w:w w:val="100"/>
                      <w:position w:val="-1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position w:val="-1"/>
                      <w:sz w:val="20"/>
                      <w:szCs w:val="20"/>
                    </w:rPr>
                    <w:t>A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position w:val="-1"/>
                      <w:sz w:val="20"/>
                      <w:szCs w:val="20"/>
                    </w:rPr>
                    <w:t>PP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position w:val="-1"/>
                      <w:sz w:val="20"/>
                      <w:szCs w:val="20"/>
                    </w:rPr>
                    <w:t>R</w:t>
                  </w:r>
                  <w:r>
                    <w:rPr>
                      <w:rFonts w:cs="Verdana" w:hAnsi="Verdana" w:eastAsia="Verdana" w:ascii="Verdana"/>
                      <w:spacing w:val="2"/>
                      <w:w w:val="100"/>
                      <w:position w:val="-1"/>
                      <w:sz w:val="20"/>
                      <w:szCs w:val="20"/>
                    </w:rPr>
                    <w:t>O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position w:val="-1"/>
                      <w:sz w:val="20"/>
                      <w:szCs w:val="20"/>
                    </w:rPr>
                    <w:t>P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position w:val="-1"/>
                      <w:sz w:val="20"/>
                      <w:szCs w:val="20"/>
                    </w:rPr>
                    <w:t>R</w:t>
                  </w:r>
                  <w:r>
                    <w:rPr>
                      <w:rFonts w:cs="Verdana" w:hAnsi="Verdana" w:eastAsia="Verdana" w:ascii="Verdana"/>
                      <w:spacing w:val="-2"/>
                      <w:w w:val="100"/>
                      <w:position w:val="-1"/>
                      <w:sz w:val="20"/>
                      <w:szCs w:val="20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position w:val="-1"/>
                      <w:sz w:val="20"/>
                      <w:szCs w:val="20"/>
                    </w:rPr>
                    <w:t>A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position w:val="-1"/>
                      <w:sz w:val="20"/>
                      <w:szCs w:val="20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position w:val="-1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position w:val="-1"/>
                      <w:sz w:val="20"/>
                      <w:szCs w:val="20"/>
                    </w:rPr>
                    <w:t>.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position w:val="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71pt;margin-top:72.8407pt;width:240.209pt;height:11.96pt;mso-position-horizontal-relative:page;mso-position-vertical-relative:page;z-index:-1218" filled="f" stroked="f">
            <v:textbox inset="0,0,0,0">
              <w:txbxContent>
                <w:p>
                  <w:pPr>
                    <w:rPr>
                      <w:rFonts w:cs="Verdana" w:hAnsi="Verdana" w:eastAsia="Verdana" w:ascii="Verdana"/>
                      <w:sz w:val="20"/>
                      <w:szCs w:val="20"/>
                    </w:rPr>
                    <w:jc w:val="left"/>
                    <w:spacing w:lineRule="exact" w:line="220"/>
                    <w:ind w:left="20" w:right="-30"/>
                  </w:pPr>
                  <w:r>
                    <w:rPr>
                      <w:rFonts w:cs="Verdana" w:hAnsi="Verdana" w:eastAsia="Verdana" w:ascii="Verdana"/>
                      <w:b/>
                      <w:w w:val="99"/>
                      <w:sz w:val="20"/>
                      <w:szCs w:val="20"/>
                    </w:rPr>
                  </w:r>
                  <w:r>
                    <w:rPr>
                      <w:rFonts w:cs="Verdana" w:hAnsi="Verdana" w:eastAsia="Verdana" w:ascii="Verdana"/>
                      <w:b/>
                      <w:spacing w:val="0"/>
                      <w:w w:val="100"/>
                      <w:sz w:val="20"/>
                      <w:szCs w:val="20"/>
                      <w:u w:val="thick" w:color="000000"/>
                    </w:rPr>
                    <w:t>F</w:t>
                  </w:r>
                  <w:r>
                    <w:rPr>
                      <w:rFonts w:cs="Verdana" w:hAnsi="Verdana" w:eastAsia="Verdana" w:ascii="Verdana"/>
                      <w:b/>
                      <w:spacing w:val="0"/>
                      <w:w w:val="100"/>
                      <w:sz w:val="20"/>
                      <w:szCs w:val="20"/>
                      <w:u w:val="thick" w:color="000000"/>
                    </w:rPr>
                  </w:r>
                  <w:r>
                    <w:rPr>
                      <w:rFonts w:cs="Verdana" w:hAnsi="Verdana" w:eastAsia="Verdana" w:ascii="Verdana"/>
                      <w:b/>
                      <w:spacing w:val="1"/>
                      <w:w w:val="100"/>
                      <w:sz w:val="20"/>
                      <w:szCs w:val="20"/>
                      <w:u w:val="thick" w:color="000000"/>
                    </w:rPr>
                    <w:t>O</w:t>
                  </w:r>
                  <w:r>
                    <w:rPr>
                      <w:rFonts w:cs="Verdana" w:hAnsi="Verdana" w:eastAsia="Verdana" w:ascii="Verdana"/>
                      <w:b/>
                      <w:spacing w:val="1"/>
                      <w:w w:val="100"/>
                      <w:sz w:val="20"/>
                      <w:szCs w:val="20"/>
                      <w:u w:val="thick" w:color="000000"/>
                    </w:rPr>
                  </w:r>
                  <w:r>
                    <w:rPr>
                      <w:rFonts w:cs="Verdana" w:hAnsi="Verdana" w:eastAsia="Verdana" w:ascii="Verdana"/>
                      <w:b/>
                      <w:spacing w:val="0"/>
                      <w:w w:val="100"/>
                      <w:sz w:val="20"/>
                      <w:szCs w:val="20"/>
                      <w:u w:val="thick" w:color="000000"/>
                    </w:rPr>
                    <w:t>R</w:t>
                  </w:r>
                  <w:r>
                    <w:rPr>
                      <w:rFonts w:cs="Verdana" w:hAnsi="Verdana" w:eastAsia="Verdana" w:ascii="Verdana"/>
                      <w:b/>
                      <w:spacing w:val="-5"/>
                      <w:w w:val="100"/>
                      <w:sz w:val="20"/>
                      <w:szCs w:val="20"/>
                      <w:u w:val="thick" w:color="000000"/>
                    </w:rPr>
                    <w:t> </w:t>
                  </w:r>
                  <w:r>
                    <w:rPr>
                      <w:rFonts w:cs="Verdana" w:hAnsi="Verdana" w:eastAsia="Verdana" w:ascii="Verdana"/>
                      <w:b/>
                      <w:spacing w:val="1"/>
                      <w:w w:val="100"/>
                      <w:sz w:val="20"/>
                      <w:szCs w:val="20"/>
                      <w:u w:val="thick" w:color="000000"/>
                    </w:rPr>
                    <w:t>E</w:t>
                  </w:r>
                  <w:r>
                    <w:rPr>
                      <w:rFonts w:cs="Verdana" w:hAnsi="Verdana" w:eastAsia="Verdana" w:ascii="Verdana"/>
                      <w:b/>
                      <w:spacing w:val="1"/>
                      <w:w w:val="100"/>
                      <w:sz w:val="20"/>
                      <w:szCs w:val="20"/>
                      <w:u w:val="thick" w:color="000000"/>
                    </w:rPr>
                  </w:r>
                  <w:r>
                    <w:rPr>
                      <w:rFonts w:cs="Verdana" w:hAnsi="Verdana" w:eastAsia="Verdana" w:ascii="Verdana"/>
                      <w:b/>
                      <w:spacing w:val="0"/>
                      <w:w w:val="100"/>
                      <w:sz w:val="20"/>
                      <w:szCs w:val="20"/>
                      <w:u w:val="thick" w:color="000000"/>
                    </w:rPr>
                    <w:t>N</w:t>
                  </w:r>
                  <w:r>
                    <w:rPr>
                      <w:rFonts w:cs="Verdana" w:hAnsi="Verdana" w:eastAsia="Verdana" w:ascii="Verdana"/>
                      <w:b/>
                      <w:spacing w:val="0"/>
                      <w:w w:val="100"/>
                      <w:sz w:val="20"/>
                      <w:szCs w:val="20"/>
                      <w:u w:val="thick" w:color="000000"/>
                    </w:rPr>
                  </w:r>
                  <w:r>
                    <w:rPr>
                      <w:rFonts w:cs="Verdana" w:hAnsi="Verdana" w:eastAsia="Verdana" w:ascii="Verdana"/>
                      <w:b/>
                      <w:spacing w:val="4"/>
                      <w:w w:val="100"/>
                      <w:sz w:val="20"/>
                      <w:szCs w:val="20"/>
                      <w:u w:val="thick" w:color="000000"/>
                    </w:rPr>
                    <w:t>T</w:t>
                  </w:r>
                  <w:r>
                    <w:rPr>
                      <w:rFonts w:cs="Verdana" w:hAnsi="Verdana" w:eastAsia="Verdana" w:ascii="Verdana"/>
                      <w:b/>
                      <w:spacing w:val="4"/>
                      <w:w w:val="100"/>
                      <w:sz w:val="20"/>
                      <w:szCs w:val="20"/>
                      <w:u w:val="thick" w:color="000000"/>
                    </w:rPr>
                  </w:r>
                  <w:r>
                    <w:rPr>
                      <w:rFonts w:cs="Verdana" w:hAnsi="Verdana" w:eastAsia="Verdana" w:ascii="Verdana"/>
                      <w:b/>
                      <w:spacing w:val="0"/>
                      <w:w w:val="100"/>
                      <w:sz w:val="20"/>
                      <w:szCs w:val="20"/>
                      <w:u w:val="thick" w:color="000000"/>
                    </w:rPr>
                    <w:t>I</w:t>
                  </w:r>
                  <w:r>
                    <w:rPr>
                      <w:rFonts w:cs="Verdana" w:hAnsi="Verdana" w:eastAsia="Verdana" w:ascii="Verdana"/>
                      <w:b/>
                      <w:spacing w:val="0"/>
                      <w:w w:val="100"/>
                      <w:sz w:val="20"/>
                      <w:szCs w:val="20"/>
                      <w:u w:val="thick" w:color="000000"/>
                    </w:rPr>
                  </w:r>
                  <w:r>
                    <w:rPr>
                      <w:rFonts w:cs="Verdana" w:hAnsi="Verdana" w:eastAsia="Verdana" w:ascii="Verdana"/>
                      <w:b/>
                      <w:spacing w:val="1"/>
                      <w:w w:val="100"/>
                      <w:sz w:val="20"/>
                      <w:szCs w:val="20"/>
                      <w:u w:val="thick" w:color="000000"/>
                    </w:rPr>
                    <w:t>T</w:t>
                  </w:r>
                  <w:r>
                    <w:rPr>
                      <w:rFonts w:cs="Verdana" w:hAnsi="Verdana" w:eastAsia="Verdana" w:ascii="Verdana"/>
                      <w:b/>
                      <w:spacing w:val="1"/>
                      <w:w w:val="100"/>
                      <w:sz w:val="20"/>
                      <w:szCs w:val="20"/>
                      <w:u w:val="thick" w:color="000000"/>
                    </w:rPr>
                  </w:r>
                  <w:r>
                    <w:rPr>
                      <w:rFonts w:cs="Verdana" w:hAnsi="Verdana" w:eastAsia="Verdana" w:ascii="Verdana"/>
                      <w:b/>
                      <w:spacing w:val="0"/>
                      <w:w w:val="100"/>
                      <w:sz w:val="20"/>
                      <w:szCs w:val="20"/>
                      <w:u w:val="thick" w:color="000000"/>
                    </w:rPr>
                    <w:t>I</w:t>
                  </w:r>
                  <w:r>
                    <w:rPr>
                      <w:rFonts w:cs="Verdana" w:hAnsi="Verdana" w:eastAsia="Verdana" w:ascii="Verdana"/>
                      <w:b/>
                      <w:spacing w:val="0"/>
                      <w:w w:val="100"/>
                      <w:sz w:val="20"/>
                      <w:szCs w:val="20"/>
                      <w:u w:val="thick" w:color="000000"/>
                    </w:rPr>
                  </w:r>
                  <w:r>
                    <w:rPr>
                      <w:rFonts w:cs="Verdana" w:hAnsi="Verdana" w:eastAsia="Verdana" w:ascii="Verdana"/>
                      <w:b/>
                      <w:spacing w:val="1"/>
                      <w:w w:val="100"/>
                      <w:sz w:val="20"/>
                      <w:szCs w:val="20"/>
                      <w:u w:val="thick" w:color="000000"/>
                    </w:rPr>
                    <w:t>E</w:t>
                  </w:r>
                  <w:r>
                    <w:rPr>
                      <w:rFonts w:cs="Verdana" w:hAnsi="Verdana" w:eastAsia="Verdana" w:ascii="Verdana"/>
                      <w:b/>
                      <w:spacing w:val="1"/>
                      <w:w w:val="100"/>
                      <w:sz w:val="20"/>
                      <w:szCs w:val="20"/>
                      <w:u w:val="thick" w:color="000000"/>
                    </w:rPr>
                  </w:r>
                  <w:r>
                    <w:rPr>
                      <w:rFonts w:cs="Verdana" w:hAnsi="Verdana" w:eastAsia="Verdana" w:ascii="Verdana"/>
                      <w:b/>
                      <w:spacing w:val="0"/>
                      <w:w w:val="100"/>
                      <w:sz w:val="20"/>
                      <w:szCs w:val="20"/>
                      <w:u w:val="thick" w:color="000000"/>
                    </w:rPr>
                    <w:t>S</w:t>
                  </w:r>
                  <w:r>
                    <w:rPr>
                      <w:rFonts w:cs="Verdana" w:hAnsi="Verdana" w:eastAsia="Verdana" w:ascii="Verdana"/>
                      <w:b/>
                      <w:spacing w:val="-12"/>
                      <w:w w:val="100"/>
                      <w:sz w:val="20"/>
                      <w:szCs w:val="20"/>
                      <w:u w:val="thick" w:color="000000"/>
                    </w:rPr>
                    <w:t> </w:t>
                  </w:r>
                  <w:r>
                    <w:rPr>
                      <w:rFonts w:cs="Verdana" w:hAnsi="Verdana" w:eastAsia="Verdana" w:ascii="Verdana"/>
                      <w:b/>
                      <w:spacing w:val="1"/>
                      <w:w w:val="100"/>
                      <w:sz w:val="20"/>
                      <w:szCs w:val="20"/>
                      <w:u w:val="thick" w:color="000000"/>
                    </w:rPr>
                    <w:t>O</w:t>
                  </w:r>
                  <w:r>
                    <w:rPr>
                      <w:rFonts w:cs="Verdana" w:hAnsi="Verdana" w:eastAsia="Verdana" w:ascii="Verdana"/>
                      <w:b/>
                      <w:spacing w:val="1"/>
                      <w:w w:val="100"/>
                      <w:sz w:val="20"/>
                      <w:szCs w:val="20"/>
                      <w:u w:val="thick" w:color="000000"/>
                    </w:rPr>
                  </w:r>
                  <w:r>
                    <w:rPr>
                      <w:rFonts w:cs="Verdana" w:hAnsi="Verdana" w:eastAsia="Verdana" w:ascii="Verdana"/>
                      <w:b/>
                      <w:spacing w:val="1"/>
                      <w:w w:val="100"/>
                      <w:sz w:val="20"/>
                      <w:szCs w:val="20"/>
                      <w:u w:val="thick" w:color="000000"/>
                    </w:rPr>
                    <w:t>T</w:t>
                  </w:r>
                  <w:r>
                    <w:rPr>
                      <w:rFonts w:cs="Verdana" w:hAnsi="Verdana" w:eastAsia="Verdana" w:ascii="Verdana"/>
                      <w:b/>
                      <w:spacing w:val="1"/>
                      <w:w w:val="100"/>
                      <w:sz w:val="20"/>
                      <w:szCs w:val="20"/>
                      <w:u w:val="thick" w:color="000000"/>
                    </w:rPr>
                  </w:r>
                  <w:r>
                    <w:rPr>
                      <w:rFonts w:cs="Verdana" w:hAnsi="Verdana" w:eastAsia="Verdana" w:ascii="Verdana"/>
                      <w:b/>
                      <w:spacing w:val="1"/>
                      <w:w w:val="100"/>
                      <w:sz w:val="20"/>
                      <w:szCs w:val="20"/>
                      <w:u w:val="thick" w:color="000000"/>
                    </w:rPr>
                    <w:t>H</w:t>
                  </w:r>
                  <w:r>
                    <w:rPr>
                      <w:rFonts w:cs="Verdana" w:hAnsi="Verdana" w:eastAsia="Verdana" w:ascii="Verdana"/>
                      <w:b/>
                      <w:spacing w:val="1"/>
                      <w:w w:val="100"/>
                      <w:sz w:val="20"/>
                      <w:szCs w:val="20"/>
                      <w:u w:val="thick" w:color="000000"/>
                    </w:rPr>
                  </w:r>
                  <w:r>
                    <w:rPr>
                      <w:rFonts w:cs="Verdana" w:hAnsi="Verdana" w:eastAsia="Verdana" w:ascii="Verdana"/>
                      <w:b/>
                      <w:spacing w:val="1"/>
                      <w:w w:val="100"/>
                      <w:sz w:val="20"/>
                      <w:szCs w:val="20"/>
                      <w:u w:val="thick" w:color="000000"/>
                    </w:rPr>
                    <w:t>E</w:t>
                  </w:r>
                  <w:r>
                    <w:rPr>
                      <w:rFonts w:cs="Verdana" w:hAnsi="Verdana" w:eastAsia="Verdana" w:ascii="Verdana"/>
                      <w:b/>
                      <w:spacing w:val="1"/>
                      <w:w w:val="100"/>
                      <w:sz w:val="20"/>
                      <w:szCs w:val="20"/>
                      <w:u w:val="thick" w:color="000000"/>
                    </w:rPr>
                  </w:r>
                  <w:r>
                    <w:rPr>
                      <w:rFonts w:cs="Verdana" w:hAnsi="Verdana" w:eastAsia="Verdana" w:ascii="Verdana"/>
                      <w:b/>
                      <w:spacing w:val="0"/>
                      <w:w w:val="100"/>
                      <w:sz w:val="20"/>
                      <w:szCs w:val="20"/>
                      <w:u w:val="thick" w:color="000000"/>
                    </w:rPr>
                    <w:t>R</w:t>
                  </w:r>
                  <w:r>
                    <w:rPr>
                      <w:rFonts w:cs="Verdana" w:hAnsi="Verdana" w:eastAsia="Verdana" w:ascii="Verdana"/>
                      <w:b/>
                      <w:spacing w:val="-6"/>
                      <w:w w:val="100"/>
                      <w:sz w:val="20"/>
                      <w:szCs w:val="20"/>
                      <w:u w:val="thick" w:color="000000"/>
                    </w:rPr>
                    <w:t> </w:t>
                  </w:r>
                  <w:r>
                    <w:rPr>
                      <w:rFonts w:cs="Verdana" w:hAnsi="Verdana" w:eastAsia="Verdana" w:ascii="Verdana"/>
                      <w:b/>
                      <w:spacing w:val="1"/>
                      <w:w w:val="100"/>
                      <w:sz w:val="20"/>
                      <w:szCs w:val="20"/>
                      <w:u w:val="thick" w:color="000000"/>
                    </w:rPr>
                    <w:t>T</w:t>
                  </w:r>
                  <w:r>
                    <w:rPr>
                      <w:rFonts w:cs="Verdana" w:hAnsi="Verdana" w:eastAsia="Verdana" w:ascii="Verdana"/>
                      <w:b/>
                      <w:spacing w:val="1"/>
                      <w:w w:val="100"/>
                      <w:sz w:val="20"/>
                      <w:szCs w:val="20"/>
                      <w:u w:val="thick" w:color="000000"/>
                    </w:rPr>
                  </w:r>
                  <w:r>
                    <w:rPr>
                      <w:rFonts w:cs="Verdana" w:hAnsi="Verdana" w:eastAsia="Verdana" w:ascii="Verdana"/>
                      <w:b/>
                      <w:spacing w:val="1"/>
                      <w:w w:val="100"/>
                      <w:sz w:val="20"/>
                      <w:szCs w:val="20"/>
                      <w:u w:val="thick" w:color="000000"/>
                    </w:rPr>
                    <w:t>H</w:t>
                  </w:r>
                  <w:r>
                    <w:rPr>
                      <w:rFonts w:cs="Verdana" w:hAnsi="Verdana" w:eastAsia="Verdana" w:ascii="Verdana"/>
                      <w:b/>
                      <w:spacing w:val="1"/>
                      <w:w w:val="100"/>
                      <w:sz w:val="20"/>
                      <w:szCs w:val="20"/>
                      <w:u w:val="thick" w:color="000000"/>
                    </w:rPr>
                  </w:r>
                  <w:r>
                    <w:rPr>
                      <w:rFonts w:cs="Verdana" w:hAnsi="Verdana" w:eastAsia="Verdana" w:ascii="Verdana"/>
                      <w:b/>
                      <w:spacing w:val="-1"/>
                      <w:w w:val="100"/>
                      <w:sz w:val="20"/>
                      <w:szCs w:val="20"/>
                      <w:u w:val="thick" w:color="000000"/>
                    </w:rPr>
                    <w:t>A</w:t>
                  </w:r>
                  <w:r>
                    <w:rPr>
                      <w:rFonts w:cs="Verdana" w:hAnsi="Verdana" w:eastAsia="Verdana" w:ascii="Verdana"/>
                      <w:b/>
                      <w:spacing w:val="-1"/>
                      <w:w w:val="100"/>
                      <w:sz w:val="20"/>
                      <w:szCs w:val="20"/>
                      <w:u w:val="thick" w:color="000000"/>
                    </w:rPr>
                  </w:r>
                  <w:r>
                    <w:rPr>
                      <w:rFonts w:cs="Verdana" w:hAnsi="Verdana" w:eastAsia="Verdana" w:ascii="Verdana"/>
                      <w:b/>
                      <w:spacing w:val="0"/>
                      <w:w w:val="100"/>
                      <w:sz w:val="20"/>
                      <w:szCs w:val="20"/>
                      <w:u w:val="thick" w:color="000000"/>
                    </w:rPr>
                    <w:t>N</w:t>
                  </w:r>
                  <w:r>
                    <w:rPr>
                      <w:rFonts w:cs="Verdana" w:hAnsi="Verdana" w:eastAsia="Verdana" w:ascii="Verdana"/>
                      <w:b/>
                      <w:spacing w:val="-6"/>
                      <w:w w:val="100"/>
                      <w:sz w:val="20"/>
                      <w:szCs w:val="20"/>
                      <w:u w:val="thick" w:color="000000"/>
                    </w:rPr>
                    <w:t> </w:t>
                  </w:r>
                  <w:r>
                    <w:rPr>
                      <w:rFonts w:cs="Verdana" w:hAnsi="Verdana" w:eastAsia="Verdana" w:ascii="Verdana"/>
                      <w:b/>
                      <w:spacing w:val="2"/>
                      <w:w w:val="100"/>
                      <w:sz w:val="20"/>
                      <w:szCs w:val="20"/>
                      <w:u w:val="thick" w:color="000000"/>
                    </w:rPr>
                    <w:t>I</w:t>
                  </w:r>
                  <w:r>
                    <w:rPr>
                      <w:rFonts w:cs="Verdana" w:hAnsi="Verdana" w:eastAsia="Verdana" w:ascii="Verdana"/>
                      <w:b/>
                      <w:spacing w:val="2"/>
                      <w:w w:val="100"/>
                      <w:sz w:val="20"/>
                      <w:szCs w:val="20"/>
                      <w:u w:val="thick" w:color="000000"/>
                    </w:rPr>
                  </w:r>
                  <w:r>
                    <w:rPr>
                      <w:rFonts w:cs="Verdana" w:hAnsi="Verdana" w:eastAsia="Verdana" w:ascii="Verdana"/>
                      <w:b/>
                      <w:spacing w:val="0"/>
                      <w:w w:val="100"/>
                      <w:sz w:val="20"/>
                      <w:szCs w:val="20"/>
                      <w:u w:val="thick" w:color="000000"/>
                    </w:rPr>
                    <w:t>N</w:t>
                  </w:r>
                  <w:r>
                    <w:rPr>
                      <w:rFonts w:cs="Verdana" w:hAnsi="Verdana" w:eastAsia="Verdana" w:ascii="Verdana"/>
                      <w:b/>
                      <w:spacing w:val="0"/>
                      <w:w w:val="100"/>
                      <w:sz w:val="20"/>
                      <w:szCs w:val="20"/>
                      <w:u w:val="thick" w:color="000000"/>
                    </w:rPr>
                  </w:r>
                  <w:r>
                    <w:rPr>
                      <w:rFonts w:cs="Verdana" w:hAnsi="Verdana" w:eastAsia="Verdana" w:ascii="Verdana"/>
                      <w:b/>
                      <w:spacing w:val="3"/>
                      <w:w w:val="100"/>
                      <w:sz w:val="20"/>
                      <w:szCs w:val="20"/>
                      <w:u w:val="thick" w:color="000000"/>
                    </w:rPr>
                    <w:t>D</w:t>
                  </w:r>
                  <w:r>
                    <w:rPr>
                      <w:rFonts w:cs="Verdana" w:hAnsi="Verdana" w:eastAsia="Verdana" w:ascii="Verdana"/>
                      <w:b/>
                      <w:spacing w:val="3"/>
                      <w:w w:val="100"/>
                      <w:sz w:val="20"/>
                      <w:szCs w:val="20"/>
                      <w:u w:val="thick" w:color="000000"/>
                    </w:rPr>
                  </w:r>
                  <w:r>
                    <w:rPr>
                      <w:rFonts w:cs="Verdana" w:hAnsi="Verdana" w:eastAsia="Verdana" w:ascii="Verdana"/>
                      <w:b/>
                      <w:spacing w:val="0"/>
                      <w:w w:val="100"/>
                      <w:sz w:val="20"/>
                      <w:szCs w:val="20"/>
                      <w:u w:val="thick" w:color="000000"/>
                    </w:rPr>
                    <w:t>I</w:t>
                  </w:r>
                  <w:r>
                    <w:rPr>
                      <w:rFonts w:cs="Verdana" w:hAnsi="Verdana" w:eastAsia="Verdana" w:ascii="Verdana"/>
                      <w:b/>
                      <w:spacing w:val="0"/>
                      <w:w w:val="100"/>
                      <w:sz w:val="20"/>
                      <w:szCs w:val="20"/>
                      <w:u w:val="thick" w:color="000000"/>
                    </w:rPr>
                  </w:r>
                  <w:r>
                    <w:rPr>
                      <w:rFonts w:cs="Verdana" w:hAnsi="Verdana" w:eastAsia="Verdana" w:ascii="Verdana"/>
                      <w:b/>
                      <w:spacing w:val="2"/>
                      <w:w w:val="100"/>
                      <w:sz w:val="20"/>
                      <w:szCs w:val="20"/>
                      <w:u w:val="thick" w:color="000000"/>
                    </w:rPr>
                    <w:t>V</w:t>
                  </w:r>
                  <w:r>
                    <w:rPr>
                      <w:rFonts w:cs="Verdana" w:hAnsi="Verdana" w:eastAsia="Verdana" w:ascii="Verdana"/>
                      <w:b/>
                      <w:spacing w:val="2"/>
                      <w:w w:val="100"/>
                      <w:sz w:val="20"/>
                      <w:szCs w:val="20"/>
                      <w:u w:val="thick" w:color="000000"/>
                    </w:rPr>
                  </w:r>
                  <w:r>
                    <w:rPr>
                      <w:rFonts w:cs="Verdana" w:hAnsi="Verdana" w:eastAsia="Verdana" w:ascii="Verdana"/>
                      <w:b/>
                      <w:spacing w:val="0"/>
                      <w:w w:val="100"/>
                      <w:sz w:val="20"/>
                      <w:szCs w:val="20"/>
                      <w:u w:val="thick" w:color="000000"/>
                    </w:rPr>
                    <w:t>I</w:t>
                  </w:r>
                  <w:r>
                    <w:rPr>
                      <w:rFonts w:cs="Verdana" w:hAnsi="Verdana" w:eastAsia="Verdana" w:ascii="Verdana"/>
                      <w:b/>
                      <w:spacing w:val="0"/>
                      <w:w w:val="100"/>
                      <w:sz w:val="20"/>
                      <w:szCs w:val="20"/>
                      <w:u w:val="thick" w:color="000000"/>
                    </w:rPr>
                  </w:r>
                  <w:r>
                    <w:rPr>
                      <w:rFonts w:cs="Verdana" w:hAnsi="Verdana" w:eastAsia="Verdana" w:ascii="Verdana"/>
                      <w:b/>
                      <w:spacing w:val="3"/>
                      <w:w w:val="100"/>
                      <w:sz w:val="20"/>
                      <w:szCs w:val="20"/>
                      <w:u w:val="thick" w:color="000000"/>
                    </w:rPr>
                    <w:t>D</w:t>
                  </w:r>
                  <w:r>
                    <w:rPr>
                      <w:rFonts w:cs="Verdana" w:hAnsi="Verdana" w:eastAsia="Verdana" w:ascii="Verdana"/>
                      <w:b/>
                      <w:spacing w:val="3"/>
                      <w:w w:val="100"/>
                      <w:sz w:val="20"/>
                      <w:szCs w:val="20"/>
                      <w:u w:val="thick" w:color="000000"/>
                    </w:rPr>
                  </w:r>
                  <w:r>
                    <w:rPr>
                      <w:rFonts w:cs="Verdana" w:hAnsi="Verdana" w:eastAsia="Verdana" w:ascii="Verdana"/>
                      <w:b/>
                      <w:spacing w:val="-1"/>
                      <w:w w:val="100"/>
                      <w:sz w:val="20"/>
                      <w:szCs w:val="20"/>
                      <w:u w:val="thick" w:color="000000"/>
                    </w:rPr>
                    <w:t>U</w:t>
                  </w:r>
                  <w:r>
                    <w:rPr>
                      <w:rFonts w:cs="Verdana" w:hAnsi="Verdana" w:eastAsia="Verdana" w:ascii="Verdana"/>
                      <w:b/>
                      <w:spacing w:val="-1"/>
                      <w:w w:val="100"/>
                      <w:sz w:val="20"/>
                      <w:szCs w:val="20"/>
                      <w:u w:val="thick" w:color="000000"/>
                    </w:rPr>
                  </w:r>
                  <w:r>
                    <w:rPr>
                      <w:rFonts w:cs="Verdana" w:hAnsi="Verdana" w:eastAsia="Verdana" w:ascii="Verdana"/>
                      <w:b/>
                      <w:spacing w:val="-1"/>
                      <w:w w:val="100"/>
                      <w:sz w:val="20"/>
                      <w:szCs w:val="20"/>
                      <w:u w:val="thick" w:color="000000"/>
                    </w:rPr>
                    <w:t>A</w:t>
                  </w:r>
                  <w:r>
                    <w:rPr>
                      <w:rFonts w:cs="Verdana" w:hAnsi="Verdana" w:eastAsia="Verdana" w:ascii="Verdana"/>
                      <w:b/>
                      <w:spacing w:val="-1"/>
                      <w:w w:val="100"/>
                      <w:sz w:val="20"/>
                      <w:szCs w:val="20"/>
                      <w:u w:val="thick" w:color="000000"/>
                    </w:rPr>
                  </w:r>
                  <w:r>
                    <w:rPr>
                      <w:rFonts w:cs="Verdana" w:hAnsi="Verdana" w:eastAsia="Verdana" w:ascii="Verdana"/>
                      <w:b/>
                      <w:spacing w:val="3"/>
                      <w:w w:val="100"/>
                      <w:sz w:val="20"/>
                      <w:szCs w:val="20"/>
                      <w:u w:val="thick" w:color="000000"/>
                    </w:rPr>
                    <w:t>L</w:t>
                  </w:r>
                  <w:r>
                    <w:rPr>
                      <w:rFonts w:cs="Verdana" w:hAnsi="Verdana" w:eastAsia="Verdana" w:ascii="Verdana"/>
                      <w:b/>
                      <w:spacing w:val="3"/>
                      <w:w w:val="100"/>
                      <w:sz w:val="20"/>
                      <w:szCs w:val="20"/>
                      <w:u w:val="thick" w:color="000000"/>
                    </w:rPr>
                  </w:r>
                  <w:r>
                    <w:rPr>
                      <w:rFonts w:cs="Verdana" w:hAnsi="Verdana" w:eastAsia="Verdana" w:ascii="Verdana"/>
                      <w:b/>
                      <w:spacing w:val="0"/>
                      <w:w w:val="100"/>
                      <w:sz w:val="20"/>
                      <w:szCs w:val="20"/>
                      <w:u w:val="thick" w:color="000000"/>
                    </w:rPr>
                    <w:t>S</w:t>
                  </w:r>
                  <w:r>
                    <w:rPr>
                      <w:rFonts w:cs="Verdana" w:hAnsi="Verdana" w:eastAsia="Verdana" w:ascii="Verdana"/>
                      <w:b/>
                      <w:spacing w:val="0"/>
                      <w:w w:val="100"/>
                      <w:sz w:val="20"/>
                      <w:szCs w:val="20"/>
                    </w:rPr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group style="position:absolute;margin-left:144pt;margin-top:625.41pt;width:25.3698pt;height:0pt;mso-position-horizontal-relative:page;mso-position-vertical-relative:page;z-index:-1219" coordorigin="2880,12508" coordsize="507,0">
            <v:shape style="position:absolute;left:2880;top:12508;width:507;height:0" coordorigin="2880,12508" coordsize="507,0" path="m2880,12508l3387,12508e" filled="f" stroked="t" strokeweight="0.58764pt" strokecolor="#000000">
              <v:path arrowok="t"/>
            </v:shape>
            <w10:wrap type="none"/>
          </v:group>
        </w:pict>
      </w:r>
      <w:r>
        <w:pict>
          <v:group style="position:absolute;margin-left:144pt;margin-top:558.81pt;width:25.3698pt;height:0pt;mso-position-horizontal-relative:page;mso-position-vertical-relative:page;z-index:-1220" coordorigin="2880,11176" coordsize="507,0">
            <v:shape style="position:absolute;left:2880;top:11176;width:507;height:0" coordorigin="2880,11176" coordsize="507,0" path="m2880,11176l3387,11176e" filled="f" stroked="t" strokeweight="0.58764pt" strokecolor="#000000">
              <v:path arrowok="t"/>
            </v:shape>
            <w10:wrap type="none"/>
          </v:group>
        </w:pict>
      </w:r>
      <w:r>
        <w:pict>
          <v:group style="position:absolute;margin-left:144pt;margin-top:467.85pt;width:25.3698pt;height:0pt;mso-position-horizontal-relative:page;mso-position-vertical-relative:page;z-index:-1221" coordorigin="2880,9357" coordsize="507,0">
            <v:shape style="position:absolute;left:2880;top:9357;width:507;height:0" coordorigin="2880,9357" coordsize="507,0" path="m2880,9357l3387,9357e" filled="f" stroked="t" strokeweight="0.58764pt" strokecolor="#000000">
              <v:path arrowok="t"/>
            </v:shape>
            <w10:wrap type="none"/>
          </v:group>
        </w:pict>
      </w:r>
      <w:r>
        <w:pict>
          <v:group style="position:absolute;margin-left:144pt;margin-top:413.37pt;width:25.3698pt;height:0pt;mso-position-horizontal-relative:page;mso-position-vertical-relative:page;z-index:-1222" coordorigin="2880,8267" coordsize="507,0">
            <v:shape style="position:absolute;left:2880;top:8267;width:507;height:0" coordorigin="2880,8267" coordsize="507,0" path="m2880,8267l3387,8267e" filled="f" stroked="t" strokeweight="0.58764pt" strokecolor="#000000">
              <v:path arrowok="t"/>
            </v:shape>
            <w10:wrap type="none"/>
          </v:group>
        </w:pict>
      </w:r>
      <w:r>
        <w:pict>
          <v:group style="position:absolute;margin-left:144pt;margin-top:176.61pt;width:25.3698pt;height:0pt;mso-position-horizontal-relative:page;mso-position-vertical-relative:page;z-index:-1223" coordorigin="2880,3532" coordsize="507,0">
            <v:shape style="position:absolute;left:2880;top:3532;width:507;height:0" coordorigin="2880,3532" coordsize="507,0" path="m2880,3532l3387,3532e" filled="f" stroked="t" strokeweight="0.58764pt" strokecolor="#000000">
              <v:path arrowok="t"/>
            </v:shape>
            <w10:wrap type="none"/>
          </v:group>
        </w:pict>
      </w:r>
      <w:r>
        <w:pict>
          <v:shape type="#_x0000_t75" style="position:absolute;margin-left:497.76pt;margin-top:730.56pt;width:48.96pt;height:27.36pt;mso-position-horizontal-relative:page;mso-position-vertical-relative:page;z-index:-1224">
            <v:imagedata o:title="" r:id="rId5"/>
          </v:shape>
        </w:pict>
      </w:r>
    </w:p>
    <w:p>
      <w:pPr>
        <w:sectPr>
          <w:pgSz w:w="12240" w:h="15840"/>
          <w:pgMar w:top="1480" w:bottom="280" w:left="1720" w:right="1720"/>
        </w:sectPr>
      </w:pPr>
    </w:p>
    <w:p>
      <w:r>
        <w:pict>
          <v:shape type="#_x0000_t202" style="position:absolute;margin-left:144pt;margin-top:606.25pt;width:25.3698pt;height:12pt;mso-position-horizontal-relative:page;mso-position-vertical-relative:page;z-index:-1125" filled="f" stroked="f">
            <v:textbox inset="0,0,0,0">
              <w:txbxContent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  <w:ind w:left="40"/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08pt;margin-top:605.08pt;width:25.3698pt;height:12pt;mso-position-horizontal-relative:page;mso-position-vertical-relative:page;z-index:-1126" filled="f" stroked="f">
            <v:textbox inset="0,0,0,0">
              <w:txbxContent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  <w:ind w:left="40"/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44pt;margin-top:527.41pt;width:25.3698pt;height:12pt;mso-position-horizontal-relative:page;mso-position-vertical-relative:page;z-index:-1127" filled="f" stroked="f">
            <v:textbox inset="0,0,0,0">
              <w:txbxContent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  <w:ind w:left="40"/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08pt;margin-top:526.24pt;width:25.3698pt;height:12pt;mso-position-horizontal-relative:page;mso-position-vertical-relative:page;z-index:-1128" filled="f" stroked="f">
            <v:textbox inset="0,0,0,0">
              <w:txbxContent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  <w:ind w:left="40"/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44pt;margin-top:156.97pt;width:25.3698pt;height:12pt;mso-position-horizontal-relative:page;mso-position-vertical-relative:page;z-index:-1129" filled="f" stroked="f">
            <v:textbox inset="0,0,0,0">
              <w:txbxContent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  <w:ind w:left="40"/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08pt;margin-top:155.8pt;width:25.3698pt;height:12pt;mso-position-horizontal-relative:page;mso-position-vertical-relative:page;z-index:-1130" filled="f" stroked="f">
            <v:textbox inset="0,0,0,0">
              <w:txbxContent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  <w:ind w:left="40"/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44pt;margin-top:78.2503pt;width:25.3698pt;height:12pt;mso-position-horizontal-relative:page;mso-position-vertical-relative:page;z-index:-1131" filled="f" stroked="f">
            <v:textbox inset="0,0,0,0">
              <w:txbxContent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  <w:ind w:left="40"/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08pt;margin-top:77.08pt;width:25.3698pt;height:12pt;mso-position-horizontal-relative:page;mso-position-vertical-relative:page;z-index:-1132" filled="f" stroked="f">
            <v:textbox inset="0,0,0,0">
              <w:txbxContent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  <w:ind w:left="40"/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02.48pt;margin-top:737.069pt;width:7.09573pt;height:10.04pt;mso-position-horizontal-relative:page;mso-position-vertical-relative:page;z-index:-1133" filled="f" stroked="f">
            <v:textbox inset="0,0,0,0">
              <w:txbxContent>
                <w:p>
                  <w:pPr>
                    <w:rPr>
                      <w:rFonts w:cs="Verdana" w:hAnsi="Verdana" w:eastAsia="Verdana" w:ascii="Verdana"/>
                      <w:sz w:val="16"/>
                      <w:szCs w:val="16"/>
                    </w:rPr>
                    <w:jc w:val="left"/>
                    <w:spacing w:lineRule="exact" w:line="180"/>
                    <w:ind w:left="20" w:right="-24"/>
                  </w:pP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16"/>
                      <w:szCs w:val="16"/>
                    </w:rPr>
                    <w:t>3</w:t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71pt;margin-top:737.069pt;width:119.892pt;height:19.76pt;mso-position-horizontal-relative:page;mso-position-vertical-relative:page;z-index:-1134" filled="f" stroked="f">
            <v:textbox inset="0,0,0,0">
              <w:txbxContent>
                <w:p>
                  <w:pPr>
                    <w:rPr>
                      <w:rFonts w:cs="Verdana" w:hAnsi="Verdana" w:eastAsia="Verdana" w:ascii="Verdana"/>
                      <w:sz w:val="16"/>
                      <w:szCs w:val="16"/>
                    </w:rPr>
                    <w:jc w:val="left"/>
                    <w:spacing w:lineRule="exact" w:line="180"/>
                    <w:ind w:left="20"/>
                  </w:pP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16"/>
                      <w:szCs w:val="16"/>
                    </w:rPr>
                    <w:t>C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16"/>
                      <w:szCs w:val="16"/>
                    </w:rPr>
                    <w:t>O</w:t>
                  </w:r>
                  <w:r>
                    <w:rPr>
                      <w:rFonts w:cs="Verdana" w:hAnsi="Verdana" w:eastAsia="Verdana" w:ascii="Verdana"/>
                      <w:spacing w:val="-2"/>
                      <w:w w:val="100"/>
                      <w:sz w:val="16"/>
                      <w:szCs w:val="16"/>
                    </w:rPr>
                    <w:t>N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16"/>
                      <w:szCs w:val="16"/>
                    </w:rPr>
                    <w:t>F</w:t>
                  </w:r>
                  <w:r>
                    <w:rPr>
                      <w:rFonts w:cs="Verdana" w:hAnsi="Verdana" w:eastAsia="Verdana" w:ascii="Verdana"/>
                      <w:spacing w:val="2"/>
                      <w:w w:val="100"/>
                      <w:sz w:val="16"/>
                      <w:szCs w:val="16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16"/>
                      <w:szCs w:val="16"/>
                    </w:rPr>
                    <w:t>D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16"/>
                      <w:szCs w:val="16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16"/>
                      <w:szCs w:val="16"/>
                    </w:rPr>
                    <w:t>N</w:t>
                  </w:r>
                  <w:r>
                    <w:rPr>
                      <w:rFonts w:cs="Verdana" w:hAnsi="Verdana" w:eastAsia="Verdana" w:ascii="Verdana"/>
                      <w:spacing w:val="-3"/>
                      <w:w w:val="100"/>
                      <w:sz w:val="16"/>
                      <w:szCs w:val="16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16"/>
                      <w:szCs w:val="16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16"/>
                      <w:szCs w:val="16"/>
                    </w:rPr>
                    <w:t>A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16"/>
                      <w:szCs w:val="16"/>
                    </w:rPr>
                    <w:t>L</w:t>
                  </w:r>
                </w:p>
                <w:p>
                  <w:pPr>
                    <w:rPr>
                      <w:rFonts w:cs="Verdana" w:hAnsi="Verdana" w:eastAsia="Verdana" w:ascii="Verdana"/>
                      <w:sz w:val="16"/>
                      <w:szCs w:val="16"/>
                    </w:rPr>
                    <w:jc w:val="left"/>
                    <w:ind w:left="20" w:right="-24"/>
                  </w:pP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16"/>
                      <w:szCs w:val="16"/>
                    </w:rPr>
                    <w:t>M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16"/>
                      <w:szCs w:val="16"/>
                    </w:rPr>
                    <w:t>em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16"/>
                      <w:szCs w:val="16"/>
                    </w:rPr>
                    <w:t>b</w:t>
                  </w:r>
                  <w:r>
                    <w:rPr>
                      <w:rFonts w:cs="Verdana" w:hAnsi="Verdana" w:eastAsia="Verdana" w:ascii="Verdana"/>
                      <w:spacing w:val="-2"/>
                      <w:w w:val="100"/>
                      <w:sz w:val="16"/>
                      <w:szCs w:val="16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16"/>
                      <w:szCs w:val="16"/>
                    </w:rPr>
                    <w:t>r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16"/>
                      <w:szCs w:val="16"/>
                    </w:rPr>
                    <w:t>S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16"/>
                      <w:szCs w:val="16"/>
                    </w:rPr>
                    <w:t>u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16"/>
                      <w:szCs w:val="16"/>
                    </w:rPr>
                    <w:t>b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16"/>
                      <w:szCs w:val="16"/>
                    </w:rPr>
                    <w:t>s</w:t>
                  </w:r>
                  <w:r>
                    <w:rPr>
                      <w:rFonts w:cs="Verdana" w:hAnsi="Verdana" w:eastAsia="Verdana" w:ascii="Verdana"/>
                      <w:spacing w:val="-2"/>
                      <w:w w:val="100"/>
                      <w:sz w:val="16"/>
                      <w:szCs w:val="16"/>
                    </w:rPr>
                    <w:t>c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16"/>
                      <w:szCs w:val="16"/>
                    </w:rPr>
                    <w:t>r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16"/>
                      <w:szCs w:val="16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16"/>
                      <w:szCs w:val="16"/>
                    </w:rPr>
                    <w:t>p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16"/>
                      <w:szCs w:val="16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16"/>
                      <w:szCs w:val="16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16"/>
                      <w:szCs w:val="16"/>
                    </w:rPr>
                    <w:t>o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16"/>
                      <w:szCs w:val="16"/>
                    </w:rPr>
                    <w:t>n</w:t>
                  </w:r>
                  <w:r>
                    <w:rPr>
                      <w:rFonts w:cs="Verdana" w:hAnsi="Verdana" w:eastAsia="Verdana" w:ascii="Verdana"/>
                      <w:spacing w:val="-2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16"/>
                      <w:szCs w:val="16"/>
                    </w:rPr>
                    <w:t>B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16"/>
                      <w:szCs w:val="16"/>
                    </w:rPr>
                    <w:t>o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16"/>
                      <w:szCs w:val="16"/>
                    </w:rPr>
                    <w:t>o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16"/>
                      <w:szCs w:val="16"/>
                    </w:rPr>
                    <w:t>k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16"/>
                      <w:szCs w:val="16"/>
                    </w:rPr>
                    <w:t>l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16"/>
                      <w:szCs w:val="16"/>
                    </w:rPr>
                    <w:t>et</w:t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43pt;margin-top:618.961pt;width:27.692pt;height:11.96pt;mso-position-horizontal-relative:page;mso-position-vertical-relative:page;z-index:-1135" filled="f" stroked="f">
            <v:textbox inset="0,0,0,0">
              <w:txbxContent>
                <w:p>
                  <w:pPr>
                    <w:rPr>
                      <w:rFonts w:cs="Verdana" w:hAnsi="Verdana" w:eastAsia="Verdana" w:ascii="Verdana"/>
                      <w:sz w:val="20"/>
                      <w:szCs w:val="20"/>
                    </w:rPr>
                    <w:jc w:val="left"/>
                    <w:spacing w:lineRule="exact" w:line="220"/>
                    <w:ind w:left="20" w:right="-30"/>
                  </w:pP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F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se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07pt;margin-top:618.961pt;width:24.5763pt;height:11.96pt;mso-position-horizontal-relative:page;mso-position-vertical-relative:page;z-index:-1136" filled="f" stroked="f">
            <v:textbox inset="0,0,0,0">
              <w:txbxContent>
                <w:p>
                  <w:pPr>
                    <w:rPr>
                      <w:rFonts w:cs="Verdana" w:hAnsi="Verdana" w:eastAsia="Verdana" w:ascii="Verdana"/>
                      <w:sz w:val="20"/>
                      <w:szCs w:val="20"/>
                    </w:rPr>
                    <w:jc w:val="left"/>
                    <w:spacing w:lineRule="exact" w:line="220"/>
                    <w:ind w:left="20" w:right="-30"/>
                  </w:pP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14.88pt;margin-top:606.841pt;width:315.237pt;height:36.2pt;mso-position-horizontal-relative:page;mso-position-vertical-relative:page;z-index:-1137" filled="f" stroked="f">
            <v:textbox inset="0,0,0,0">
              <w:txbxContent>
                <w:p>
                  <w:pPr>
                    <w:rPr>
                      <w:rFonts w:cs="Verdana" w:hAnsi="Verdana" w:eastAsia="Verdana" w:ascii="Verdana"/>
                      <w:sz w:val="20"/>
                      <w:szCs w:val="20"/>
                    </w:rPr>
                    <w:jc w:val="left"/>
                    <w:spacing w:lineRule="exact" w:line="220"/>
                    <w:ind w:left="20" w:right="-23"/>
                  </w:pP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Y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Verdana" w:hAnsi="Verdana" w:eastAsia="Verdana" w:ascii="Verdana"/>
                      <w:spacing w:val="28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27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Verdana" w:hAnsi="Verdana" w:eastAsia="Verdana" w:ascii="Verdana"/>
                      <w:spacing w:val="3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.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.</w:t>
                  </w:r>
                  <w:r>
                    <w:rPr>
                      <w:rFonts w:cs="Verdana" w:hAnsi="Verdana" w:eastAsia="Verdana" w:ascii="Verdana"/>
                      <w:spacing w:val="26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Verdana" w:hAnsi="Verdana" w:eastAsia="Verdana" w:ascii="Verdana"/>
                      <w:spacing w:val="2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st</w:t>
                  </w:r>
                  <w:r>
                    <w:rPr>
                      <w:rFonts w:cs="Verdana" w:hAnsi="Verdana" w:eastAsia="Verdana" w:ascii="Verdana"/>
                      <w:spacing w:val="26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Verdana" w:hAnsi="Verdana" w:eastAsia="Verdana" w:ascii="Verdana"/>
                      <w:spacing w:val="28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g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Verdana" w:hAnsi="Verdana" w:eastAsia="Verdana" w:ascii="Verdana"/>
                      <w:spacing w:val="2"/>
                      <w:w w:val="100"/>
                      <w:sz w:val="20"/>
                      <w:szCs w:val="20"/>
                    </w:rPr>
                    <w:t>v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al</w:t>
                  </w:r>
                  <w:r>
                    <w:rPr>
                      <w:rFonts w:cs="Verdana" w:hAnsi="Verdana" w:eastAsia="Verdana" w:ascii="Verdana"/>
                      <w:spacing w:val="17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an</w:t>
                  </w:r>
                  <w:r>
                    <w:rPr>
                      <w:rFonts w:cs="Verdana" w:hAnsi="Verdana" w:eastAsia="Verdana" w:ascii="Verdana"/>
                      <w:spacing w:val="28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q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Verdana" w:hAnsi="Verdana" w:eastAsia="Verdana" w:ascii="Verdana"/>
                      <w:spacing w:val="-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-3"/>
                      <w:w w:val="100"/>
                      <w:sz w:val="20"/>
                      <w:szCs w:val="20"/>
                    </w:rPr>
                    <w:t>f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rPr>
                      <w:rFonts w:cs="Verdana" w:hAnsi="Verdana" w:eastAsia="Verdana" w:ascii="Verdana"/>
                      <w:sz w:val="20"/>
                      <w:szCs w:val="20"/>
                    </w:rPr>
                    <w:jc w:val="left"/>
                    <w:spacing w:before="7" w:lineRule="exact" w:line="240"/>
                    <w:ind w:left="20" w:right="-16"/>
                  </w:pP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Verdana" w:hAnsi="Verdana" w:eastAsia="Verdana" w:ascii="Verdana"/>
                      <w:spacing w:val="69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Verdana" w:hAnsi="Verdana" w:eastAsia="Verdana" w:ascii="Verdana"/>
                      <w:spacing w:val="7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4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0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1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(a)</w:t>
                  </w:r>
                  <w:r>
                    <w:rPr>
                      <w:rFonts w:cs="Verdana" w:hAnsi="Verdana" w:eastAsia="Verdana" w:ascii="Verdana"/>
                      <w:spacing w:val="69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f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h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7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5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.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.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Verdana" w:hAnsi="Verdana" w:eastAsia="Verdana" w:ascii="Verdana"/>
                      <w:spacing w:val="10"/>
                      <w:w w:val="100"/>
                      <w:sz w:val="20"/>
                      <w:szCs w:val="20"/>
                    </w:rPr>
                    <w:t>x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-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2"/>
                      <w:w w:val="100"/>
                      <w:sz w:val="20"/>
                      <w:szCs w:val="20"/>
                    </w:rPr>
                    <w:t>x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g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z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Verdana" w:hAnsi="Verdana" w:eastAsia="Verdana" w:ascii="Verdana"/>
                      <w:spacing w:val="-1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q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Verdana" w:hAnsi="Verdana" w:eastAsia="Verdana" w:ascii="Verdana"/>
                      <w:spacing w:val="-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f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Verdana" w:hAnsi="Verdana" w:eastAsia="Verdana" w:ascii="Verdana"/>
                      <w:spacing w:val="-8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Verdana" w:hAnsi="Verdana" w:eastAsia="Verdana" w:ascii="Verdana"/>
                      <w:spacing w:val="-7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Verdana" w:hAnsi="Verdana" w:eastAsia="Verdana" w:ascii="Verdana"/>
                      <w:spacing w:val="-7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5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0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1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(c)(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3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)</w:t>
                  </w:r>
                  <w:r>
                    <w:rPr>
                      <w:rFonts w:cs="Verdana" w:hAnsi="Verdana" w:eastAsia="Verdana" w:ascii="Verdana"/>
                      <w:spacing w:val="-8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f</w:t>
                  </w:r>
                  <w:r>
                    <w:rPr>
                      <w:rFonts w:cs="Verdana" w:hAnsi="Verdana" w:eastAsia="Verdana" w:ascii="Verdana"/>
                      <w:spacing w:val="-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h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-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.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07pt;margin-top:606.841pt;width:27.3698pt;height:11.96pt;mso-position-horizontal-relative:page;mso-position-vertical-relative:page;z-index:-1138" filled="f" stroked="f">
            <v:textbox inset="0,0,0,0">
              <w:txbxContent>
                <w:p>
                  <w:pPr>
                    <w:rPr>
                      <w:rFonts w:cs="Verdana" w:hAnsi="Verdana" w:eastAsia="Verdana" w:ascii="Verdana"/>
                      <w:sz w:val="20"/>
                      <w:szCs w:val="20"/>
                    </w:rPr>
                    <w:tabs>
                      <w:tab w:pos="520" w:val="left"/>
                    </w:tabs>
                    <w:jc w:val="left"/>
                    <w:spacing w:lineRule="exact" w:line="220"/>
                    <w:ind w:left="20" w:right="-30"/>
                  </w:pPr>
                  <w:r>
                    <w:rPr>
                      <w:rFonts w:cs="Verdana" w:hAnsi="Verdana" w:eastAsia="Verdana" w:ascii="Verdana"/>
                      <w:w w:val="99"/>
                      <w:sz w:val="20"/>
                      <w:szCs w:val="20"/>
                    </w:rPr>
                  </w:r>
                  <w:r>
                    <w:rPr>
                      <w:rFonts w:cs="Verdana" w:hAnsi="Verdana" w:eastAsia="Verdana" w:ascii="Verdana"/>
                      <w:w w:val="99"/>
                      <w:sz w:val="20"/>
                      <w:szCs w:val="20"/>
                      <w:u w:val="single" w:color="000000"/>
                    </w:rPr>
                    <w:t> </w:t>
                  </w:r>
                  <w:r>
                    <w:rPr>
                      <w:rFonts w:cs="Verdana" w:hAnsi="Verdana" w:eastAsia="Verdana" w:ascii="Verdana"/>
                      <w:w w:val="100"/>
                      <w:sz w:val="20"/>
                      <w:szCs w:val="20"/>
                      <w:u w:val="single" w:color="000000"/>
                    </w:rPr>
                    <w:tab/>
                  </w:r>
                  <w:r>
                    <w:rPr>
                      <w:rFonts w:cs="Verdana" w:hAnsi="Verdana" w:eastAsia="Verdana" w:ascii="Verdana"/>
                      <w:w w:val="100"/>
                      <w:sz w:val="20"/>
                      <w:szCs w:val="20"/>
                      <w:u w:val="single" w:color="000000"/>
                    </w:rPr>
                  </w:r>
                  <w:r>
                    <w:rPr>
                      <w:rFonts w:cs="Verdana" w:hAnsi="Verdana" w:eastAsia="Verdana" w:ascii="Verdana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71pt;margin-top:606.841pt;width:11.961pt;height:11.96pt;mso-position-horizontal-relative:page;mso-position-vertical-relative:page;z-index:-1139" filled="f" stroked="f">
            <v:textbox inset="0,0,0,0">
              <w:txbxContent>
                <w:p>
                  <w:pPr>
                    <w:rPr>
                      <w:rFonts w:cs="Verdana" w:hAnsi="Verdana" w:eastAsia="Verdana" w:ascii="Verdana"/>
                      <w:sz w:val="20"/>
                      <w:szCs w:val="20"/>
                    </w:rPr>
                    <w:jc w:val="left"/>
                    <w:spacing w:lineRule="exact" w:line="220"/>
                    <w:ind w:left="20" w:right="-30"/>
                  </w:pP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9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.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43pt;margin-top:540.241pt;width:27.678pt;height:11.96pt;mso-position-horizontal-relative:page;mso-position-vertical-relative:page;z-index:-1140" filled="f" stroked="f">
            <v:textbox inset="0,0,0,0">
              <w:txbxContent>
                <w:p>
                  <w:pPr>
                    <w:rPr>
                      <w:rFonts w:cs="Verdana" w:hAnsi="Verdana" w:eastAsia="Verdana" w:ascii="Verdana"/>
                      <w:sz w:val="20"/>
                      <w:szCs w:val="20"/>
                    </w:rPr>
                    <w:jc w:val="left"/>
                    <w:spacing w:lineRule="exact" w:line="220"/>
                    <w:ind w:left="20" w:right="-30"/>
                  </w:pP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F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se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07pt;margin-top:540.241pt;width:24.5763pt;height:11.96pt;mso-position-horizontal-relative:page;mso-position-vertical-relative:page;z-index:-1141" filled="f" stroked="f">
            <v:textbox inset="0,0,0,0">
              <w:txbxContent>
                <w:p>
                  <w:pPr>
                    <w:rPr>
                      <w:rFonts w:cs="Verdana" w:hAnsi="Verdana" w:eastAsia="Verdana" w:ascii="Verdana"/>
                      <w:sz w:val="20"/>
                      <w:szCs w:val="20"/>
                    </w:rPr>
                    <w:jc w:val="left"/>
                    <w:spacing w:lineRule="exact" w:line="220"/>
                    <w:ind w:left="20" w:right="-30"/>
                  </w:pP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14.88pt;margin-top:528.001pt;width:315.003pt;height:60.68pt;mso-position-horizontal-relative:page;mso-position-vertical-relative:page;z-index:-1142" filled="f" stroked="f">
            <v:textbox inset="0,0,0,0">
              <w:txbxContent>
                <w:p>
                  <w:pPr>
                    <w:rPr>
                      <w:rFonts w:cs="Verdana" w:hAnsi="Verdana" w:eastAsia="Verdana" w:ascii="Verdana"/>
                      <w:sz w:val="20"/>
                      <w:szCs w:val="20"/>
                    </w:rPr>
                    <w:jc w:val="left"/>
                    <w:spacing w:lineRule="exact" w:line="220"/>
                    <w:ind w:left="20" w:right="-30"/>
                  </w:pP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Y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Verdana" w:hAnsi="Verdana" w:eastAsia="Verdana" w:ascii="Verdana"/>
                      <w:spacing w:val="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,</w:t>
                  </w:r>
                  <w:r>
                    <w:rPr>
                      <w:rFonts w:cs="Verdana" w:hAnsi="Verdana" w:eastAsia="Verdana" w:ascii="Verdana"/>
                      <w:spacing w:val="5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Verdana" w:hAnsi="Verdana" w:eastAsia="Verdana" w:ascii="Verdana"/>
                      <w:spacing w:val="6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8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ac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g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Verdana" w:hAnsi="Verdana" w:eastAsia="Verdana" w:ascii="Verdana"/>
                      <w:spacing w:val="6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b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h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f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f,</w:t>
                  </w:r>
                  <w:r>
                    <w:rPr>
                      <w:rFonts w:cs="Verdana" w:hAnsi="Verdana" w:eastAsia="Verdana" w:ascii="Verdana"/>
                      <w:spacing w:val="5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ch</w:t>
                  </w:r>
                  <w:r>
                    <w:rPr>
                      <w:rFonts w:cs="Verdana" w:hAnsi="Verdana" w:eastAsia="Verdana" w:ascii="Verdana"/>
                      <w:spacing w:val="5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an</w:t>
                  </w:r>
                  <w:r>
                    <w:rPr>
                      <w:rFonts w:cs="Verdana" w:hAnsi="Verdana" w:eastAsia="Verdana" w:ascii="Verdana"/>
                      <w:spacing w:val="8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y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-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b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f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rPr>
                      <w:rFonts w:cs="Verdana" w:hAnsi="Verdana" w:eastAsia="Verdana" w:ascii="Verdana"/>
                      <w:sz w:val="20"/>
                      <w:szCs w:val="20"/>
                    </w:rPr>
                    <w:jc w:val="left"/>
                    <w:spacing w:before="1"/>
                    <w:ind w:left="20" w:right="-28"/>
                  </w:pP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,</w:t>
                  </w:r>
                  <w:r>
                    <w:rPr>
                      <w:rFonts w:cs="Verdana" w:hAnsi="Verdana" w:eastAsia="Verdana" w:ascii="Verdana"/>
                      <w:spacing w:val="16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h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at</w:t>
                  </w:r>
                  <w:r>
                    <w:rPr>
                      <w:rFonts w:cs="Verdana" w:hAnsi="Verdana" w:eastAsia="Verdana" w:ascii="Verdana"/>
                      <w:spacing w:val="18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Verdana" w:hAnsi="Verdana" w:eastAsia="Verdana" w:ascii="Verdana"/>
                      <w:spacing w:val="18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b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j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ct</w:t>
                  </w:r>
                  <w:r>
                    <w:rPr>
                      <w:rFonts w:cs="Verdana" w:hAnsi="Verdana" w:eastAsia="Verdana" w:ascii="Verdana"/>
                      <w:spacing w:val="17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Verdana" w:hAnsi="Verdana" w:eastAsia="Verdana" w:ascii="Verdana"/>
                      <w:spacing w:val="2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Verdana" w:hAnsi="Verdana" w:eastAsia="Verdana" w:ascii="Verdana"/>
                      <w:spacing w:val="-2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Verdana" w:hAnsi="Verdana" w:eastAsia="Verdana" w:ascii="Verdana"/>
                      <w:spacing w:val="18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Verdana" w:hAnsi="Verdana" w:eastAsia="Verdana" w:ascii="Verdana"/>
                      <w:spacing w:val="2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Verdana" w:hAnsi="Verdana" w:eastAsia="Verdana" w:ascii="Verdana"/>
                      <w:spacing w:val="2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an</w:t>
                  </w:r>
                  <w:r>
                    <w:rPr>
                      <w:rFonts w:cs="Verdana" w:hAnsi="Verdana" w:eastAsia="Verdana" w:ascii="Verdana"/>
                      <w:spacing w:val="2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sc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b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Verdana" w:hAnsi="Verdana" w:eastAsia="Verdana" w:ascii="Verdana"/>
                      <w:spacing w:val="1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Verdana" w:hAnsi="Verdana" w:eastAsia="Verdana" w:ascii="Verdana"/>
                      <w:spacing w:val="2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-3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rPr>
                      <w:rFonts w:cs="Verdana" w:hAnsi="Verdana" w:eastAsia="Verdana" w:ascii="Verdana"/>
                      <w:sz w:val="20"/>
                      <w:szCs w:val="20"/>
                    </w:rPr>
                    <w:jc w:val="left"/>
                    <w:spacing w:before="7" w:lineRule="exact" w:line="240"/>
                    <w:ind w:left="20" w:right="-12"/>
                  </w:pP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4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9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7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5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(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)(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1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)</w:t>
                  </w:r>
                  <w:r>
                    <w:rPr>
                      <w:rFonts w:cs="Verdana" w:hAnsi="Verdana" w:eastAsia="Verdana" w:ascii="Verdana"/>
                      <w:spacing w:val="5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f</w:t>
                  </w:r>
                  <w:r>
                    <w:rPr>
                      <w:rFonts w:cs="Verdana" w:hAnsi="Verdana" w:eastAsia="Verdana" w:ascii="Verdana"/>
                      <w:spacing w:val="1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h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1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,</w:t>
                  </w:r>
                  <w:r>
                    <w:rPr>
                      <w:rFonts w:cs="Verdana" w:hAnsi="Verdana" w:eastAsia="Verdana" w:ascii="Verdana"/>
                      <w:spacing w:val="1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Verdana" w:hAnsi="Verdana" w:eastAsia="Verdana" w:ascii="Verdana"/>
                      <w:spacing w:val="1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1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an</w:t>
                  </w:r>
                  <w:r>
                    <w:rPr>
                      <w:rFonts w:cs="Verdana" w:hAnsi="Verdana" w:eastAsia="Verdana" w:ascii="Verdana"/>
                      <w:spacing w:val="18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y</w:t>
                  </w:r>
                  <w:r>
                    <w:rPr>
                      <w:rFonts w:cs="Verdana" w:hAnsi="Verdana" w:eastAsia="Verdana" w:ascii="Verdana"/>
                      <w:spacing w:val="1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Verdana" w:hAnsi="Verdana" w:eastAsia="Verdana" w:ascii="Verdana"/>
                      <w:spacing w:val="9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Verdana" w:hAnsi="Verdana" w:eastAsia="Verdana" w:ascii="Verdana"/>
                      <w:spacing w:val="1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h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Verdana" w:hAnsi="Verdana" w:eastAsia="Verdana" w:ascii="Verdana"/>
                      <w:spacing w:val="1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h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as</w:t>
                  </w:r>
                  <w:r>
                    <w:rPr>
                      <w:rFonts w:cs="Verdana" w:hAnsi="Verdana" w:eastAsia="Verdana" w:ascii="Verdan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Verdana" w:hAnsi="Verdana" w:eastAsia="Verdana" w:ascii="Verdana"/>
                      <w:spacing w:val="48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f</w:t>
                  </w:r>
                  <w:r>
                    <w:rPr>
                      <w:rFonts w:cs="Verdana" w:hAnsi="Verdana" w:eastAsia="Verdana" w:ascii="Verdana"/>
                      <w:spacing w:val="5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y</w:t>
                  </w:r>
                  <w:r>
                    <w:rPr>
                      <w:rFonts w:cs="Verdana" w:hAnsi="Verdana" w:eastAsia="Verdana" w:ascii="Verdana"/>
                      <w:spacing w:val="5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ch</w:t>
                  </w:r>
                  <w:r>
                    <w:rPr>
                      <w:rFonts w:cs="Verdana" w:hAnsi="Verdana" w:eastAsia="Verdana" w:ascii="Verdana"/>
                      <w:spacing w:val="49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an</w:t>
                  </w:r>
                  <w:r>
                    <w:rPr>
                      <w:rFonts w:cs="Verdana" w:hAnsi="Verdana" w:eastAsia="Verdana" w:ascii="Verdana"/>
                      <w:spacing w:val="49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Verdana" w:hAnsi="Verdana" w:eastAsia="Verdana" w:ascii="Verdana"/>
                      <w:spacing w:val="49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Verdana" w:hAnsi="Verdana" w:eastAsia="Verdana" w:ascii="Verdana"/>
                      <w:spacing w:val="47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(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.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.,</w:t>
                  </w:r>
                  <w:r>
                    <w:rPr>
                      <w:rFonts w:cs="Verdana" w:hAnsi="Verdana" w:eastAsia="Verdana" w:ascii="Verdana"/>
                      <w:spacing w:val="49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y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Verdana" w:hAnsi="Verdana" w:eastAsia="Verdana" w:ascii="Verdana"/>
                      <w:spacing w:val="5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5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b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j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ct</w:t>
                  </w:r>
                  <w:r>
                    <w:rPr>
                      <w:rFonts w:cs="Verdana" w:hAnsi="Verdana" w:eastAsia="Verdana" w:ascii="Verdana"/>
                      <w:spacing w:val="46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rPr>
                      <w:rFonts w:cs="Verdana" w:hAnsi="Verdana" w:eastAsia="Verdana" w:ascii="Verdana"/>
                      <w:sz w:val="20"/>
                      <w:szCs w:val="20"/>
                    </w:rPr>
                    <w:jc w:val="left"/>
                    <w:spacing w:lineRule="exact" w:line="220"/>
                    <w:ind w:left="20"/>
                  </w:pPr>
                  <w:r>
                    <w:rPr>
                      <w:rFonts w:cs="Verdana" w:hAnsi="Verdana" w:eastAsia="Verdana" w:ascii="Verdana"/>
                      <w:spacing w:val="-1"/>
                      <w:w w:val="100"/>
                      <w:position w:val="-1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position w:val="-1"/>
                      <w:sz w:val="20"/>
                      <w:szCs w:val="20"/>
                    </w:rPr>
                    <w:t>R</w:t>
                  </w:r>
                  <w:r>
                    <w:rPr>
                      <w:rFonts w:cs="Verdana" w:hAnsi="Verdana" w:eastAsia="Verdana" w:ascii="Verdana"/>
                      <w:spacing w:val="-2"/>
                      <w:w w:val="100"/>
                      <w:position w:val="-1"/>
                      <w:sz w:val="20"/>
                      <w:szCs w:val="20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position w:val="-1"/>
                      <w:sz w:val="20"/>
                      <w:szCs w:val="20"/>
                    </w:rPr>
                    <w:t>S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position w:val="-1"/>
                      <w:sz w:val="20"/>
                      <w:szCs w:val="20"/>
                    </w:rPr>
                    <w:t>A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position w:val="-1"/>
                      <w:sz w:val="20"/>
                      <w:szCs w:val="20"/>
                    </w:rPr>
                    <w:t>).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position w:val="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07pt;margin-top:528.001pt;width:27.3698pt;height:11.96pt;mso-position-horizontal-relative:page;mso-position-vertical-relative:page;z-index:-1143" filled="f" stroked="f">
            <v:textbox inset="0,0,0,0">
              <w:txbxContent>
                <w:p>
                  <w:pPr>
                    <w:rPr>
                      <w:rFonts w:cs="Verdana" w:hAnsi="Verdana" w:eastAsia="Verdana" w:ascii="Verdana"/>
                      <w:sz w:val="20"/>
                      <w:szCs w:val="20"/>
                    </w:rPr>
                    <w:tabs>
                      <w:tab w:pos="520" w:val="left"/>
                    </w:tabs>
                    <w:jc w:val="left"/>
                    <w:spacing w:lineRule="exact" w:line="220"/>
                    <w:ind w:left="20" w:right="-30"/>
                  </w:pPr>
                  <w:r>
                    <w:rPr>
                      <w:rFonts w:cs="Verdana" w:hAnsi="Verdana" w:eastAsia="Verdana" w:ascii="Verdana"/>
                      <w:w w:val="99"/>
                      <w:sz w:val="20"/>
                      <w:szCs w:val="20"/>
                    </w:rPr>
                  </w:r>
                  <w:r>
                    <w:rPr>
                      <w:rFonts w:cs="Verdana" w:hAnsi="Verdana" w:eastAsia="Verdana" w:ascii="Verdana"/>
                      <w:w w:val="99"/>
                      <w:sz w:val="20"/>
                      <w:szCs w:val="20"/>
                      <w:u w:val="single" w:color="000000"/>
                    </w:rPr>
                    <w:t> </w:t>
                  </w:r>
                  <w:r>
                    <w:rPr>
                      <w:rFonts w:cs="Verdana" w:hAnsi="Verdana" w:eastAsia="Verdana" w:ascii="Verdana"/>
                      <w:w w:val="100"/>
                      <w:sz w:val="20"/>
                      <w:szCs w:val="20"/>
                      <w:u w:val="single" w:color="000000"/>
                    </w:rPr>
                    <w:tab/>
                  </w:r>
                  <w:r>
                    <w:rPr>
                      <w:rFonts w:cs="Verdana" w:hAnsi="Verdana" w:eastAsia="Verdana" w:ascii="Verdana"/>
                      <w:w w:val="100"/>
                      <w:sz w:val="20"/>
                      <w:szCs w:val="20"/>
                      <w:u w:val="single" w:color="000000"/>
                    </w:rPr>
                  </w:r>
                  <w:r>
                    <w:rPr>
                      <w:rFonts w:cs="Verdana" w:hAnsi="Verdana" w:eastAsia="Verdana" w:ascii="Verdana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71pt;margin-top:528.001pt;width:11.961pt;height:11.96pt;mso-position-horizontal-relative:page;mso-position-vertical-relative:page;z-index:-1144" filled="f" stroked="f">
            <v:textbox inset="0,0,0,0">
              <w:txbxContent>
                <w:p>
                  <w:pPr>
                    <w:rPr>
                      <w:rFonts w:cs="Verdana" w:hAnsi="Verdana" w:eastAsia="Verdana" w:ascii="Verdana"/>
                      <w:sz w:val="20"/>
                      <w:szCs w:val="20"/>
                    </w:rPr>
                    <w:jc w:val="left"/>
                    <w:spacing w:lineRule="exact" w:line="220"/>
                    <w:ind w:left="20" w:right="-30"/>
                  </w:pP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8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.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14.88pt;margin-top:267.001pt;width:315.393pt;height:242.84pt;mso-position-horizontal-relative:page;mso-position-vertical-relative:page;z-index:-1145" filled="f" stroked="f">
            <v:textbox inset="0,0,0,0">
              <w:txbxContent>
                <w:p>
                  <w:pPr>
                    <w:rPr>
                      <w:rFonts w:cs="Verdana" w:hAnsi="Verdana" w:eastAsia="Verdana" w:ascii="Verdana"/>
                      <w:sz w:val="20"/>
                      <w:szCs w:val="20"/>
                    </w:rPr>
                    <w:jc w:val="both"/>
                    <w:spacing w:lineRule="exact" w:line="220"/>
                    <w:ind w:left="20" w:right="3"/>
                  </w:pP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y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-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b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4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f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Verdana" w:hAnsi="Verdana" w:eastAsia="Verdana" w:ascii="Verdana"/>
                      <w:spacing w:val="-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Verdana" w:hAnsi="Verdana" w:eastAsia="Verdana" w:ascii="Verdana"/>
                      <w:spacing w:val="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w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h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Verdana" w:hAnsi="Verdana" w:eastAsia="Verdana" w:ascii="Verdana"/>
                      <w:spacing w:val="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h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5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g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f</w:t>
                  </w:r>
                  <w:r>
                    <w:rPr>
                      <w:rFonts w:cs="Verdana" w:hAnsi="Verdana" w:eastAsia="Verdana" w:ascii="Verdana"/>
                      <w:spacing w:val="7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3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(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3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)</w:t>
                  </w:r>
                  <w:r>
                    <w:rPr>
                      <w:rFonts w:cs="Verdana" w:hAnsi="Verdana" w:eastAsia="Verdana" w:ascii="Verdana"/>
                      <w:spacing w:val="5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f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rPr>
                      <w:rFonts w:cs="Verdana" w:hAnsi="Verdana" w:eastAsia="Verdana" w:ascii="Verdana"/>
                      <w:sz w:val="20"/>
                      <w:szCs w:val="20"/>
                    </w:rPr>
                    <w:jc w:val="both"/>
                    <w:spacing w:before="7" w:lineRule="exact" w:line="240"/>
                    <w:ind w:left="20" w:right="-12"/>
                  </w:pP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Verdana" w:hAnsi="Verdana" w:eastAsia="Verdana" w:ascii="Verdana"/>
                      <w:spacing w:val="-2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b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6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g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y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5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6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b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j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ct</w:t>
                  </w:r>
                  <w:r>
                    <w:rPr>
                      <w:rFonts w:cs="Verdana" w:hAnsi="Verdana" w:eastAsia="Verdana" w:ascii="Verdana"/>
                      <w:spacing w:val="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Verdana" w:hAnsi="Verdana" w:eastAsia="Verdana" w:ascii="Verdana"/>
                      <w:spacing w:val="8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Verdana" w:hAnsi="Verdana" w:eastAsia="Verdana" w:ascii="Verdana"/>
                      <w:spacing w:val="-2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(c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v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y,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“N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Verdana" w:hAnsi="Verdana" w:eastAsia="Verdana" w:ascii="Verdana"/>
                      <w:spacing w:val="2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-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Verdana" w:hAnsi="Verdana" w:eastAsia="Verdana" w:ascii="Verdana"/>
                      <w:spacing w:val="-2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Verdana" w:hAnsi="Verdana" w:eastAsia="Verdana" w:ascii="Verdana"/>
                      <w:spacing w:val="-1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s”).</w:t>
                  </w:r>
                  <w:r>
                    <w:rPr>
                      <w:rFonts w:cs="Verdana" w:hAnsi="Verdana" w:eastAsia="Verdana" w:ascii="Verdana"/>
                      <w:spacing w:val="-7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-2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g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,</w:t>
                  </w:r>
                  <w:r>
                    <w:rPr>
                      <w:rFonts w:cs="Verdana" w:hAnsi="Verdana" w:eastAsia="Verdana" w:ascii="Verdana"/>
                      <w:spacing w:val="-7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f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9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g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Verdana" w:hAnsi="Verdana" w:eastAsia="Verdana" w:ascii="Verdana"/>
                      <w:spacing w:val="-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.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.</w:t>
                  </w:r>
                  <w:r>
                    <w:rPr>
                      <w:rFonts w:cs="Verdana" w:hAnsi="Verdana" w:eastAsia="Verdana" w:ascii="Verdana"/>
                      <w:spacing w:val="-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y</w:t>
                  </w:r>
                  <w:r>
                    <w:rPr>
                      <w:rFonts w:cs="Verdana" w:hAnsi="Verdana" w:eastAsia="Verdana" w:ascii="Verdana"/>
                      <w:spacing w:val="-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w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h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-3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h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rPr>
                      <w:rFonts w:cs="Verdana" w:hAnsi="Verdana" w:eastAsia="Verdana" w:ascii="Verdana"/>
                      <w:sz w:val="20"/>
                      <w:szCs w:val="20"/>
                    </w:rPr>
                    <w:jc w:val="both"/>
                    <w:spacing w:before="3" w:lineRule="exact" w:line="240"/>
                    <w:ind w:left="20" w:right="-8"/>
                  </w:pP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Verdana" w:hAnsi="Verdana" w:eastAsia="Verdana" w:ascii="Verdana"/>
                      <w:spacing w:val="8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7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an</w:t>
                  </w:r>
                  <w:r>
                    <w:rPr>
                      <w:rFonts w:cs="Verdana" w:hAnsi="Verdana" w:eastAsia="Verdana" w:ascii="Verdana"/>
                      <w:spacing w:val="8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g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y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Verdana" w:hAnsi="Verdana" w:eastAsia="Verdana" w:ascii="Verdana"/>
                      <w:spacing w:val="6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w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h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ch</w:t>
                  </w:r>
                  <w:r>
                    <w:rPr>
                      <w:rFonts w:cs="Verdana" w:hAnsi="Verdana" w:eastAsia="Verdana" w:ascii="Verdana"/>
                      <w:spacing w:val="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Verdana" w:hAnsi="Verdana" w:eastAsia="Verdana" w:ascii="Verdana"/>
                      <w:spacing w:val="8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7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b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y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  </w:t>
                  </w:r>
                  <w:r>
                    <w:rPr>
                      <w:rFonts w:cs="Verdana" w:hAnsi="Verdana" w:eastAsia="Verdana" w:ascii="Verdana"/>
                      <w:spacing w:val="9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g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  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  </w:t>
                  </w:r>
                  <w:r>
                    <w:rPr>
                      <w:rFonts w:cs="Verdana" w:hAnsi="Verdana" w:eastAsia="Verdana" w:ascii="Verdana"/>
                      <w:spacing w:val="8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an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  </w:t>
                  </w:r>
                  <w:r>
                    <w:rPr>
                      <w:rFonts w:cs="Verdana" w:hAnsi="Verdana" w:eastAsia="Verdana" w:ascii="Verdana"/>
                      <w:spacing w:val="1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v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  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2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Verdana" w:hAnsi="Verdana" w:eastAsia="Verdana" w:ascii="Verdana"/>
                      <w:spacing w:val="4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y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  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  </w:t>
                  </w:r>
                  <w:r>
                    <w:rPr>
                      <w:rFonts w:cs="Verdana" w:hAnsi="Verdana" w:eastAsia="Verdana" w:ascii="Verdana"/>
                      <w:spacing w:val="5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h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-2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Verdana" w:hAnsi="Verdana" w:eastAsia="Verdana" w:ascii="Verdana"/>
                      <w:spacing w:val="2"/>
                      <w:w w:val="100"/>
                      <w:sz w:val="20"/>
                      <w:szCs w:val="20"/>
                    </w:rPr>
                    <w:t>v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19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y</w:t>
                  </w:r>
                  <w:r>
                    <w:rPr>
                      <w:rFonts w:cs="Verdana" w:hAnsi="Verdana" w:eastAsia="Verdana" w:ascii="Verdana"/>
                      <w:spacing w:val="2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ct</w:t>
                  </w:r>
                  <w:r>
                    <w:rPr>
                      <w:rFonts w:cs="Verdana" w:hAnsi="Verdana" w:eastAsia="Verdana" w:ascii="Verdana"/>
                      <w:spacing w:val="28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Verdana" w:hAnsi="Verdana" w:eastAsia="Verdana" w:ascii="Verdana"/>
                      <w:spacing w:val="27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Verdana" w:hAnsi="Verdana" w:eastAsia="Verdana" w:ascii="Verdana"/>
                      <w:spacing w:val="3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w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h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ch</w:t>
                  </w:r>
                  <w:r>
                    <w:rPr>
                      <w:rFonts w:cs="Verdana" w:hAnsi="Verdana" w:eastAsia="Verdana" w:ascii="Verdana"/>
                      <w:spacing w:val="26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2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5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%</w:t>
                  </w:r>
                  <w:r>
                    <w:rPr>
                      <w:rFonts w:cs="Verdana" w:hAnsi="Verdana" w:eastAsia="Verdana" w:ascii="Verdana"/>
                      <w:spacing w:val="25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Verdana" w:hAnsi="Verdana" w:eastAsia="Verdana" w:ascii="Verdana"/>
                      <w:spacing w:val="28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Verdana" w:hAnsi="Verdana" w:eastAsia="Verdana" w:ascii="Verdana"/>
                      <w:spacing w:val="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25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f</w:t>
                  </w:r>
                  <w:r>
                    <w:rPr>
                      <w:rFonts w:cs="Verdana" w:hAnsi="Verdana" w:eastAsia="Verdana" w:ascii="Verdana"/>
                      <w:spacing w:val="3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h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rPr>
                      <w:rFonts w:cs="Verdana" w:hAnsi="Verdana" w:eastAsia="Verdana" w:ascii="Verdana"/>
                      <w:sz w:val="20"/>
                      <w:szCs w:val="20"/>
                    </w:rPr>
                    <w:jc w:val="both"/>
                    <w:spacing w:before="2" w:lineRule="exact" w:line="240"/>
                    <w:ind w:left="20" w:right="-10"/>
                  </w:pP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va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f</w:t>
                  </w:r>
                  <w:r>
                    <w:rPr>
                      <w:rFonts w:cs="Verdana" w:hAnsi="Verdana" w:eastAsia="Verdana" w:ascii="Verdana"/>
                      <w:spacing w:val="7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y</w:t>
                  </w:r>
                  <w:r>
                    <w:rPr>
                      <w:rFonts w:cs="Verdana" w:hAnsi="Verdana" w:eastAsia="Verdana" w:ascii="Verdana"/>
                      <w:spacing w:val="5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ass</w:t>
                  </w:r>
                  <w:r>
                    <w:rPr>
                      <w:rFonts w:cs="Verdana" w:hAnsi="Verdana" w:eastAsia="Verdana" w:ascii="Verdana"/>
                      <w:spacing w:val="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f</w:t>
                  </w:r>
                  <w:r>
                    <w:rPr>
                      <w:rFonts w:cs="Verdana" w:hAnsi="Verdana" w:eastAsia="Verdana" w:ascii="Verdana"/>
                      <w:spacing w:val="1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q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y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Verdana" w:hAnsi="Verdana" w:eastAsia="Verdana" w:ascii="Verdana"/>
                      <w:spacing w:val="7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h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Verdana" w:hAnsi="Verdana" w:eastAsia="Verdana" w:ascii="Verdana"/>
                      <w:spacing w:val="5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b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y</w:t>
                  </w:r>
                  <w:r>
                    <w:rPr>
                      <w:rFonts w:cs="Verdana" w:hAnsi="Verdana" w:eastAsia="Verdana" w:ascii="Verdana"/>
                      <w:spacing w:val="6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y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w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fa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-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(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Verdana" w:hAnsi="Verdana" w:eastAsia="Verdana" w:ascii="Verdana"/>
                      <w:spacing w:val="-3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g</w:t>
                  </w:r>
                  <w:r>
                    <w:rPr>
                      <w:rFonts w:cs="Verdana" w:hAnsi="Verdana" w:eastAsia="Verdana" w:ascii="Verdana"/>
                      <w:spacing w:val="-5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an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y</w:t>
                  </w:r>
                  <w:r>
                    <w:rPr>
                      <w:rFonts w:cs="Verdana" w:hAnsi="Verdana" w:eastAsia="Verdana" w:ascii="Verdana"/>
                      <w:spacing w:val="-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w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h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ch</w:t>
                  </w:r>
                  <w:r>
                    <w:rPr>
                      <w:rFonts w:cs="Verdana" w:hAnsi="Verdana" w:eastAsia="Verdana" w:ascii="Verdana"/>
                      <w:spacing w:val="-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Verdana" w:hAnsi="Verdana" w:eastAsia="Verdana" w:ascii="Verdana"/>
                      <w:spacing w:val="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Verdana" w:hAnsi="Verdana" w:eastAsia="Verdana" w:ascii="Verdana"/>
                      <w:spacing w:val="4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h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Verdana" w:hAnsi="Verdana" w:eastAsia="Verdana" w:ascii="Verdana"/>
                      <w:spacing w:val="39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h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38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ass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Verdana" w:hAnsi="Verdana" w:eastAsia="Verdana" w:ascii="Verdana"/>
                      <w:spacing w:val="38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f</w:t>
                  </w:r>
                  <w:r>
                    <w:rPr>
                      <w:rFonts w:cs="Verdana" w:hAnsi="Verdana" w:eastAsia="Verdana" w:ascii="Verdana"/>
                      <w:spacing w:val="4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y</w:t>
                  </w:r>
                  <w:r>
                    <w:rPr>
                      <w:rFonts w:cs="Verdana" w:hAnsi="Verdana" w:eastAsia="Verdana" w:ascii="Verdana"/>
                      <w:spacing w:val="39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ch</w:t>
                  </w:r>
                  <w:r>
                    <w:rPr>
                      <w:rFonts w:cs="Verdana" w:hAnsi="Verdana" w:eastAsia="Verdana" w:ascii="Verdana"/>
                      <w:spacing w:val="39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),</w:t>
                  </w:r>
                  <w:r>
                    <w:rPr>
                      <w:rFonts w:cs="Verdana" w:hAnsi="Verdana" w:eastAsia="Verdana" w:ascii="Verdana"/>
                      <w:spacing w:val="36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w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Verdana" w:hAnsi="Verdana" w:eastAsia="Verdana" w:ascii="Verdana"/>
                      <w:spacing w:val="35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b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39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Verdana" w:hAnsi="Verdana" w:eastAsia="Verdana" w:ascii="Verdana"/>
                      <w:spacing w:val="35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h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1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h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1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ass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1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f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16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1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1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Verdana" w:hAnsi="Verdana" w:eastAsia="Verdana" w:ascii="Verdana"/>
                      <w:spacing w:val="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1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Verdana" w:hAnsi="Verdana" w:eastAsia="Verdana" w:ascii="Verdana"/>
                      <w:spacing w:val="2"/>
                      <w:w w:val="100"/>
                      <w:sz w:val="20"/>
                      <w:szCs w:val="20"/>
                    </w:rPr>
                    <w:t>y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7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b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f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9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rPr>
                      <w:rFonts w:cs="Verdana" w:hAnsi="Verdana" w:eastAsia="Verdana" w:ascii="Verdana"/>
                      <w:sz w:val="20"/>
                      <w:szCs w:val="20"/>
                    </w:rPr>
                    <w:jc w:val="both"/>
                    <w:spacing w:before="2" w:lineRule="exact" w:line="240"/>
                    <w:ind w:left="20" w:right="-16"/>
                  </w:pP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5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Verdana" w:hAnsi="Verdana" w:eastAsia="Verdana" w:ascii="Verdana"/>
                      <w:spacing w:val="1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2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9</w:t>
                  </w:r>
                  <w:r>
                    <w:rPr>
                      <w:rFonts w:cs="Verdana" w:hAnsi="Verdana" w:eastAsia="Verdana" w:ascii="Verdana"/>
                      <w:spacing w:val="1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C.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F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.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.</w:t>
                  </w:r>
                  <w:r>
                    <w:rPr>
                      <w:rFonts w:cs="Verdana" w:hAnsi="Verdana" w:eastAsia="Verdana" w:ascii="Verdana"/>
                      <w:spacing w:val="6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§</w:t>
                  </w:r>
                  <w:r>
                    <w:rPr>
                      <w:rFonts w:cs="Verdana" w:hAnsi="Verdana" w:eastAsia="Verdana" w:ascii="Verdana"/>
                      <w:spacing w:val="1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2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5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1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0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.</w:t>
                  </w:r>
                  <w:r>
                    <w:rPr>
                      <w:rFonts w:cs="Verdana" w:hAnsi="Verdana" w:eastAsia="Verdana" w:ascii="Verdana"/>
                      <w:spacing w:val="6"/>
                      <w:w w:val="100"/>
                      <w:sz w:val="20"/>
                      <w:szCs w:val="20"/>
                    </w:rPr>
                    <w:t>3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-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1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0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1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.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H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w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2"/>
                      <w:w w:val="100"/>
                      <w:sz w:val="20"/>
                      <w:szCs w:val="20"/>
                    </w:rPr>
                    <w:t>v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,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f</w:t>
                  </w:r>
                  <w:r>
                    <w:rPr>
                      <w:rFonts w:cs="Verdana" w:hAnsi="Verdana" w:eastAsia="Verdana" w:ascii="Verdana"/>
                      <w:spacing w:val="1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y</w:t>
                  </w:r>
                  <w:r>
                    <w:rPr>
                      <w:rFonts w:cs="Verdana" w:hAnsi="Verdana" w:eastAsia="Verdana" w:ascii="Verdana"/>
                      <w:spacing w:val="8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Verdana" w:hAnsi="Verdana" w:eastAsia="Verdana" w:ascii="Verdana"/>
                      <w:spacing w:val="5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-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Verdana" w:hAnsi="Verdana" w:eastAsia="Verdana" w:ascii="Verdana"/>
                      <w:spacing w:val="-2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Verdana" w:hAnsi="Verdana" w:eastAsia="Verdana" w:ascii="Verdana"/>
                      <w:spacing w:val="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Verdana" w:hAnsi="Verdana" w:eastAsia="Verdana" w:ascii="Verdana"/>
                      <w:spacing w:val="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w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v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Verdana" w:hAnsi="Verdana" w:eastAsia="Verdana" w:ascii="Verdana"/>
                      <w:spacing w:val="7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ch</w:t>
                  </w:r>
                  <w:r>
                    <w:rPr>
                      <w:rFonts w:cs="Verdana" w:hAnsi="Verdana" w:eastAsia="Verdana" w:ascii="Verdana"/>
                      <w:spacing w:val="1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an</w:t>
                  </w:r>
                  <w:r>
                    <w:rPr>
                      <w:rFonts w:cs="Verdana" w:hAnsi="Verdana" w:eastAsia="Verdana" w:ascii="Verdana"/>
                      <w:spacing w:val="6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y,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h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6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y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g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y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w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Verdana" w:hAnsi="Verdana" w:eastAsia="Verdana" w:ascii="Verdana"/>
                      <w:spacing w:val="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7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b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7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b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j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ct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Verdana" w:hAnsi="Verdana" w:eastAsia="Verdana" w:ascii="Verdana"/>
                      <w:spacing w:val="7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Verdana" w:hAnsi="Verdana" w:eastAsia="Verdana" w:ascii="Verdana"/>
                      <w:spacing w:val="-2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.</w:t>
                  </w:r>
                  <w:r>
                    <w:rPr>
                      <w:rFonts w:cs="Verdana" w:hAnsi="Verdana" w:eastAsia="Verdana" w:ascii="Verdana"/>
                      <w:spacing w:val="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F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Verdana" w:hAnsi="Verdana" w:eastAsia="Verdana" w:ascii="Verdana"/>
                      <w:spacing w:val="6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Verdana" w:hAnsi="Verdana" w:eastAsia="Verdana" w:ascii="Verdana"/>
                      <w:spacing w:val="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Verdana" w:hAnsi="Verdana" w:eastAsia="Verdana" w:ascii="Verdan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f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g</w:t>
                  </w:r>
                  <w:r>
                    <w:rPr>
                      <w:rFonts w:cs="Verdana" w:hAnsi="Verdana" w:eastAsia="Verdana" w:ascii="Verdana"/>
                      <w:spacing w:val="45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w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h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h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Verdana" w:hAnsi="Verdana" w:eastAsia="Verdana" w:ascii="Verdana"/>
                      <w:spacing w:val="48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h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Verdana" w:hAnsi="Verdana" w:eastAsia="Verdana" w:ascii="Verdana"/>
                      <w:spacing w:val="5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2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5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%</w:t>
                  </w:r>
                  <w:r>
                    <w:rPr>
                      <w:rFonts w:cs="Verdana" w:hAnsi="Verdana" w:eastAsia="Verdana" w:ascii="Verdana"/>
                      <w:spacing w:val="5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h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h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Verdana" w:hAnsi="Verdana" w:eastAsia="Verdana" w:ascii="Verdana"/>
                      <w:spacing w:val="48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h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as</w:t>
                  </w:r>
                  <w:r>
                    <w:rPr>
                      <w:rFonts w:cs="Verdana" w:hAnsi="Verdana" w:eastAsia="Verdana" w:ascii="Verdana"/>
                      <w:spacing w:val="5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b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Verdana" w:hAnsi="Verdana" w:eastAsia="Verdana" w:ascii="Verdana"/>
                      <w:spacing w:val="5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56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rPr>
                      <w:rFonts w:cs="Verdana" w:hAnsi="Verdana" w:eastAsia="Verdana" w:ascii="Verdana"/>
                      <w:sz w:val="20"/>
                      <w:szCs w:val="20"/>
                    </w:rPr>
                    <w:jc w:val="both"/>
                    <w:spacing w:before="2" w:lineRule="exact" w:line="240"/>
                    <w:ind w:left="20" w:right="-8"/>
                  </w:pP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x</w:t>
                  </w:r>
                  <w:r>
                    <w:rPr>
                      <w:rFonts w:cs="Verdana" w:hAnsi="Verdana" w:eastAsia="Verdana" w:ascii="Verdana"/>
                      <w:spacing w:val="2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,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4"/>
                      <w:w w:val="100"/>
                      <w:sz w:val="20"/>
                      <w:szCs w:val="20"/>
                    </w:rPr>
                    <w:t>h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6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va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f</w:t>
                  </w:r>
                  <w:r>
                    <w:rPr>
                      <w:rFonts w:cs="Verdana" w:hAnsi="Verdana" w:eastAsia="Verdana" w:ascii="Verdana"/>
                      <w:spacing w:val="1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y</w:t>
                  </w:r>
                  <w:r>
                    <w:rPr>
                      <w:rFonts w:cs="Verdana" w:hAnsi="Verdana" w:eastAsia="Verdana" w:ascii="Verdana"/>
                      <w:spacing w:val="7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q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y</w:t>
                  </w:r>
                  <w:r>
                    <w:rPr>
                      <w:rFonts w:cs="Verdana" w:hAnsi="Verdana" w:eastAsia="Verdana" w:ascii="Verdana"/>
                      <w:spacing w:val="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4"/>
                      <w:w w:val="100"/>
                      <w:sz w:val="20"/>
                      <w:szCs w:val="20"/>
                    </w:rPr>
                    <w:t>h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Verdana" w:hAnsi="Verdana" w:eastAsia="Verdana" w:ascii="Verdana"/>
                      <w:spacing w:val="7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b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y</w:t>
                  </w:r>
                  <w:r>
                    <w:rPr>
                      <w:rFonts w:cs="Verdana" w:hAnsi="Verdana" w:eastAsia="Verdana" w:ascii="Verdana"/>
                      <w:spacing w:val="8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Verdana" w:hAnsi="Verdana" w:eastAsia="Verdana" w:ascii="Verdana"/>
                      <w:spacing w:val="9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(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h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h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an</w:t>
                  </w:r>
                  <w:r>
                    <w:rPr>
                      <w:rFonts w:cs="Verdana" w:hAnsi="Verdana" w:eastAsia="Verdana" w:ascii="Verdana"/>
                      <w:spacing w:val="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ch</w:t>
                  </w:r>
                  <w:r>
                    <w:rPr>
                      <w:rFonts w:cs="Verdana" w:hAnsi="Verdana" w:eastAsia="Verdana" w:ascii="Verdana"/>
                      <w:spacing w:val="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Verdana" w:hAnsi="Verdana" w:eastAsia="Verdana" w:ascii="Verdana"/>
                      <w:spacing w:val="6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an</w:t>
                  </w:r>
                  <w:r>
                    <w:rPr>
                      <w:rFonts w:cs="Verdana" w:hAnsi="Verdana" w:eastAsia="Verdana" w:ascii="Verdana"/>
                      <w:spacing w:val="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Verdana" w:hAnsi="Verdana" w:eastAsia="Verdana" w:ascii="Verdana"/>
                      <w:spacing w:val="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y)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w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h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Verdana" w:hAnsi="Verdana" w:eastAsia="Verdana" w:ascii="Verdana"/>
                      <w:spacing w:val="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h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as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sc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y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2"/>
                      <w:w w:val="100"/>
                      <w:sz w:val="20"/>
                      <w:szCs w:val="20"/>
                    </w:rPr>
                    <w:t>h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y</w:t>
                  </w:r>
                  <w:r>
                    <w:rPr>
                      <w:rFonts w:cs="Verdana" w:hAnsi="Verdana" w:eastAsia="Verdana" w:ascii="Verdana"/>
                      <w:spacing w:val="19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Verdana" w:hAnsi="Verdana" w:eastAsia="Verdana" w:ascii="Verdana"/>
                      <w:spacing w:val="25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Verdana" w:hAnsi="Verdana" w:eastAsia="Verdana" w:ascii="Verdana"/>
                      <w:spacing w:val="2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-2"/>
                      <w:w w:val="100"/>
                      <w:sz w:val="20"/>
                      <w:szCs w:val="20"/>
                    </w:rPr>
                    <w:t>w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h</w:t>
                  </w:r>
                  <w:r>
                    <w:rPr>
                      <w:rFonts w:cs="Verdana" w:hAnsi="Verdana" w:eastAsia="Verdana" w:ascii="Verdana"/>
                      <w:spacing w:val="25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ct</w:t>
                  </w:r>
                  <w:r>
                    <w:rPr>
                      <w:rFonts w:cs="Verdana" w:hAnsi="Verdana" w:eastAsia="Verdana" w:ascii="Verdana"/>
                      <w:spacing w:val="2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Verdana" w:hAnsi="Verdana" w:eastAsia="Verdana" w:ascii="Verdana"/>
                      <w:spacing w:val="25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h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2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Verdana" w:hAnsi="Verdana" w:eastAsia="Verdana" w:ascii="Verdan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Verdana" w:hAnsi="Verdana" w:eastAsia="Verdana" w:ascii="Verdana"/>
                      <w:spacing w:val="2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f</w:t>
                  </w:r>
                  <w:r>
                    <w:rPr>
                      <w:rFonts w:cs="Verdana" w:hAnsi="Verdana" w:eastAsia="Verdana" w:ascii="Verdana"/>
                      <w:spacing w:val="26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h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2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y,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rPr>
                      <w:rFonts w:cs="Verdana" w:hAnsi="Verdana" w:eastAsia="Verdana" w:ascii="Verdana"/>
                      <w:sz w:val="20"/>
                      <w:szCs w:val="20"/>
                    </w:rPr>
                    <w:jc w:val="both"/>
                    <w:spacing w:before="2" w:lineRule="exact" w:line="240"/>
                    <w:ind w:left="20" w:right="-7"/>
                  </w:pP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y</w:t>
                  </w:r>
                  <w:r>
                    <w:rPr>
                      <w:rFonts w:cs="Verdana" w:hAnsi="Verdana" w:eastAsia="Verdana" w:ascii="Verdana"/>
                      <w:spacing w:val="67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Verdana" w:hAnsi="Verdana" w:eastAsia="Verdana" w:ascii="Verdana"/>
                      <w:spacing w:val="6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w</w:t>
                  </w:r>
                  <w:r>
                    <w:rPr>
                      <w:rFonts w:cs="Verdana" w:hAnsi="Verdana" w:eastAsia="Verdana" w:ascii="Verdana"/>
                      <w:spacing w:val="4"/>
                      <w:w w:val="100"/>
                      <w:sz w:val="20"/>
                      <w:szCs w:val="20"/>
                    </w:rPr>
                    <w:t>h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Verdana" w:hAnsi="Verdana" w:eastAsia="Verdana" w:ascii="Verdana"/>
                      <w:spacing w:val="65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v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Verdana" w:hAnsi="Verdana" w:eastAsia="Verdana" w:ascii="Verdana"/>
                      <w:spacing w:val="6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v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6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Verdana" w:hAnsi="Verdana" w:eastAsia="Verdana" w:ascii="Verdana"/>
                      <w:spacing w:val="2"/>
                      <w:w w:val="100"/>
                      <w:sz w:val="20"/>
                      <w:szCs w:val="20"/>
                    </w:rPr>
                    <w:t>v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ce</w:t>
                  </w:r>
                  <w:r>
                    <w:rPr>
                      <w:rFonts w:cs="Verdana" w:hAnsi="Verdana" w:eastAsia="Verdana" w:ascii="Verdana"/>
                      <w:spacing w:val="6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f</w:t>
                  </w:r>
                  <w:r>
                    <w:rPr>
                      <w:rFonts w:cs="Verdana" w:hAnsi="Verdana" w:eastAsia="Verdana" w:ascii="Verdana"/>
                      <w:spacing w:val="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Verdana" w:hAnsi="Verdana" w:eastAsia="Verdana" w:ascii="Verdana"/>
                      <w:spacing w:val="67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f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(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ct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5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)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w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h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5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ct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7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ch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5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ass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s,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5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y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aff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Verdana" w:hAnsi="Verdana" w:eastAsia="Verdana" w:ascii="Verdana"/>
                      <w:spacing w:val="-9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f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ch</w:t>
                  </w:r>
                  <w:r>
                    <w:rPr>
                      <w:rFonts w:cs="Verdana" w:hAnsi="Verdana" w:eastAsia="Verdana" w:ascii="Verdana"/>
                      <w:spacing w:val="-5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Verdana" w:hAnsi="Verdana" w:eastAsia="Verdana" w:ascii="Verdana"/>
                      <w:spacing w:val="4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,</w:t>
                  </w:r>
                  <w:r>
                    <w:rPr>
                      <w:rFonts w:cs="Verdana" w:hAnsi="Verdana" w:eastAsia="Verdana" w:ascii="Verdana"/>
                      <w:spacing w:val="-9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Verdana" w:hAnsi="Verdana" w:eastAsia="Verdana" w:ascii="Verdana"/>
                      <w:spacing w:val="-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g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.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511.603pt;margin-top:254.881pt;width:18.2041pt;height:11.96pt;mso-position-horizontal-relative:page;mso-position-vertical-relative:page;z-index:-1146" filled="f" stroked="f">
            <v:textbox inset="0,0,0,0">
              <w:txbxContent>
                <w:p>
                  <w:pPr>
                    <w:rPr>
                      <w:rFonts w:cs="Verdana" w:hAnsi="Verdana" w:eastAsia="Verdana" w:ascii="Verdana"/>
                      <w:sz w:val="20"/>
                      <w:szCs w:val="20"/>
                    </w:rPr>
                    <w:jc w:val="left"/>
                    <w:spacing w:lineRule="exact" w:line="220"/>
                    <w:ind w:left="20" w:right="-30"/>
                  </w:pP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460.565pt;margin-top:254.881pt;width:41.009pt;height:11.96pt;mso-position-horizontal-relative:page;mso-position-vertical-relative:page;z-index:-1147" filled="f" stroked="f">
            <v:textbox inset="0,0,0,0">
              <w:txbxContent>
                <w:p>
                  <w:pPr>
                    <w:rPr>
                      <w:rFonts w:cs="Verdana" w:hAnsi="Verdana" w:eastAsia="Verdana" w:ascii="Verdana"/>
                      <w:sz w:val="20"/>
                      <w:szCs w:val="20"/>
                    </w:rPr>
                    <w:jc w:val="left"/>
                    <w:spacing w:lineRule="exact" w:line="220"/>
                    <w:ind w:left="20" w:right="-30"/>
                  </w:pP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ac</w:t>
                  </w:r>
                  <w:r>
                    <w:rPr>
                      <w:rFonts w:cs="Verdana" w:hAnsi="Verdana" w:eastAsia="Verdana" w:ascii="Verdana"/>
                      <w:spacing w:val="2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95.6pt;margin-top:254.881pt;width:54.8173pt;height:11.96pt;mso-position-horizontal-relative:page;mso-position-vertical-relative:page;z-index:-1148" filled="f" stroked="f">
            <v:textbox inset="0,0,0,0">
              <w:txbxContent>
                <w:p>
                  <w:pPr>
                    <w:rPr>
                      <w:rFonts w:cs="Verdana" w:hAnsi="Verdana" w:eastAsia="Verdana" w:ascii="Verdana"/>
                      <w:sz w:val="20"/>
                      <w:szCs w:val="20"/>
                    </w:rPr>
                    <w:jc w:val="left"/>
                    <w:spacing w:lineRule="exact" w:line="220"/>
                    <w:ind w:left="20" w:right="-30"/>
                  </w:pP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35.555pt;margin-top:254.881pt;width:49.9063pt;height:11.96pt;mso-position-horizontal-relative:page;mso-position-vertical-relative:page;z-index:-1149" filled="f" stroked="f">
            <v:textbox inset="0,0,0,0">
              <w:txbxContent>
                <w:p>
                  <w:pPr>
                    <w:rPr>
                      <w:rFonts w:cs="Verdana" w:hAnsi="Verdana" w:eastAsia="Verdana" w:ascii="Verdana"/>
                      <w:sz w:val="20"/>
                      <w:szCs w:val="20"/>
                    </w:rPr>
                    <w:jc w:val="left"/>
                    <w:spacing w:lineRule="exact" w:line="220"/>
                    <w:ind w:left="20" w:right="-30"/>
                  </w:pP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-2"/>
                      <w:w w:val="100"/>
                      <w:sz w:val="20"/>
                      <w:szCs w:val="20"/>
                    </w:rPr>
                    <w:t>v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Verdana" w:hAnsi="Verdana" w:eastAsia="Verdana" w:ascii="Verdana"/>
                      <w:spacing w:val="-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11.12pt;margin-top:254.881pt;width:14.2674pt;height:11.96pt;mso-position-horizontal-relative:page;mso-position-vertical-relative:page;z-index:-1150" filled="f" stroked="f">
            <v:textbox inset="0,0,0,0">
              <w:txbxContent>
                <w:p>
                  <w:pPr>
                    <w:rPr>
                      <w:rFonts w:cs="Verdana" w:hAnsi="Verdana" w:eastAsia="Verdana" w:ascii="Verdana"/>
                      <w:sz w:val="20"/>
                      <w:szCs w:val="20"/>
                    </w:rPr>
                    <w:jc w:val="left"/>
                    <w:spacing w:lineRule="exact" w:line="220"/>
                    <w:ind w:left="20" w:right="-30"/>
                  </w:pP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an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80.571pt;margin-top:254.881pt;width:20.5203pt;height:11.96pt;mso-position-horizontal-relative:page;mso-position-vertical-relative:page;z-index:-1151" filled="f" stroked="f">
            <v:textbox inset="0,0,0,0">
              <w:txbxContent>
                <w:p>
                  <w:pPr>
                    <w:rPr>
                      <w:rFonts w:cs="Verdana" w:hAnsi="Verdana" w:eastAsia="Verdana" w:ascii="Verdana"/>
                      <w:sz w:val="20"/>
                      <w:szCs w:val="20"/>
                    </w:rPr>
                    <w:jc w:val="left"/>
                    <w:spacing w:lineRule="exact" w:line="220"/>
                    <w:ind w:left="20" w:right="-30"/>
                  </w:pP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14.88pt;margin-top:254.881pt;width:55.5927pt;height:11.96pt;mso-position-horizontal-relative:page;mso-position-vertical-relative:page;z-index:-1152" filled="f" stroked="f">
            <v:textbox inset="0,0,0,0">
              <w:txbxContent>
                <w:p>
                  <w:pPr>
                    <w:rPr>
                      <w:rFonts w:cs="Verdana" w:hAnsi="Verdana" w:eastAsia="Verdana" w:ascii="Verdana"/>
                      <w:sz w:val="20"/>
                      <w:szCs w:val="20"/>
                    </w:rPr>
                    <w:jc w:val="left"/>
                    <w:spacing w:lineRule="exact" w:line="220"/>
                    <w:ind w:left="20" w:right="-30"/>
                  </w:pP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y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92.309pt;margin-top:230.521pt;width:137.96pt;height:24.08pt;mso-position-horizontal-relative:page;mso-position-vertical-relative:page;z-index:-1153" filled="f" stroked="f">
            <v:textbox inset="0,0,0,0">
              <w:txbxContent>
                <w:p>
                  <w:pPr>
                    <w:rPr>
                      <w:rFonts w:cs="Verdana" w:hAnsi="Verdana" w:eastAsia="Verdana" w:ascii="Verdana"/>
                      <w:sz w:val="20"/>
                      <w:szCs w:val="20"/>
                    </w:rPr>
                    <w:jc w:val="left"/>
                    <w:spacing w:lineRule="exact" w:line="220"/>
                    <w:ind w:left="20"/>
                  </w:pP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Verdana" w:hAnsi="Verdana" w:eastAsia="Verdana" w:ascii="Verdana"/>
                      <w:spacing w:val="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,</w:t>
                  </w:r>
                  <w:r>
                    <w:rPr>
                      <w:rFonts w:cs="Verdana" w:hAnsi="Verdana" w:eastAsia="Verdana" w:ascii="Verdana"/>
                      <w:spacing w:val="2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g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Verdana" w:hAnsi="Verdana" w:eastAsia="Verdana" w:ascii="Verdana"/>
                      <w:spacing w:val="2"/>
                      <w:w w:val="100"/>
                      <w:sz w:val="20"/>
                      <w:szCs w:val="20"/>
                    </w:rPr>
                    <w:t>v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al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rPr>
                      <w:rFonts w:cs="Verdana" w:hAnsi="Verdana" w:eastAsia="Verdana" w:ascii="Verdana"/>
                      <w:sz w:val="20"/>
                      <w:szCs w:val="20"/>
                    </w:rPr>
                    <w:jc w:val="left"/>
                    <w:spacing w:lineRule="exact" w:line="240"/>
                    <w:ind w:left="50" w:right="-30"/>
                  </w:pPr>
                  <w:r>
                    <w:rPr>
                      <w:rFonts w:cs="Verdana" w:hAnsi="Verdana" w:eastAsia="Verdana" w:ascii="Verdana"/>
                      <w:spacing w:val="0"/>
                      <w:w w:val="100"/>
                      <w:position w:val="-1"/>
                      <w:sz w:val="20"/>
                      <w:szCs w:val="20"/>
                    </w:rPr>
                    <w:t>c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position w:val="-1"/>
                      <w:sz w:val="20"/>
                      <w:szCs w:val="20"/>
                    </w:rPr>
                    <w:t>o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position w:val="-1"/>
                      <w:sz w:val="20"/>
                      <w:szCs w:val="20"/>
                    </w:rPr>
                    <w:t>v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position w:val="-1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position w:val="-1"/>
                      <w:sz w:val="20"/>
                      <w:szCs w:val="20"/>
                    </w:rPr>
                    <w:t>r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position w:val="-1"/>
                      <w:sz w:val="20"/>
                      <w:szCs w:val="20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position w:val="-1"/>
                      <w:sz w:val="20"/>
                      <w:szCs w:val="20"/>
                    </w:rPr>
                    <w:t>n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position w:val="-1"/>
                      <w:sz w:val="20"/>
                      <w:szCs w:val="20"/>
                    </w:rPr>
                    <w:t>g</w:t>
                  </w:r>
                  <w:r>
                    <w:rPr>
                      <w:rFonts w:cs="Verdana" w:hAnsi="Verdana" w:eastAsia="Verdana" w:ascii="Verdana"/>
                      <w:spacing w:val="69"/>
                      <w:w w:val="100"/>
                      <w:position w:val="-1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position w:val="-1"/>
                      <w:sz w:val="20"/>
                      <w:szCs w:val="20"/>
                    </w:rPr>
                    <w:t>n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position w:val="-1"/>
                      <w:sz w:val="20"/>
                      <w:szCs w:val="20"/>
                    </w:rPr>
                    <w:t>o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position w:val="-1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position w:val="-1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position w:val="-1"/>
                      <w:sz w:val="20"/>
                      <w:szCs w:val="20"/>
                    </w:rPr>
                    <w:t>c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position w:val="-1"/>
                      <w:sz w:val="20"/>
                      <w:szCs w:val="20"/>
                    </w:rPr>
                    <w:t>o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position w:val="-1"/>
                      <w:sz w:val="20"/>
                      <w:szCs w:val="20"/>
                    </w:rPr>
                    <w:t>m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position w:val="-1"/>
                      <w:sz w:val="20"/>
                      <w:szCs w:val="20"/>
                    </w:rPr>
                    <w:t>m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position w:val="-1"/>
                      <w:sz w:val="20"/>
                      <w:szCs w:val="20"/>
                    </w:rPr>
                    <w:t>o</w:t>
                  </w:r>
                  <w:r>
                    <w:rPr>
                      <w:rFonts w:cs="Verdana" w:hAnsi="Verdana" w:eastAsia="Verdana" w:ascii="Verdana"/>
                      <w:spacing w:val="9"/>
                      <w:w w:val="100"/>
                      <w:position w:val="-1"/>
                      <w:sz w:val="20"/>
                      <w:szCs w:val="20"/>
                    </w:rPr>
                    <w:t>n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position w:val="-1"/>
                      <w:sz w:val="20"/>
                      <w:szCs w:val="20"/>
                    </w:rPr>
                    <w:t>-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position w:val="-1"/>
                      <w:sz w:val="20"/>
                      <w:szCs w:val="20"/>
                    </w:rPr>
                    <w:t>l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position w:val="-1"/>
                      <w:sz w:val="20"/>
                      <w:szCs w:val="20"/>
                    </w:rPr>
                    <w:t>aw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position w:val="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14.88pt;margin-top:230.521pt;width:174.101pt;height:24.08pt;mso-position-horizontal-relative:page;mso-position-vertical-relative:page;z-index:-1154" filled="f" stroked="f">
            <v:textbox inset="0,0,0,0">
              <w:txbxContent>
                <w:p>
                  <w:pPr>
                    <w:rPr>
                      <w:rFonts w:cs="Verdana" w:hAnsi="Verdana" w:eastAsia="Verdana" w:ascii="Verdana"/>
                      <w:sz w:val="20"/>
                      <w:szCs w:val="20"/>
                    </w:rPr>
                    <w:jc w:val="left"/>
                    <w:spacing w:lineRule="exact" w:line="220"/>
                    <w:ind w:left="20" w:right="-30"/>
                  </w:pP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w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h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ch</w:t>
                  </w:r>
                  <w:r>
                    <w:rPr>
                      <w:rFonts w:cs="Verdana" w:hAnsi="Verdana" w:eastAsia="Verdana" w:ascii="Verdana"/>
                      <w:spacing w:val="28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Verdana" w:hAnsi="Verdana" w:eastAsia="Verdana" w:ascii="Verdana"/>
                      <w:spacing w:val="3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Verdana" w:hAnsi="Verdana" w:eastAsia="Verdana" w:ascii="Verdana"/>
                      <w:spacing w:val="-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-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Verdana" w:hAnsi="Verdana" w:eastAsia="Verdana" w:ascii="Verdana"/>
                      <w:spacing w:val="25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b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y</w:t>
                  </w:r>
                  <w:r>
                    <w:rPr>
                      <w:rFonts w:cs="Verdana" w:hAnsi="Verdana" w:eastAsia="Verdana" w:ascii="Verdana"/>
                      <w:spacing w:val="3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Verdana" w:hAnsi="Verdana" w:eastAsia="Verdana" w:ascii="Verdana"/>
                      <w:spacing w:val="3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f</w:t>
                  </w:r>
                  <w:r>
                    <w:rPr>
                      <w:rFonts w:cs="Verdana" w:hAnsi="Verdana" w:eastAsia="Verdana" w:ascii="Verdana"/>
                      <w:spacing w:val="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g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rPr>
                      <w:rFonts w:cs="Verdana" w:hAnsi="Verdana" w:eastAsia="Verdana" w:ascii="Verdana"/>
                      <w:sz w:val="20"/>
                      <w:szCs w:val="20"/>
                    </w:rPr>
                    <w:jc w:val="left"/>
                    <w:spacing w:lineRule="exact" w:line="240"/>
                    <w:ind w:left="20"/>
                  </w:pPr>
                  <w:r>
                    <w:rPr>
                      <w:rFonts w:cs="Verdana" w:hAnsi="Verdana" w:eastAsia="Verdana" w:ascii="Verdana"/>
                      <w:spacing w:val="-1"/>
                      <w:w w:val="100"/>
                      <w:position w:val="-1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position w:val="-1"/>
                      <w:sz w:val="20"/>
                      <w:szCs w:val="20"/>
                    </w:rPr>
                    <w:t>n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position w:val="-1"/>
                      <w:sz w:val="20"/>
                      <w:szCs w:val="20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position w:val="-1"/>
                      <w:sz w:val="20"/>
                      <w:szCs w:val="20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position w:val="-1"/>
                      <w:sz w:val="20"/>
                      <w:szCs w:val="20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position w:val="-1"/>
                      <w:sz w:val="20"/>
                      <w:szCs w:val="20"/>
                    </w:rPr>
                    <w:t>y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position w:val="-1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position w:val="-1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position w:val="-1"/>
                      <w:sz w:val="20"/>
                      <w:szCs w:val="20"/>
                    </w:rPr>
                    <w:t>o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position w:val="-1"/>
                      <w:sz w:val="20"/>
                      <w:szCs w:val="20"/>
                    </w:rPr>
                    <w:t>r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position w:val="-1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4"/>
                      <w:w w:val="100"/>
                      <w:position w:val="-1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position w:val="-1"/>
                      <w:sz w:val="20"/>
                      <w:szCs w:val="20"/>
                    </w:rPr>
                    <w:t>c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position w:val="-1"/>
                      <w:sz w:val="20"/>
                      <w:szCs w:val="20"/>
                    </w:rPr>
                    <w:t>h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position w:val="-1"/>
                      <w:sz w:val="20"/>
                      <w:szCs w:val="20"/>
                    </w:rPr>
                    <w:t>u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position w:val="-1"/>
                      <w:sz w:val="20"/>
                      <w:szCs w:val="20"/>
                    </w:rPr>
                    <w:t>r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position w:val="-1"/>
                      <w:sz w:val="20"/>
                      <w:szCs w:val="20"/>
                    </w:rPr>
                    <w:t>c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position w:val="-1"/>
                      <w:sz w:val="20"/>
                      <w:szCs w:val="20"/>
                    </w:rPr>
                    <w:t>h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position w:val="-1"/>
                      <w:sz w:val="20"/>
                      <w:szCs w:val="20"/>
                    </w:rPr>
                    <w:t>,</w:t>
                  </w:r>
                  <w:r>
                    <w:rPr>
                      <w:rFonts w:cs="Verdana" w:hAnsi="Verdana" w:eastAsia="Verdana" w:ascii="Verdana"/>
                      <w:spacing w:val="69"/>
                      <w:w w:val="100"/>
                      <w:position w:val="-1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position w:val="-1"/>
                      <w:sz w:val="20"/>
                      <w:szCs w:val="20"/>
                    </w:rPr>
                    <w:t>a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position w:val="-1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5"/>
                      <w:w w:val="100"/>
                      <w:position w:val="-1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position w:val="-1"/>
                      <w:sz w:val="20"/>
                      <w:szCs w:val="20"/>
                    </w:rPr>
                    <w:t>K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position w:val="-1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position w:val="-1"/>
                      <w:sz w:val="20"/>
                      <w:szCs w:val="20"/>
                    </w:rPr>
                    <w:t>o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position w:val="-1"/>
                      <w:sz w:val="20"/>
                      <w:szCs w:val="20"/>
                    </w:rPr>
                    <w:t>g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position w:val="-1"/>
                      <w:sz w:val="20"/>
                      <w:szCs w:val="20"/>
                    </w:rPr>
                    <w:t>h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position w:val="-1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position w:val="-1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position w:val="-1"/>
                      <w:sz w:val="20"/>
                      <w:szCs w:val="20"/>
                    </w:rPr>
                    <w:t>p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position w:val="-1"/>
                      <w:sz w:val="20"/>
                      <w:szCs w:val="20"/>
                    </w:rPr>
                    <w:t>l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position w:val="-1"/>
                      <w:sz w:val="20"/>
                      <w:szCs w:val="20"/>
                    </w:rPr>
                    <w:t>an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position w:val="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43pt;margin-top:169.801pt;width:27.678pt;height:11.96pt;mso-position-horizontal-relative:page;mso-position-vertical-relative:page;z-index:-1155" filled="f" stroked="f">
            <v:textbox inset="0,0,0,0">
              <w:txbxContent>
                <w:p>
                  <w:pPr>
                    <w:rPr>
                      <w:rFonts w:cs="Verdana" w:hAnsi="Verdana" w:eastAsia="Verdana" w:ascii="Verdana"/>
                      <w:sz w:val="20"/>
                      <w:szCs w:val="20"/>
                    </w:rPr>
                    <w:jc w:val="left"/>
                    <w:spacing w:lineRule="exact" w:line="220"/>
                    <w:ind w:left="20" w:right="-30"/>
                  </w:pP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F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se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07pt;margin-top:169.801pt;width:24.5763pt;height:11.96pt;mso-position-horizontal-relative:page;mso-position-vertical-relative:page;z-index:-1156" filled="f" stroked="f">
            <v:textbox inset="0,0,0,0">
              <w:txbxContent>
                <w:p>
                  <w:pPr>
                    <w:rPr>
                      <w:rFonts w:cs="Verdana" w:hAnsi="Verdana" w:eastAsia="Verdana" w:ascii="Verdana"/>
                      <w:sz w:val="20"/>
                      <w:szCs w:val="20"/>
                    </w:rPr>
                    <w:jc w:val="left"/>
                    <w:spacing w:lineRule="exact" w:line="220"/>
                    <w:ind w:left="20" w:right="-30"/>
                  </w:pP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14.88pt;margin-top:157.561pt;width:315.288pt;height:72.8pt;mso-position-horizontal-relative:page;mso-position-vertical-relative:page;z-index:-1157" filled="f" stroked="f">
            <v:textbox inset="0,0,0,0">
              <w:txbxContent>
                <w:p>
                  <w:pPr>
                    <w:rPr>
                      <w:rFonts w:cs="Verdana" w:hAnsi="Verdana" w:eastAsia="Verdana" w:ascii="Verdana"/>
                      <w:sz w:val="20"/>
                      <w:szCs w:val="20"/>
                    </w:rPr>
                    <w:jc w:val="both"/>
                    <w:spacing w:lineRule="exact" w:line="220"/>
                    <w:ind w:left="20" w:right="2"/>
                  </w:pP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Y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Verdana" w:hAnsi="Verdana" w:eastAsia="Verdana" w:ascii="Verdana"/>
                      <w:spacing w:val="25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,</w:t>
                  </w:r>
                  <w:r>
                    <w:rPr>
                      <w:rFonts w:cs="Verdana" w:hAnsi="Verdana" w:eastAsia="Verdana" w:ascii="Verdana"/>
                      <w:spacing w:val="26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Verdana" w:hAnsi="Verdana" w:eastAsia="Verdana" w:ascii="Verdana"/>
                      <w:spacing w:val="25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2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ac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g</w:t>
                  </w:r>
                  <w:r>
                    <w:rPr>
                      <w:rFonts w:cs="Verdana" w:hAnsi="Verdana" w:eastAsia="Verdana" w:ascii="Verdana"/>
                      <w:spacing w:val="2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Verdana" w:hAnsi="Verdana" w:eastAsia="Verdana" w:ascii="Verdana"/>
                      <w:spacing w:val="27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b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h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f</w:t>
                  </w:r>
                  <w:r>
                    <w:rPr>
                      <w:rFonts w:cs="Verdana" w:hAnsi="Verdana" w:eastAsia="Verdana" w:ascii="Verdana"/>
                      <w:spacing w:val="2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f,</w:t>
                  </w:r>
                  <w:r>
                    <w:rPr>
                      <w:rFonts w:cs="Verdana" w:hAnsi="Verdana" w:eastAsia="Verdana" w:ascii="Verdana"/>
                      <w:spacing w:val="25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(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)</w:t>
                  </w:r>
                  <w:r>
                    <w:rPr>
                      <w:rFonts w:cs="Verdana" w:hAnsi="Verdana" w:eastAsia="Verdana" w:ascii="Verdana"/>
                      <w:spacing w:val="26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an</w:t>
                  </w:r>
                  <w:r>
                    <w:rPr>
                      <w:rFonts w:cs="Verdana" w:hAnsi="Verdana" w:eastAsia="Verdana" w:ascii="Verdana"/>
                      <w:spacing w:val="27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y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17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b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f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rPr>
                      <w:rFonts w:cs="Verdana" w:hAnsi="Verdana" w:eastAsia="Verdana" w:ascii="Verdana"/>
                      <w:sz w:val="20"/>
                      <w:szCs w:val="20"/>
                    </w:rPr>
                    <w:jc w:val="both"/>
                    <w:spacing w:before="1"/>
                    <w:ind w:left="20" w:right="-16"/>
                  </w:pP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an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-2"/>
                      <w:w w:val="100"/>
                      <w:sz w:val="20"/>
                      <w:szCs w:val="20"/>
                    </w:rPr>
                    <w:t>w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h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h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g</w:t>
                  </w:r>
                  <w:r>
                    <w:rPr>
                      <w:rFonts w:cs="Verdana" w:hAnsi="Verdana" w:eastAsia="Verdana" w:ascii="Verdana"/>
                      <w:spacing w:val="-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f</w:t>
                  </w:r>
                  <w:r>
                    <w:rPr>
                      <w:rFonts w:cs="Verdana" w:hAnsi="Verdana" w:eastAsia="Verdana" w:ascii="Verdana"/>
                      <w:spacing w:val="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3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(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3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)</w:t>
                  </w:r>
                  <w:r>
                    <w:rPr>
                      <w:rFonts w:cs="Verdana" w:hAnsi="Verdana" w:eastAsia="Verdana" w:ascii="Verdana"/>
                      <w:spacing w:val="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f</w:t>
                  </w:r>
                  <w:r>
                    <w:rPr>
                      <w:rFonts w:cs="Verdana" w:hAnsi="Verdana" w:eastAsia="Verdana" w:ascii="Verdana"/>
                      <w:spacing w:val="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Verdana" w:hAnsi="Verdana" w:eastAsia="Verdana" w:ascii="Verdana"/>
                      <w:spacing w:val="-2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,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w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h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h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6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ch</w:t>
                  </w:r>
                  <w:r>
                    <w:rPr>
                      <w:rFonts w:cs="Verdana" w:hAnsi="Verdana" w:eastAsia="Verdana" w:ascii="Verdana"/>
                      <w:spacing w:val="5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an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Verdana" w:hAnsi="Verdana" w:eastAsia="Verdana" w:ascii="Verdana"/>
                      <w:spacing w:val="7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b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j</w:t>
                  </w:r>
                  <w:r>
                    <w:rPr>
                      <w:rFonts w:cs="Verdana" w:hAnsi="Verdana" w:eastAsia="Verdana" w:ascii="Verdana"/>
                      <w:spacing w:val="-3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ct</w:t>
                  </w:r>
                  <w:r>
                    <w:rPr>
                      <w:rFonts w:cs="Verdana" w:hAnsi="Verdana" w:eastAsia="Verdana" w:ascii="Verdana"/>
                      <w:spacing w:val="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Verdana" w:hAnsi="Verdana" w:eastAsia="Verdana" w:ascii="Verdana"/>
                      <w:spacing w:val="6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Verdana" w:hAnsi="Verdana" w:eastAsia="Verdana" w:ascii="Verdana"/>
                      <w:spacing w:val="-2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,</w:t>
                  </w:r>
                  <w:r>
                    <w:rPr>
                      <w:rFonts w:cs="Verdana" w:hAnsi="Verdana" w:eastAsia="Verdana" w:ascii="Verdana"/>
                      <w:spacing w:val="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(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)</w:t>
                  </w:r>
                  <w:r>
                    <w:rPr>
                      <w:rFonts w:cs="Verdana" w:hAnsi="Verdana" w:eastAsia="Verdana" w:ascii="Verdana"/>
                      <w:spacing w:val="6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Verdana" w:hAnsi="Verdana" w:eastAsia="Verdana" w:ascii="Verdana"/>
                      <w:spacing w:val="7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Verdana" w:hAnsi="Verdana" w:eastAsia="Verdana" w:ascii="Verdana"/>
                      <w:spacing w:val="-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Verdana" w:hAnsi="Verdana" w:eastAsia="Verdana" w:ascii="Verdana"/>
                      <w:spacing w:val="15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Verdana" w:hAnsi="Verdana" w:eastAsia="Verdana" w:ascii="Verdana"/>
                      <w:spacing w:val="2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b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Verdana" w:hAnsi="Verdana" w:eastAsia="Verdana" w:ascii="Verdana"/>
                      <w:spacing w:val="5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4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9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7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5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(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)(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1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)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f</w:t>
                  </w:r>
                  <w:r>
                    <w:rPr>
                      <w:rFonts w:cs="Verdana" w:hAnsi="Verdana" w:eastAsia="Verdana" w:ascii="Verdana"/>
                      <w:spacing w:val="1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h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7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5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Verdana" w:hAnsi="Verdana" w:eastAsia="Verdana" w:ascii="Verdana"/>
                      <w:spacing w:val="8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(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)</w:t>
                  </w:r>
                  <w:r>
                    <w:rPr>
                      <w:rFonts w:cs="Verdana" w:hAnsi="Verdana" w:eastAsia="Verdana" w:ascii="Verdana"/>
                      <w:spacing w:val="8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an</w:t>
                  </w:r>
                  <w:r>
                    <w:rPr>
                      <w:rFonts w:cs="Verdana" w:hAnsi="Verdana" w:eastAsia="Verdana" w:ascii="Verdana"/>
                      <w:spacing w:val="1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y</w:t>
                  </w:r>
                  <w:r>
                    <w:rPr>
                      <w:rFonts w:cs="Verdana" w:hAnsi="Verdana" w:eastAsia="Verdana" w:ascii="Verdana"/>
                      <w:spacing w:val="5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w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h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ch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Verdana" w:hAnsi="Verdana" w:eastAsia="Verdana" w:ascii="Verdana"/>
                      <w:spacing w:val="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h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h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Verdana" w:hAnsi="Verdana" w:eastAsia="Verdana" w:ascii="Verdan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Verdana" w:hAnsi="Verdana" w:eastAsia="Verdana" w:ascii="Verdan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f</w:t>
                  </w:r>
                  <w:r>
                    <w:rPr>
                      <w:rFonts w:cs="Verdana" w:hAnsi="Verdana" w:eastAsia="Verdana" w:ascii="Verdana"/>
                      <w:spacing w:val="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y</w:t>
                  </w:r>
                  <w:r>
                    <w:rPr>
                      <w:rFonts w:cs="Verdana" w:hAnsi="Verdana" w:eastAsia="Verdana" w:ascii="Verdana"/>
                      <w:spacing w:val="5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ch</w:t>
                  </w:r>
                  <w:r>
                    <w:rPr>
                      <w:rFonts w:cs="Verdana" w:hAnsi="Verdana" w:eastAsia="Verdana" w:ascii="Verdana"/>
                      <w:spacing w:val="5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Verdana" w:hAnsi="Verdana" w:eastAsia="Verdana" w:ascii="Verdana"/>
                      <w:spacing w:val="2"/>
                      <w:w w:val="100"/>
                      <w:sz w:val="20"/>
                      <w:szCs w:val="20"/>
                    </w:rPr>
                    <w:t>y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-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b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f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Verdana" w:hAnsi="Verdana" w:eastAsia="Verdana" w:ascii="Verdana"/>
                      <w:spacing w:val="-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48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Verdana" w:hAnsi="Verdana" w:eastAsia="Verdana" w:ascii="Verdana"/>
                      <w:spacing w:val="5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2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9</w:t>
                  </w:r>
                  <w:r>
                    <w:rPr>
                      <w:rFonts w:cs="Verdana" w:hAnsi="Verdana" w:eastAsia="Verdana" w:ascii="Verdana"/>
                      <w:spacing w:val="55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C.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F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.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.</w:t>
                  </w:r>
                  <w:r>
                    <w:rPr>
                      <w:rFonts w:cs="Verdana" w:hAnsi="Verdana" w:eastAsia="Verdana" w:ascii="Verdana"/>
                      <w:spacing w:val="5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§</w:t>
                  </w:r>
                  <w:r>
                    <w:rPr>
                      <w:rFonts w:cs="Verdana" w:hAnsi="Verdana" w:eastAsia="Verdana" w:ascii="Verdana"/>
                      <w:spacing w:val="56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2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5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1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0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.</w:t>
                  </w:r>
                  <w:r>
                    <w:rPr>
                      <w:rFonts w:cs="Verdana" w:hAnsi="Verdana" w:eastAsia="Verdana" w:ascii="Verdana"/>
                      <w:spacing w:val="5"/>
                      <w:w w:val="100"/>
                      <w:sz w:val="20"/>
                      <w:szCs w:val="20"/>
                    </w:rPr>
                    <w:t>3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-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1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0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1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.</w:t>
                  </w:r>
                  <w:r>
                    <w:rPr>
                      <w:rFonts w:cs="Verdana" w:hAnsi="Verdana" w:eastAsia="Verdana" w:ascii="Verdana"/>
                      <w:spacing w:val="4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F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Verdana" w:hAnsi="Verdana" w:eastAsia="Verdana" w:ascii="Verdana"/>
                      <w:spacing w:val="5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2"/>
                      <w:w w:val="100"/>
                      <w:sz w:val="20"/>
                      <w:szCs w:val="20"/>
                    </w:rPr>
                    <w:t>x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,</w:t>
                  </w:r>
                  <w:r>
                    <w:rPr>
                      <w:rFonts w:cs="Verdana" w:hAnsi="Verdana" w:eastAsia="Verdana" w:ascii="Verdana"/>
                      <w:spacing w:val="47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Verdana" w:hAnsi="Verdana" w:eastAsia="Verdana" w:ascii="Verdana"/>
                      <w:spacing w:val="56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Verdana" w:hAnsi="Verdana" w:eastAsia="Verdana" w:ascii="Verdana"/>
                      <w:spacing w:val="-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07pt;margin-top:157.561pt;width:27.3698pt;height:11.96pt;mso-position-horizontal-relative:page;mso-position-vertical-relative:page;z-index:-1158" filled="f" stroked="f">
            <v:textbox inset="0,0,0,0">
              <w:txbxContent>
                <w:p>
                  <w:pPr>
                    <w:rPr>
                      <w:rFonts w:cs="Verdana" w:hAnsi="Verdana" w:eastAsia="Verdana" w:ascii="Verdana"/>
                      <w:sz w:val="20"/>
                      <w:szCs w:val="20"/>
                    </w:rPr>
                    <w:tabs>
                      <w:tab w:pos="520" w:val="left"/>
                    </w:tabs>
                    <w:jc w:val="left"/>
                    <w:spacing w:lineRule="exact" w:line="220"/>
                    <w:ind w:left="20" w:right="-30"/>
                  </w:pPr>
                  <w:r>
                    <w:rPr>
                      <w:rFonts w:cs="Verdana" w:hAnsi="Verdana" w:eastAsia="Verdana" w:ascii="Verdana"/>
                      <w:w w:val="99"/>
                      <w:sz w:val="20"/>
                      <w:szCs w:val="20"/>
                    </w:rPr>
                  </w:r>
                  <w:r>
                    <w:rPr>
                      <w:rFonts w:cs="Verdana" w:hAnsi="Verdana" w:eastAsia="Verdana" w:ascii="Verdana"/>
                      <w:w w:val="99"/>
                      <w:sz w:val="20"/>
                      <w:szCs w:val="20"/>
                      <w:u w:val="single" w:color="000000"/>
                    </w:rPr>
                    <w:t> </w:t>
                  </w:r>
                  <w:r>
                    <w:rPr>
                      <w:rFonts w:cs="Verdana" w:hAnsi="Verdana" w:eastAsia="Verdana" w:ascii="Verdana"/>
                      <w:w w:val="100"/>
                      <w:sz w:val="20"/>
                      <w:szCs w:val="20"/>
                      <w:u w:val="single" w:color="000000"/>
                    </w:rPr>
                    <w:tab/>
                  </w:r>
                  <w:r>
                    <w:rPr>
                      <w:rFonts w:cs="Verdana" w:hAnsi="Verdana" w:eastAsia="Verdana" w:ascii="Verdana"/>
                      <w:w w:val="100"/>
                      <w:sz w:val="20"/>
                      <w:szCs w:val="20"/>
                      <w:u w:val="single" w:color="000000"/>
                    </w:rPr>
                  </w:r>
                  <w:r>
                    <w:rPr>
                      <w:rFonts w:cs="Verdana" w:hAnsi="Verdana" w:eastAsia="Verdana" w:ascii="Verdana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71pt;margin-top:157.561pt;width:11.961pt;height:11.96pt;mso-position-horizontal-relative:page;mso-position-vertical-relative:page;z-index:-1159" filled="f" stroked="f">
            <v:textbox inset="0,0,0,0">
              <w:txbxContent>
                <w:p>
                  <w:pPr>
                    <w:rPr>
                      <w:rFonts w:cs="Verdana" w:hAnsi="Verdana" w:eastAsia="Verdana" w:ascii="Verdana"/>
                      <w:sz w:val="20"/>
                      <w:szCs w:val="20"/>
                    </w:rPr>
                    <w:jc w:val="left"/>
                    <w:spacing w:lineRule="exact" w:line="220"/>
                    <w:ind w:left="20" w:right="-30"/>
                  </w:pP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7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.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43pt;margin-top:90.9607pt;width:27.678pt;height:11.96pt;mso-position-horizontal-relative:page;mso-position-vertical-relative:page;z-index:-1160" filled="f" stroked="f">
            <v:textbox inset="0,0,0,0">
              <w:txbxContent>
                <w:p>
                  <w:pPr>
                    <w:rPr>
                      <w:rFonts w:cs="Verdana" w:hAnsi="Verdana" w:eastAsia="Verdana" w:ascii="Verdana"/>
                      <w:sz w:val="20"/>
                      <w:szCs w:val="20"/>
                    </w:rPr>
                    <w:jc w:val="left"/>
                    <w:spacing w:lineRule="exact" w:line="220"/>
                    <w:ind w:left="20" w:right="-30"/>
                  </w:pP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F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se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07pt;margin-top:90.9607pt;width:24.5763pt;height:11.96pt;mso-position-horizontal-relative:page;mso-position-vertical-relative:page;z-index:-1161" filled="f" stroked="f">
            <v:textbox inset="0,0,0,0">
              <w:txbxContent>
                <w:p>
                  <w:pPr>
                    <w:rPr>
                      <w:rFonts w:cs="Verdana" w:hAnsi="Verdana" w:eastAsia="Verdana" w:ascii="Verdana"/>
                      <w:sz w:val="20"/>
                      <w:szCs w:val="20"/>
                    </w:rPr>
                    <w:jc w:val="left"/>
                    <w:spacing w:lineRule="exact" w:line="220"/>
                    <w:ind w:left="20" w:right="-30"/>
                  </w:pP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14.88pt;margin-top:78.8407pt;width:314.972pt;height:60.56pt;mso-position-horizontal-relative:page;mso-position-vertical-relative:page;z-index:-1162" filled="f" stroked="f">
            <v:textbox inset="0,0,0,0">
              <w:txbxContent>
                <w:p>
                  <w:pPr>
                    <w:rPr>
                      <w:rFonts w:cs="Verdana" w:hAnsi="Verdana" w:eastAsia="Verdana" w:ascii="Verdana"/>
                      <w:sz w:val="20"/>
                      <w:szCs w:val="20"/>
                    </w:rPr>
                    <w:jc w:val="both"/>
                    <w:spacing w:lineRule="exact" w:line="220"/>
                    <w:ind w:left="20" w:right="-7"/>
                  </w:pP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Y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Verdana" w:hAnsi="Verdana" w:eastAsia="Verdana" w:ascii="Verdana"/>
                      <w:spacing w:val="66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(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)</w:t>
                  </w:r>
                  <w:r>
                    <w:rPr>
                      <w:rFonts w:cs="Verdana" w:hAnsi="Verdana" w:eastAsia="Verdana" w:ascii="Verdana"/>
                      <w:spacing w:val="67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w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6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4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67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2"/>
                      <w:w w:val="100"/>
                      <w:sz w:val="20"/>
                      <w:szCs w:val="20"/>
                    </w:rPr>
                    <w:t>f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,</w:t>
                  </w:r>
                  <w:r>
                    <w:rPr>
                      <w:rFonts w:cs="Verdana" w:hAnsi="Verdana" w:eastAsia="Verdana" w:ascii="Verdana"/>
                      <w:spacing w:val="6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Verdana" w:hAnsi="Verdana" w:eastAsia="Verdana" w:ascii="Verdana"/>
                      <w:spacing w:val="66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(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)</w:t>
                  </w:r>
                  <w:r>
                    <w:rPr>
                      <w:rFonts w:cs="Verdana" w:hAnsi="Verdana" w:eastAsia="Verdana" w:ascii="Verdana"/>
                      <w:spacing w:val="66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65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69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b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g</w:t>
                  </w:r>
                  <w:r>
                    <w:rPr>
                      <w:rFonts w:cs="Verdana" w:hAnsi="Verdana" w:eastAsia="Verdana" w:ascii="Verdana"/>
                      <w:spacing w:val="65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z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,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rPr>
                      <w:rFonts w:cs="Verdana" w:hAnsi="Verdana" w:eastAsia="Verdana" w:ascii="Verdana"/>
                      <w:sz w:val="20"/>
                      <w:szCs w:val="20"/>
                    </w:rPr>
                    <w:jc w:val="both"/>
                    <w:spacing w:lineRule="exact" w:line="240"/>
                    <w:ind w:left="20" w:right="-16"/>
                  </w:pPr>
                  <w:r>
                    <w:rPr>
                      <w:rFonts w:cs="Verdana" w:hAnsi="Verdana" w:eastAsia="Verdana" w:ascii="Verdana"/>
                      <w:spacing w:val="1"/>
                      <w:w w:val="100"/>
                      <w:position w:val="-1"/>
                      <w:sz w:val="20"/>
                      <w:szCs w:val="20"/>
                    </w:rPr>
                    <w:t>p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position w:val="-1"/>
                      <w:sz w:val="20"/>
                      <w:szCs w:val="20"/>
                    </w:rPr>
                    <w:t>r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position w:val="-1"/>
                      <w:sz w:val="20"/>
                      <w:szCs w:val="20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position w:val="-1"/>
                      <w:sz w:val="20"/>
                      <w:szCs w:val="20"/>
                    </w:rPr>
                    <w:t>m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position w:val="-1"/>
                      <w:sz w:val="20"/>
                      <w:szCs w:val="20"/>
                    </w:rPr>
                    <w:t>a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position w:val="-1"/>
                      <w:sz w:val="20"/>
                      <w:szCs w:val="20"/>
                    </w:rPr>
                    <w:t>r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position w:val="-1"/>
                      <w:sz w:val="20"/>
                      <w:szCs w:val="20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position w:val="-1"/>
                      <w:sz w:val="20"/>
                      <w:szCs w:val="20"/>
                    </w:rPr>
                    <w:t>l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position w:val="-1"/>
                      <w:sz w:val="20"/>
                      <w:szCs w:val="20"/>
                    </w:rPr>
                    <w:t>y</w:t>
                  </w:r>
                  <w:r>
                    <w:rPr>
                      <w:rFonts w:cs="Verdana" w:hAnsi="Verdana" w:eastAsia="Verdana" w:ascii="Verdana"/>
                      <w:spacing w:val="50"/>
                      <w:w w:val="100"/>
                      <w:position w:val="-1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position w:val="-1"/>
                      <w:sz w:val="20"/>
                      <w:szCs w:val="20"/>
                    </w:rPr>
                    <w:t>f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position w:val="-1"/>
                      <w:sz w:val="20"/>
                      <w:szCs w:val="20"/>
                    </w:rPr>
                    <w:t>o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position w:val="-1"/>
                      <w:sz w:val="20"/>
                      <w:szCs w:val="20"/>
                    </w:rPr>
                    <w:t>r</w:t>
                  </w:r>
                  <w:r>
                    <w:rPr>
                      <w:rFonts w:cs="Verdana" w:hAnsi="Verdana" w:eastAsia="Verdana" w:ascii="Verdana"/>
                      <w:spacing w:val="55"/>
                      <w:w w:val="100"/>
                      <w:position w:val="-1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position w:val="-1"/>
                      <w:sz w:val="20"/>
                      <w:szCs w:val="20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position w:val="-1"/>
                      <w:sz w:val="20"/>
                      <w:szCs w:val="20"/>
                    </w:rPr>
                    <w:t>h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position w:val="-1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55"/>
                      <w:w w:val="100"/>
                      <w:position w:val="-1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position w:val="-1"/>
                      <w:sz w:val="20"/>
                      <w:szCs w:val="20"/>
                    </w:rPr>
                    <w:t>p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position w:val="-1"/>
                      <w:sz w:val="20"/>
                      <w:szCs w:val="20"/>
                    </w:rPr>
                    <w:t>u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position w:val="-1"/>
                      <w:sz w:val="20"/>
                      <w:szCs w:val="20"/>
                    </w:rPr>
                    <w:t>r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position w:val="-1"/>
                      <w:sz w:val="20"/>
                      <w:szCs w:val="20"/>
                    </w:rPr>
                    <w:t>p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position w:val="-1"/>
                      <w:sz w:val="20"/>
                      <w:szCs w:val="20"/>
                    </w:rPr>
                    <w:t>o</w:t>
                  </w:r>
                  <w:r>
                    <w:rPr>
                      <w:rFonts w:cs="Verdana" w:hAnsi="Verdana" w:eastAsia="Verdana" w:ascii="Verdana"/>
                      <w:spacing w:val="2"/>
                      <w:w w:val="100"/>
                      <w:position w:val="-1"/>
                      <w:sz w:val="20"/>
                      <w:szCs w:val="20"/>
                    </w:rPr>
                    <w:t>s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position w:val="-1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50"/>
                      <w:w w:val="100"/>
                      <w:position w:val="-1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position w:val="-1"/>
                      <w:sz w:val="20"/>
                      <w:szCs w:val="20"/>
                    </w:rPr>
                    <w:t>o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position w:val="-1"/>
                      <w:sz w:val="20"/>
                      <w:szCs w:val="20"/>
                    </w:rPr>
                    <w:t>f</w:t>
                  </w:r>
                  <w:r>
                    <w:rPr>
                      <w:rFonts w:cs="Verdana" w:hAnsi="Verdana" w:eastAsia="Verdana" w:ascii="Verdana"/>
                      <w:spacing w:val="57"/>
                      <w:w w:val="100"/>
                      <w:position w:val="-1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position w:val="-1"/>
                      <w:sz w:val="20"/>
                      <w:szCs w:val="20"/>
                    </w:rPr>
                    <w:t>m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position w:val="-1"/>
                      <w:sz w:val="20"/>
                      <w:szCs w:val="20"/>
                    </w:rPr>
                    <w:t>a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position w:val="-1"/>
                      <w:sz w:val="20"/>
                      <w:szCs w:val="20"/>
                    </w:rPr>
                    <w:t>k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position w:val="-1"/>
                      <w:sz w:val="20"/>
                      <w:szCs w:val="20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position w:val="-1"/>
                      <w:sz w:val="20"/>
                      <w:szCs w:val="20"/>
                    </w:rPr>
                    <w:t>n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position w:val="-1"/>
                      <w:sz w:val="20"/>
                      <w:szCs w:val="20"/>
                    </w:rPr>
                    <w:t>g</w:t>
                  </w:r>
                  <w:r>
                    <w:rPr>
                      <w:rFonts w:cs="Verdana" w:hAnsi="Verdana" w:eastAsia="Verdana" w:ascii="Verdana"/>
                      <w:spacing w:val="53"/>
                      <w:w w:val="100"/>
                      <w:position w:val="-1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position w:val="-1"/>
                      <w:sz w:val="20"/>
                      <w:szCs w:val="20"/>
                    </w:rPr>
                    <w:t>an</w:t>
                  </w:r>
                  <w:r>
                    <w:rPr>
                      <w:rFonts w:cs="Verdana" w:hAnsi="Verdana" w:eastAsia="Verdana" w:ascii="Verdana"/>
                      <w:spacing w:val="56"/>
                      <w:w w:val="100"/>
                      <w:position w:val="-1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position w:val="-1"/>
                      <w:sz w:val="20"/>
                      <w:szCs w:val="20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position w:val="-1"/>
                      <w:sz w:val="20"/>
                      <w:szCs w:val="20"/>
                    </w:rPr>
                    <w:t>n</w:t>
                  </w:r>
                  <w:r>
                    <w:rPr>
                      <w:rFonts w:cs="Verdana" w:hAnsi="Verdana" w:eastAsia="Verdana" w:ascii="Verdana"/>
                      <w:spacing w:val="-2"/>
                      <w:w w:val="100"/>
                      <w:position w:val="-1"/>
                      <w:sz w:val="20"/>
                      <w:szCs w:val="20"/>
                    </w:rPr>
                    <w:t>v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position w:val="-1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position w:val="-1"/>
                      <w:sz w:val="20"/>
                      <w:szCs w:val="20"/>
                    </w:rPr>
                    <w:t>s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position w:val="-1"/>
                      <w:sz w:val="20"/>
                      <w:szCs w:val="20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position w:val="-1"/>
                      <w:sz w:val="20"/>
                      <w:szCs w:val="20"/>
                    </w:rPr>
                    <w:t>m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position w:val="-1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position w:val="-1"/>
                      <w:sz w:val="20"/>
                      <w:szCs w:val="20"/>
                    </w:rPr>
                    <w:t>n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position w:val="-1"/>
                      <w:sz w:val="20"/>
                      <w:szCs w:val="20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49"/>
                      <w:w w:val="100"/>
                      <w:position w:val="-1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position w:val="-1"/>
                      <w:sz w:val="20"/>
                      <w:szCs w:val="20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position w:val="-1"/>
                      <w:sz w:val="20"/>
                      <w:szCs w:val="20"/>
                    </w:rPr>
                    <w:t>n</w:t>
                  </w:r>
                  <w:r>
                    <w:rPr>
                      <w:rFonts w:cs="Verdana" w:hAnsi="Verdana" w:eastAsia="Verdana" w:ascii="Verdana"/>
                      <w:spacing w:val="56"/>
                      <w:w w:val="100"/>
                      <w:position w:val="-1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position w:val="-1"/>
                      <w:sz w:val="20"/>
                      <w:szCs w:val="20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position w:val="-1"/>
                      <w:sz w:val="20"/>
                      <w:szCs w:val="20"/>
                    </w:rPr>
                    <w:t>h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position w:val="-1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position w:val="0"/>
                      <w:sz w:val="20"/>
                      <w:szCs w:val="20"/>
                    </w:rPr>
                  </w:r>
                </w:p>
                <w:p>
                  <w:pPr>
                    <w:rPr>
                      <w:rFonts w:cs="Verdana" w:hAnsi="Verdana" w:eastAsia="Verdana" w:ascii="Verdana"/>
                      <w:sz w:val="20"/>
                      <w:szCs w:val="20"/>
                    </w:rPr>
                    <w:jc w:val="both"/>
                    <w:spacing w:before="9" w:lineRule="exact" w:line="240"/>
                    <w:ind w:left="20" w:right="-16"/>
                  </w:pP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F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Verdana" w:hAnsi="Verdana" w:eastAsia="Verdana" w:ascii="Verdana"/>
                      <w:spacing w:val="6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(a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Verdana" w:hAnsi="Verdana" w:eastAsia="Verdana" w:ascii="Verdana"/>
                      <w:spacing w:val="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v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Verdana" w:hAnsi="Verdana" w:eastAsia="Verdana" w:ascii="Verdana"/>
                      <w:spacing w:val="9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h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Verdana" w:hAnsi="Verdana" w:eastAsia="Verdana" w:ascii="Verdana"/>
                      <w:spacing w:val="7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F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Verdana" w:hAnsi="Verdana" w:eastAsia="Verdana" w:ascii="Verdana"/>
                      <w:spacing w:val="6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Verdana" w:hAnsi="Verdana" w:eastAsia="Verdana" w:ascii="Verdana"/>
                      <w:spacing w:val="8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1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xc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Verdana" w:hAnsi="Verdana" w:eastAsia="Verdana" w:ascii="Verdana"/>
                      <w:spacing w:val="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4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0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%</w:t>
                  </w:r>
                  <w:r>
                    <w:rPr>
                      <w:rFonts w:cs="Verdana" w:hAnsi="Verdana" w:eastAsia="Verdana" w:ascii="Verdana"/>
                      <w:spacing w:val="8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f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h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7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g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g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g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ca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al</w:t>
                  </w:r>
                  <w:r>
                    <w:rPr>
                      <w:rFonts w:cs="Verdana" w:hAnsi="Verdana" w:eastAsia="Verdana" w:ascii="Verdana"/>
                      <w:spacing w:val="9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Verdana" w:hAnsi="Verdana" w:eastAsia="Verdana" w:ascii="Verdana"/>
                      <w:spacing w:val="8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2"/>
                      <w:w w:val="100"/>
                      <w:sz w:val="20"/>
                      <w:szCs w:val="20"/>
                    </w:rPr>
                    <w:t>y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Verdana" w:hAnsi="Verdana" w:eastAsia="Verdana" w:ascii="Verdana"/>
                      <w:spacing w:val="8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b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y</w:t>
                  </w:r>
                  <w:r>
                    <w:rPr>
                      <w:rFonts w:cs="Verdana" w:hAnsi="Verdana" w:eastAsia="Verdana" w:ascii="Verdana"/>
                      <w:spacing w:val="1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y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Verdana" w:hAnsi="Verdana" w:eastAsia="Verdana" w:ascii="Verdana"/>
                      <w:spacing w:val="6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s,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h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4"/>
                      <w:w w:val="100"/>
                      <w:sz w:val="20"/>
                      <w:szCs w:val="20"/>
                    </w:rPr>
                    <w:t>h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Verdana" w:hAnsi="Verdana" w:eastAsia="Verdana" w:ascii="Verdana"/>
                      <w:spacing w:val="-1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Verdana" w:hAnsi="Verdana" w:eastAsia="Verdana" w:ascii="Verdana"/>
                      <w:spacing w:val="-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4"/>
                      <w:w w:val="100"/>
                      <w:sz w:val="20"/>
                      <w:szCs w:val="20"/>
                    </w:rPr>
                    <w:t>h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s).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07pt;margin-top:78.8407pt;width:27.3698pt;height:11.96pt;mso-position-horizontal-relative:page;mso-position-vertical-relative:page;z-index:-1163" filled="f" stroked="f">
            <v:textbox inset="0,0,0,0">
              <w:txbxContent>
                <w:p>
                  <w:pPr>
                    <w:rPr>
                      <w:rFonts w:cs="Verdana" w:hAnsi="Verdana" w:eastAsia="Verdana" w:ascii="Verdana"/>
                      <w:sz w:val="20"/>
                      <w:szCs w:val="20"/>
                    </w:rPr>
                    <w:tabs>
                      <w:tab w:pos="520" w:val="left"/>
                    </w:tabs>
                    <w:jc w:val="left"/>
                    <w:spacing w:lineRule="exact" w:line="220"/>
                    <w:ind w:left="20" w:right="-30"/>
                  </w:pPr>
                  <w:r>
                    <w:rPr>
                      <w:rFonts w:cs="Verdana" w:hAnsi="Verdana" w:eastAsia="Verdana" w:ascii="Verdana"/>
                      <w:w w:val="99"/>
                      <w:sz w:val="20"/>
                      <w:szCs w:val="20"/>
                    </w:rPr>
                  </w:r>
                  <w:r>
                    <w:rPr>
                      <w:rFonts w:cs="Verdana" w:hAnsi="Verdana" w:eastAsia="Verdana" w:ascii="Verdana"/>
                      <w:w w:val="99"/>
                      <w:sz w:val="20"/>
                      <w:szCs w:val="20"/>
                      <w:u w:val="single" w:color="000000"/>
                    </w:rPr>
                    <w:t> </w:t>
                  </w:r>
                  <w:r>
                    <w:rPr>
                      <w:rFonts w:cs="Verdana" w:hAnsi="Verdana" w:eastAsia="Verdana" w:ascii="Verdana"/>
                      <w:w w:val="100"/>
                      <w:sz w:val="20"/>
                      <w:szCs w:val="20"/>
                      <w:u w:val="single" w:color="000000"/>
                    </w:rPr>
                    <w:tab/>
                  </w:r>
                  <w:r>
                    <w:rPr>
                      <w:rFonts w:cs="Verdana" w:hAnsi="Verdana" w:eastAsia="Verdana" w:ascii="Verdana"/>
                      <w:w w:val="100"/>
                      <w:sz w:val="20"/>
                      <w:szCs w:val="20"/>
                      <w:u w:val="single" w:color="000000"/>
                    </w:rPr>
                  </w:r>
                  <w:r>
                    <w:rPr>
                      <w:rFonts w:cs="Verdana" w:hAnsi="Verdana" w:eastAsia="Verdana" w:ascii="Verdana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71pt;margin-top:78.8407pt;width:11.961pt;height:11.96pt;mso-position-horizontal-relative:page;mso-position-vertical-relative:page;z-index:-1164" filled="f" stroked="f">
            <v:textbox inset="0,0,0,0">
              <w:txbxContent>
                <w:p>
                  <w:pPr>
                    <w:rPr>
                      <w:rFonts w:cs="Verdana" w:hAnsi="Verdana" w:eastAsia="Verdana" w:ascii="Verdana"/>
                      <w:sz w:val="20"/>
                      <w:szCs w:val="20"/>
                    </w:rPr>
                    <w:jc w:val="left"/>
                    <w:spacing w:lineRule="exact" w:line="220"/>
                    <w:ind w:left="20" w:right="-30"/>
                  </w:pP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6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.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group style="position:absolute;margin-left:144pt;margin-top:617.25pt;width:25.3698pt;height:0pt;mso-position-horizontal-relative:page;mso-position-vertical-relative:page;z-index:-1165" coordorigin="2880,12345" coordsize="507,0">
            <v:shape style="position:absolute;left:2880;top:12345;width:507;height:0" coordorigin="2880,12345" coordsize="507,0" path="m2880,12345l3387,12345e" filled="f" stroked="t" strokeweight="0.58764pt" strokecolor="#000000">
              <v:path arrowok="t"/>
            </v:shape>
            <w10:wrap type="none"/>
          </v:group>
        </w:pict>
      </w:r>
      <w:r>
        <w:pict>
          <v:group style="position:absolute;margin-left:144pt;margin-top:538.41pt;width:25.3698pt;height:0pt;mso-position-horizontal-relative:page;mso-position-vertical-relative:page;z-index:-1166" coordorigin="2880,10768" coordsize="507,0">
            <v:shape style="position:absolute;left:2880;top:10768;width:507;height:0" coordorigin="2880,10768" coordsize="507,0" path="m2880,10768l3387,10768e" filled="f" stroked="t" strokeweight="0.58764pt" strokecolor="#000000">
              <v:path arrowok="t"/>
            </v:shape>
            <w10:wrap type="none"/>
          </v:group>
        </w:pict>
      </w:r>
      <w:r>
        <w:pict>
          <v:group style="position:absolute;margin-left:144pt;margin-top:167.97pt;width:25.3698pt;height:0pt;mso-position-horizontal-relative:page;mso-position-vertical-relative:page;z-index:-1167" coordorigin="2880,3359" coordsize="507,0">
            <v:shape style="position:absolute;left:2880;top:3359;width:507;height:0" coordorigin="2880,3359" coordsize="507,0" path="m2880,3359l3387,3359e" filled="f" stroked="t" strokeweight="0.58764pt" strokecolor="#000000">
              <v:path arrowok="t"/>
            </v:shape>
            <w10:wrap type="none"/>
          </v:group>
        </w:pict>
      </w:r>
      <w:r>
        <w:pict>
          <v:group style="position:absolute;margin-left:144pt;margin-top:89.2503pt;width:25.3698pt;height:0pt;mso-position-horizontal-relative:page;mso-position-vertical-relative:page;z-index:-1168" coordorigin="2880,1785" coordsize="507,0">
            <v:shape style="position:absolute;left:2880;top:1785;width:507;height:0" coordorigin="2880,1785" coordsize="507,0" path="m2880,1785l3387,1785e" filled="f" stroked="t" strokeweight="0.58764pt" strokecolor="#000000">
              <v:path arrowok="t"/>
            </v:shape>
            <w10:wrap type="none"/>
          </v:group>
        </w:pict>
      </w:r>
      <w:r>
        <w:pict>
          <v:shape type="#_x0000_t75" style="position:absolute;margin-left:497.76pt;margin-top:730.56pt;width:48.96pt;height:27.36pt;mso-position-horizontal-relative:page;mso-position-vertical-relative:page;z-index:-1169">
            <v:imagedata o:title="" r:id="rId6"/>
          </v:shape>
        </w:pict>
      </w:r>
    </w:p>
    <w:p>
      <w:pPr>
        <w:sectPr>
          <w:pgSz w:w="12240" w:h="15840"/>
          <w:pgMar w:top="1480" w:bottom="280" w:left="1720" w:right="1720"/>
        </w:sectPr>
      </w:pPr>
    </w:p>
    <w:p>
      <w:r>
        <w:pict>
          <v:shape type="#_x0000_t202" style="position:absolute;margin-left:361.742pt;margin-top:567.16pt;width:31.7222pt;height:12pt;mso-position-horizontal-relative:page;mso-position-vertical-relative:page;z-index:-1070" filled="f" stroked="f">
            <v:textbox inset="0,0,0,0">
              <w:txbxContent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  <w:ind w:left="40"/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18.52pt;margin-top:506.8pt;width:31.7222pt;height:12pt;mso-position-horizontal-relative:page;mso-position-vertical-relative:page;z-index:-1071" filled="f" stroked="f">
            <v:textbox inset="0,0,0,0">
              <w:txbxContent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  <w:ind w:left="40"/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466.917pt;margin-top:470.44pt;width:31.7222pt;height:12pt;mso-position-horizontal-relative:page;mso-position-vertical-relative:page;z-index:-1072" filled="f" stroked="f">
            <v:textbox inset="0,0,0,0">
              <w:txbxContent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  <w:ind w:left="40"/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13.776pt;margin-top:446.32pt;width:19.0174pt;height:12pt;mso-position-horizontal-relative:page;mso-position-vertical-relative:page;z-index:-1073" filled="f" stroked="f">
            <v:textbox inset="0,0,0,0">
              <w:txbxContent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  <w:ind w:left="40"/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44pt;margin-top:344.53pt;width:25.3698pt;height:12pt;mso-position-horizontal-relative:page;mso-position-vertical-relative:page;z-index:-1074" filled="f" stroked="f">
            <v:textbox inset="0,0,0,0">
              <w:txbxContent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  <w:ind w:left="40"/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08pt;margin-top:343.36pt;width:25.3698pt;height:12pt;mso-position-horizontal-relative:page;mso-position-vertical-relative:page;z-index:-1075" filled="f" stroked="f">
            <v:textbox inset="0,0,0,0">
              <w:txbxContent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  <w:ind w:left="40"/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44pt;margin-top:290.05pt;width:25.3698pt;height:12pt;mso-position-horizontal-relative:page;mso-position-vertical-relative:page;z-index:-1076" filled="f" stroked="f">
            <v:textbox inset="0,0,0,0">
              <w:txbxContent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  <w:ind w:left="40"/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08pt;margin-top:288.88pt;width:25.3698pt;height:12pt;mso-position-horizontal-relative:page;mso-position-vertical-relative:page;z-index:-1077" filled="f" stroked="f">
            <v:textbox inset="0,0,0,0">
              <w:txbxContent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  <w:ind w:left="40"/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44pt;margin-top:223.45pt;width:25.3698pt;height:12pt;mso-position-horizontal-relative:page;mso-position-vertical-relative:page;z-index:-1078" filled="f" stroked="f">
            <v:textbox inset="0,0,0,0">
              <w:txbxContent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  <w:ind w:left="40"/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08pt;margin-top:222.28pt;width:25.3698pt;height:12pt;mso-position-horizontal-relative:page;mso-position-vertical-relative:page;z-index:-1079" filled="f" stroked="f">
            <v:textbox inset="0,0,0,0">
              <w:txbxContent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  <w:ind w:left="40"/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44pt;margin-top:168.97pt;width:25.3698pt;height:12pt;mso-position-horizontal-relative:page;mso-position-vertical-relative:page;z-index:-1080" filled="f" stroked="f">
            <v:textbox inset="0,0,0,0">
              <w:txbxContent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  <w:ind w:left="40"/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08pt;margin-top:167.8pt;width:25.3698pt;height:12pt;mso-position-horizontal-relative:page;mso-position-vertical-relative:page;z-index:-1081" filled="f" stroked="f">
            <v:textbox inset="0,0,0,0">
              <w:txbxContent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  <w:ind w:left="40"/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44pt;margin-top:77.08pt;width:25.3698pt;height:12pt;mso-position-horizontal-relative:page;mso-position-vertical-relative:page;z-index:-1082" filled="f" stroked="f">
            <v:textbox inset="0,0,0,0">
              <w:txbxContent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  <w:ind w:left="40"/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08pt;margin-top:77.08pt;width:25.3698pt;height:12pt;mso-position-horizontal-relative:page;mso-position-vertical-relative:page;z-index:-1083" filled="f" stroked="f">
            <v:textbox inset="0,0,0,0">
              <w:txbxContent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  <w:ind w:left="40"/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02.48pt;margin-top:737.069pt;width:7.09573pt;height:10.04pt;mso-position-horizontal-relative:page;mso-position-vertical-relative:page;z-index:-1084" filled="f" stroked="f">
            <v:textbox inset="0,0,0,0">
              <w:txbxContent>
                <w:p>
                  <w:pPr>
                    <w:rPr>
                      <w:rFonts w:cs="Verdana" w:hAnsi="Verdana" w:eastAsia="Verdana" w:ascii="Verdana"/>
                      <w:sz w:val="16"/>
                      <w:szCs w:val="16"/>
                    </w:rPr>
                    <w:jc w:val="left"/>
                    <w:spacing w:lineRule="exact" w:line="180"/>
                    <w:ind w:left="20" w:right="-24"/>
                  </w:pP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16"/>
                      <w:szCs w:val="16"/>
                    </w:rPr>
                    <w:t>4</w:t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71pt;margin-top:737.069pt;width:119.892pt;height:19.76pt;mso-position-horizontal-relative:page;mso-position-vertical-relative:page;z-index:-1085" filled="f" stroked="f">
            <v:textbox inset="0,0,0,0">
              <w:txbxContent>
                <w:p>
                  <w:pPr>
                    <w:rPr>
                      <w:rFonts w:cs="Verdana" w:hAnsi="Verdana" w:eastAsia="Verdana" w:ascii="Verdana"/>
                      <w:sz w:val="16"/>
                      <w:szCs w:val="16"/>
                    </w:rPr>
                    <w:jc w:val="left"/>
                    <w:spacing w:lineRule="exact" w:line="180"/>
                    <w:ind w:left="20"/>
                  </w:pP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16"/>
                      <w:szCs w:val="16"/>
                    </w:rPr>
                    <w:t>C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16"/>
                      <w:szCs w:val="16"/>
                    </w:rPr>
                    <w:t>O</w:t>
                  </w:r>
                  <w:r>
                    <w:rPr>
                      <w:rFonts w:cs="Verdana" w:hAnsi="Verdana" w:eastAsia="Verdana" w:ascii="Verdana"/>
                      <w:spacing w:val="-2"/>
                      <w:w w:val="100"/>
                      <w:sz w:val="16"/>
                      <w:szCs w:val="16"/>
                    </w:rPr>
                    <w:t>N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16"/>
                      <w:szCs w:val="16"/>
                    </w:rPr>
                    <w:t>F</w:t>
                  </w:r>
                  <w:r>
                    <w:rPr>
                      <w:rFonts w:cs="Verdana" w:hAnsi="Verdana" w:eastAsia="Verdana" w:ascii="Verdana"/>
                      <w:spacing w:val="2"/>
                      <w:w w:val="100"/>
                      <w:sz w:val="16"/>
                      <w:szCs w:val="16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16"/>
                      <w:szCs w:val="16"/>
                    </w:rPr>
                    <w:t>D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16"/>
                      <w:szCs w:val="16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16"/>
                      <w:szCs w:val="16"/>
                    </w:rPr>
                    <w:t>N</w:t>
                  </w:r>
                  <w:r>
                    <w:rPr>
                      <w:rFonts w:cs="Verdana" w:hAnsi="Verdana" w:eastAsia="Verdana" w:ascii="Verdana"/>
                      <w:spacing w:val="-3"/>
                      <w:w w:val="100"/>
                      <w:sz w:val="16"/>
                      <w:szCs w:val="16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16"/>
                      <w:szCs w:val="16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16"/>
                      <w:szCs w:val="16"/>
                    </w:rPr>
                    <w:t>A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16"/>
                      <w:szCs w:val="16"/>
                    </w:rPr>
                    <w:t>L</w:t>
                  </w:r>
                </w:p>
                <w:p>
                  <w:pPr>
                    <w:rPr>
                      <w:rFonts w:cs="Verdana" w:hAnsi="Verdana" w:eastAsia="Verdana" w:ascii="Verdana"/>
                      <w:sz w:val="16"/>
                      <w:szCs w:val="16"/>
                    </w:rPr>
                    <w:jc w:val="left"/>
                    <w:ind w:left="20" w:right="-24"/>
                  </w:pP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16"/>
                      <w:szCs w:val="16"/>
                    </w:rPr>
                    <w:t>M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16"/>
                      <w:szCs w:val="16"/>
                    </w:rPr>
                    <w:t>em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16"/>
                      <w:szCs w:val="16"/>
                    </w:rPr>
                    <w:t>b</w:t>
                  </w:r>
                  <w:r>
                    <w:rPr>
                      <w:rFonts w:cs="Verdana" w:hAnsi="Verdana" w:eastAsia="Verdana" w:ascii="Verdana"/>
                      <w:spacing w:val="-2"/>
                      <w:w w:val="100"/>
                      <w:sz w:val="16"/>
                      <w:szCs w:val="16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16"/>
                      <w:szCs w:val="16"/>
                    </w:rPr>
                    <w:t>r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16"/>
                      <w:szCs w:val="16"/>
                    </w:rPr>
                    <w:t>S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16"/>
                      <w:szCs w:val="16"/>
                    </w:rPr>
                    <w:t>u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16"/>
                      <w:szCs w:val="16"/>
                    </w:rPr>
                    <w:t>b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16"/>
                      <w:szCs w:val="16"/>
                    </w:rPr>
                    <w:t>s</w:t>
                  </w:r>
                  <w:r>
                    <w:rPr>
                      <w:rFonts w:cs="Verdana" w:hAnsi="Verdana" w:eastAsia="Verdana" w:ascii="Verdana"/>
                      <w:spacing w:val="-2"/>
                      <w:w w:val="100"/>
                      <w:sz w:val="16"/>
                      <w:szCs w:val="16"/>
                    </w:rPr>
                    <w:t>c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16"/>
                      <w:szCs w:val="16"/>
                    </w:rPr>
                    <w:t>r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16"/>
                      <w:szCs w:val="16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16"/>
                      <w:szCs w:val="16"/>
                    </w:rPr>
                    <w:t>p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16"/>
                      <w:szCs w:val="16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16"/>
                      <w:szCs w:val="16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16"/>
                      <w:szCs w:val="16"/>
                    </w:rPr>
                    <w:t>o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16"/>
                      <w:szCs w:val="16"/>
                    </w:rPr>
                    <w:t>n</w:t>
                  </w:r>
                  <w:r>
                    <w:rPr>
                      <w:rFonts w:cs="Verdana" w:hAnsi="Verdana" w:eastAsia="Verdana" w:ascii="Verdana"/>
                      <w:spacing w:val="-2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16"/>
                      <w:szCs w:val="16"/>
                    </w:rPr>
                    <w:t>B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16"/>
                      <w:szCs w:val="16"/>
                    </w:rPr>
                    <w:t>o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16"/>
                      <w:szCs w:val="16"/>
                    </w:rPr>
                    <w:t>o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16"/>
                      <w:szCs w:val="16"/>
                    </w:rPr>
                    <w:t>k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16"/>
                      <w:szCs w:val="16"/>
                    </w:rPr>
                    <w:t>l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16"/>
                      <w:szCs w:val="16"/>
                    </w:rPr>
                    <w:t>et</w:t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17.52pt;margin-top:556.801pt;width:322.95pt;height:24.08pt;mso-position-horizontal-relative:page;mso-position-vertical-relative:page;z-index:-1086" filled="f" stroked="f">
            <v:textbox inset="0,0,0,0">
              <w:txbxContent>
                <w:p>
                  <w:pPr>
                    <w:rPr>
                      <w:rFonts w:cs="Verdana" w:hAnsi="Verdana" w:eastAsia="Verdana" w:ascii="Verdana"/>
                      <w:sz w:val="20"/>
                      <w:szCs w:val="20"/>
                    </w:rPr>
                    <w:jc w:val="left"/>
                    <w:spacing w:lineRule="exact" w:line="220"/>
                    <w:ind w:left="20" w:right="-30"/>
                  </w:pP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f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Verdana" w:hAnsi="Verdana" w:eastAsia="Verdana" w:ascii="Verdana"/>
                      <w:spacing w:val="27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Verdana" w:hAnsi="Verdana" w:eastAsia="Verdana" w:ascii="Verdana"/>
                      <w:spacing w:val="3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h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Verdana" w:hAnsi="Verdana" w:eastAsia="Verdana" w:ascii="Verdana"/>
                      <w:spacing w:val="19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Verdana" w:hAnsi="Verdana" w:eastAsia="Verdana" w:ascii="Verdana"/>
                      <w:spacing w:val="28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Verdana" w:hAnsi="Verdana" w:eastAsia="Verdana" w:ascii="Verdana"/>
                      <w:spacing w:val="2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b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y</w:t>
                  </w:r>
                  <w:r>
                    <w:rPr>
                      <w:rFonts w:cs="Verdana" w:hAnsi="Verdana" w:eastAsia="Verdana" w:ascii="Verdana"/>
                      <w:spacing w:val="2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Verdana" w:hAnsi="Verdana" w:eastAsia="Verdana" w:ascii="Verdana"/>
                      <w:spacing w:val="2"/>
                      <w:w w:val="100"/>
                      <w:sz w:val="20"/>
                      <w:szCs w:val="20"/>
                    </w:rPr>
                    <w:t>y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,</w:t>
                  </w:r>
                  <w:r>
                    <w:rPr>
                      <w:rFonts w:cs="Verdana" w:hAnsi="Verdana" w:eastAsia="Verdana" w:ascii="Verdana"/>
                      <w:spacing w:val="2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y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Verdana" w:hAnsi="Verdana" w:eastAsia="Verdana" w:ascii="Verdana"/>
                      <w:spacing w:val="25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ct</w:t>
                  </w:r>
                  <w:r>
                    <w:rPr>
                      <w:rFonts w:cs="Verdana" w:hAnsi="Verdana" w:eastAsia="Verdana" w:ascii="Verdana"/>
                      <w:spacing w:val="25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rPr>
                      <w:rFonts w:cs="Verdana" w:hAnsi="Verdana" w:eastAsia="Verdana" w:ascii="Verdana"/>
                      <w:sz w:val="20"/>
                      <w:szCs w:val="20"/>
                    </w:rPr>
                    <w:jc w:val="left"/>
                    <w:spacing w:lineRule="exact" w:line="240"/>
                    <w:ind w:left="20"/>
                  </w:pPr>
                  <w:r>
                    <w:rPr>
                      <w:rFonts w:cs="Verdana" w:hAnsi="Verdana" w:eastAsia="Verdana" w:ascii="Verdana"/>
                      <w:spacing w:val="3"/>
                      <w:w w:val="100"/>
                      <w:position w:val="-1"/>
                      <w:sz w:val="20"/>
                      <w:szCs w:val="20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position w:val="-1"/>
                      <w:sz w:val="20"/>
                      <w:szCs w:val="20"/>
                    </w:rPr>
                    <w:t>n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position w:val="-1"/>
                      <w:sz w:val="20"/>
                      <w:szCs w:val="20"/>
                    </w:rPr>
                    <w:t>d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position w:val="-1"/>
                      <w:sz w:val="20"/>
                      <w:szCs w:val="20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position w:val="-1"/>
                      <w:sz w:val="20"/>
                      <w:szCs w:val="20"/>
                    </w:rPr>
                    <w:t>r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position w:val="-1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position w:val="-1"/>
                      <w:sz w:val="20"/>
                      <w:szCs w:val="20"/>
                    </w:rPr>
                    <w:t>ct</w:t>
                  </w:r>
                  <w:r>
                    <w:rPr>
                      <w:rFonts w:cs="Verdana" w:hAnsi="Verdana" w:eastAsia="Verdana" w:ascii="Verdana"/>
                      <w:spacing w:val="-7"/>
                      <w:w w:val="100"/>
                      <w:position w:val="-1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position w:val="-1"/>
                      <w:sz w:val="20"/>
                      <w:szCs w:val="20"/>
                    </w:rPr>
                    <w:t>f</w:t>
                  </w:r>
                  <w:r>
                    <w:rPr>
                      <w:rFonts w:cs="Verdana" w:hAnsi="Verdana" w:eastAsia="Verdana" w:ascii="Verdana"/>
                      <w:spacing w:val="2"/>
                      <w:w w:val="100"/>
                      <w:position w:val="-1"/>
                      <w:sz w:val="20"/>
                      <w:szCs w:val="20"/>
                    </w:rPr>
                    <w:t>o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position w:val="-1"/>
                      <w:sz w:val="20"/>
                      <w:szCs w:val="20"/>
                    </w:rPr>
                    <w:t>r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position w:val="-1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position w:val="-1"/>
                      <w:sz w:val="20"/>
                      <w:szCs w:val="20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position w:val="-1"/>
                      <w:sz w:val="20"/>
                      <w:szCs w:val="20"/>
                    </w:rPr>
                    <w:t>g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position w:val="-1"/>
                      <w:sz w:val="20"/>
                      <w:szCs w:val="20"/>
                    </w:rPr>
                    <w:t>n</w:t>
                  </w:r>
                  <w:r>
                    <w:rPr>
                      <w:rFonts w:cs="Verdana" w:hAnsi="Verdana" w:eastAsia="Verdana" w:ascii="Verdana"/>
                      <w:spacing w:val="-7"/>
                      <w:w w:val="100"/>
                      <w:position w:val="-1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position w:val="-1"/>
                      <w:sz w:val="20"/>
                      <w:szCs w:val="20"/>
                    </w:rPr>
                    <w:t>o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position w:val="-1"/>
                      <w:sz w:val="20"/>
                      <w:szCs w:val="20"/>
                    </w:rPr>
                    <w:t>w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position w:val="-1"/>
                      <w:sz w:val="20"/>
                      <w:szCs w:val="20"/>
                    </w:rPr>
                    <w:t>n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position w:val="-1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position w:val="-1"/>
                      <w:sz w:val="20"/>
                      <w:szCs w:val="20"/>
                    </w:rPr>
                    <w:t>r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position w:val="-1"/>
                      <w:sz w:val="20"/>
                      <w:szCs w:val="20"/>
                    </w:rPr>
                    <w:t>s</w:t>
                  </w:r>
                  <w:r>
                    <w:rPr>
                      <w:rFonts w:cs="Verdana" w:hAnsi="Verdana" w:eastAsia="Verdana" w:ascii="Verdana"/>
                      <w:spacing w:val="4"/>
                      <w:w w:val="100"/>
                      <w:position w:val="-1"/>
                      <w:sz w:val="20"/>
                      <w:szCs w:val="20"/>
                    </w:rPr>
                    <w:t>h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position w:val="-1"/>
                      <w:sz w:val="20"/>
                      <w:szCs w:val="20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position w:val="-1"/>
                      <w:sz w:val="20"/>
                      <w:szCs w:val="20"/>
                    </w:rPr>
                    <w:t>p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position w:val="-1"/>
                      <w:sz w:val="20"/>
                      <w:szCs w:val="20"/>
                    </w:rPr>
                    <w:t>?</w:t>
                  </w:r>
                  <w:r>
                    <w:rPr>
                      <w:rFonts w:cs="Verdana" w:hAnsi="Verdana" w:eastAsia="Verdana" w:ascii="Verdana"/>
                      <w:spacing w:val="68"/>
                      <w:w w:val="100"/>
                      <w:position w:val="-1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position w:val="-1"/>
                      <w:sz w:val="20"/>
                      <w:szCs w:val="20"/>
                      <w:u w:val="single" w:color="000000"/>
                    </w:rPr>
                    <w:t>       </w:t>
                  </w:r>
                  <w:r>
                    <w:rPr>
                      <w:rFonts w:cs="Verdana" w:hAnsi="Verdana" w:eastAsia="Verdana" w:ascii="Verdana"/>
                      <w:spacing w:val="60"/>
                      <w:w w:val="100"/>
                      <w:position w:val="-1"/>
                      <w:sz w:val="20"/>
                      <w:szCs w:val="20"/>
                      <w:u w:val="single" w:color="00000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-69"/>
                      <w:w w:val="100"/>
                      <w:position w:val="-1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position w:val="-1"/>
                      <w:sz w:val="20"/>
                      <w:szCs w:val="20"/>
                    </w:rPr>
                    <w:t>%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position w:val="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473.256pt;margin-top:532.681pt;width:12.6967pt;height:11.96pt;mso-position-horizontal-relative:page;mso-position-vertical-relative:page;z-index:-1087" filled="f" stroked="f">
            <v:textbox inset="0,0,0,0">
              <w:txbxContent>
                <w:p>
                  <w:pPr>
                    <w:rPr>
                      <w:rFonts w:cs="Verdana" w:hAnsi="Verdana" w:eastAsia="Verdana" w:ascii="Verdana"/>
                      <w:sz w:val="20"/>
                      <w:szCs w:val="20"/>
                    </w:rPr>
                    <w:jc w:val="left"/>
                    <w:spacing w:lineRule="exact" w:line="220"/>
                    <w:ind w:left="20" w:right="-30"/>
                  </w:pP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%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17.52pt;margin-top:532.681pt;width:218.916pt;height:11.96pt;mso-position-horizontal-relative:page;mso-position-vertical-relative:page;z-index:-1088" filled="f" stroked="f">
            <v:textbox inset="0,0,0,0">
              <w:txbxContent>
                <w:p>
                  <w:pPr>
                    <w:rPr>
                      <w:rFonts w:cs="Verdana" w:hAnsi="Verdana" w:eastAsia="Verdana" w:ascii="Verdana"/>
                      <w:sz w:val="20"/>
                      <w:szCs w:val="20"/>
                    </w:rPr>
                    <w:jc w:val="left"/>
                    <w:spacing w:lineRule="exact" w:line="220"/>
                    <w:ind w:left="20" w:right="-30"/>
                  </w:pP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f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Verdana" w:hAnsi="Verdana" w:eastAsia="Verdana" w:ascii="Verdana"/>
                      <w:spacing w:val="-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,</w:t>
                  </w:r>
                  <w:r>
                    <w:rPr>
                      <w:rFonts w:cs="Verdana" w:hAnsi="Verdana" w:eastAsia="Verdana" w:ascii="Verdana"/>
                      <w:spacing w:val="-6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2"/>
                      <w:w w:val="100"/>
                      <w:sz w:val="20"/>
                      <w:szCs w:val="20"/>
                    </w:rPr>
                    <w:t>y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Verdana" w:hAnsi="Verdana" w:eastAsia="Verdana" w:ascii="Verdana"/>
                      <w:spacing w:val="-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2"/>
                      <w:w w:val="100"/>
                      <w:sz w:val="20"/>
                      <w:szCs w:val="20"/>
                    </w:rPr>
                    <w:t>f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g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Verdana" w:hAnsi="Verdana" w:eastAsia="Verdana" w:ascii="Verdana"/>
                      <w:spacing w:val="-7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b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f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-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Verdana" w:hAnsi="Verdana" w:eastAsia="Verdana" w:ascii="Verdana"/>
                      <w:spacing w:val="-7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?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17.52pt;margin-top:496.321pt;width:323.327pt;height:24.2pt;mso-position-horizontal-relative:page;mso-position-vertical-relative:page;z-index:-1089" filled="f" stroked="f">
            <v:textbox inset="0,0,0,0">
              <w:txbxContent>
                <w:p>
                  <w:pPr>
                    <w:rPr>
                      <w:rFonts w:cs="Verdana" w:hAnsi="Verdana" w:eastAsia="Verdana" w:ascii="Verdana"/>
                      <w:sz w:val="20"/>
                      <w:szCs w:val="20"/>
                    </w:rPr>
                    <w:jc w:val="left"/>
                    <w:spacing w:lineRule="exact" w:line="220"/>
                    <w:ind w:left="20" w:right="-30"/>
                  </w:pP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f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Verdana" w:hAnsi="Verdana" w:eastAsia="Verdana" w:ascii="Verdana"/>
                      <w:spacing w:val="45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Verdana" w:hAnsi="Verdana" w:eastAsia="Verdana" w:ascii="Verdana"/>
                      <w:spacing w:val="49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Verdana" w:hAnsi="Verdana" w:eastAsia="Verdana" w:ascii="Verdana"/>
                      <w:spacing w:val="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Verdana" w:hAnsi="Verdana" w:eastAsia="Verdana" w:ascii="Verdana"/>
                      <w:spacing w:val="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,</w:t>
                  </w:r>
                  <w:r>
                    <w:rPr>
                      <w:rFonts w:cs="Verdana" w:hAnsi="Verdana" w:eastAsia="Verdana" w:ascii="Verdana"/>
                      <w:spacing w:val="35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2"/>
                      <w:w w:val="100"/>
                      <w:sz w:val="20"/>
                      <w:szCs w:val="20"/>
                    </w:rPr>
                    <w:t>y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Verdana" w:hAnsi="Verdana" w:eastAsia="Verdana" w:ascii="Verdana"/>
                      <w:spacing w:val="4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ct</w:t>
                  </w:r>
                  <w:r>
                    <w:rPr>
                      <w:rFonts w:cs="Verdana" w:hAnsi="Verdana" w:eastAsia="Verdana" w:ascii="Verdana"/>
                      <w:spacing w:val="4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Verdana" w:hAnsi="Verdana" w:eastAsia="Verdana" w:ascii="Verdana"/>
                      <w:spacing w:val="5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ct</w:t>
                  </w:r>
                  <w:r>
                    <w:rPr>
                      <w:rFonts w:cs="Verdana" w:hAnsi="Verdana" w:eastAsia="Verdana" w:ascii="Verdana"/>
                      <w:spacing w:val="4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f</w:t>
                  </w:r>
                  <w:r>
                    <w:rPr>
                      <w:rFonts w:cs="Verdana" w:hAnsi="Verdana" w:eastAsia="Verdana" w:ascii="Verdana"/>
                      <w:spacing w:val="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g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Verdana" w:hAnsi="Verdana" w:eastAsia="Verdana" w:ascii="Verdana"/>
                      <w:spacing w:val="4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w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h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rPr>
                      <w:rFonts w:cs="Verdana" w:hAnsi="Verdana" w:eastAsia="Verdana" w:ascii="Verdana"/>
                      <w:sz w:val="20"/>
                      <w:szCs w:val="20"/>
                    </w:rPr>
                    <w:jc w:val="left"/>
                    <w:spacing w:before="1"/>
                    <w:ind w:left="20"/>
                  </w:pPr>
                  <w:r>
                    <w:rPr>
                      <w:rFonts w:cs="Verdana" w:hAnsi="Verdana" w:eastAsia="Verdana" w:ascii="Verdana"/>
                      <w:w w:val="99"/>
                      <w:sz w:val="20"/>
                      <w:szCs w:val="20"/>
                    </w:rPr>
                  </w:r>
                  <w:r>
                    <w:rPr>
                      <w:rFonts w:cs="Verdana" w:hAnsi="Verdana" w:eastAsia="Verdana" w:ascii="Verdana"/>
                      <w:w w:val="99"/>
                      <w:sz w:val="20"/>
                      <w:szCs w:val="20"/>
                      <w:u w:val="single" w:color="000000"/>
                    </w:rPr>
                    <w:t> </w:t>
                  </w:r>
                  <w:r>
                    <w:rPr>
                      <w:rFonts w:cs="Verdana" w:hAnsi="Verdana" w:eastAsia="Verdana" w:ascii="Verdana"/>
                      <w:w w:val="100"/>
                      <w:sz w:val="20"/>
                      <w:szCs w:val="20"/>
                      <w:u w:val="single" w:color="000000"/>
                    </w:rPr>
                    <w:t>       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  <w:u w:val="single" w:color="00000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  <w:u w:val="single" w:color="000000"/>
                    </w:rPr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%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17.52pt;margin-top:472.201pt;width:292.855pt;height:11.96pt;mso-position-horizontal-relative:page;mso-position-vertical-relative:page;z-index:-1090" filled="f" stroked="f">
            <v:textbox inset="0,0,0,0">
              <w:txbxContent>
                <w:p>
                  <w:pPr>
                    <w:rPr>
                      <w:rFonts w:cs="Verdana" w:hAnsi="Verdana" w:eastAsia="Verdana" w:ascii="Verdana"/>
                      <w:sz w:val="20"/>
                      <w:szCs w:val="20"/>
                    </w:rPr>
                    <w:jc w:val="left"/>
                    <w:spacing w:lineRule="exact" w:line="220"/>
                    <w:ind w:left="20" w:right="-30"/>
                  </w:pP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f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Verdana" w:hAnsi="Verdana" w:eastAsia="Verdana" w:ascii="Verdana"/>
                      <w:spacing w:val="-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Verdana" w:hAnsi="Verdana" w:eastAsia="Verdana" w:ascii="Verdana"/>
                      <w:spacing w:val="-8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f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,</w:t>
                  </w:r>
                  <w:r>
                    <w:rPr>
                      <w:rFonts w:cs="Verdana" w:hAnsi="Verdana" w:eastAsia="Verdana" w:ascii="Verdana"/>
                      <w:spacing w:val="-6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2"/>
                      <w:w w:val="100"/>
                      <w:sz w:val="20"/>
                      <w:szCs w:val="20"/>
                    </w:rPr>
                    <w:t>y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Verdana" w:hAnsi="Verdana" w:eastAsia="Verdana" w:ascii="Verdana"/>
                      <w:spacing w:val="-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Verdana" w:hAnsi="Verdana" w:eastAsia="Verdana" w:ascii="Verdana"/>
                      <w:spacing w:val="6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-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.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.</w:t>
                  </w:r>
                  <w:r>
                    <w:rPr>
                      <w:rFonts w:cs="Verdana" w:hAnsi="Verdana" w:eastAsia="Verdana" w:ascii="Verdana"/>
                      <w:spacing w:val="-1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b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f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s?</w:t>
                  </w:r>
                  <w:r>
                    <w:rPr>
                      <w:rFonts w:cs="Verdana" w:hAnsi="Verdana" w:eastAsia="Verdana" w:ascii="Verdana"/>
                      <w:spacing w:val="68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  <w:u w:val="single" w:color="000000"/>
                    </w:rPr>
                    <w:t>       </w:t>
                  </w:r>
                  <w:r>
                    <w:rPr>
                      <w:rFonts w:cs="Verdana" w:hAnsi="Verdana" w:eastAsia="Verdana" w:ascii="Verdana"/>
                      <w:spacing w:val="58"/>
                      <w:w w:val="100"/>
                      <w:sz w:val="20"/>
                      <w:szCs w:val="20"/>
                      <w:u w:val="single" w:color="00000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-67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%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17.52pt;margin-top:423.721pt;width:322.999pt;height:36.32pt;mso-position-horizontal-relative:page;mso-position-vertical-relative:page;z-index:-1091" filled="f" stroked="f">
            <v:textbox inset="0,0,0,0">
              <w:txbxContent>
                <w:p>
                  <w:pPr>
                    <w:rPr>
                      <w:rFonts w:cs="Verdana" w:hAnsi="Verdana" w:eastAsia="Verdana" w:ascii="Verdana"/>
                      <w:sz w:val="20"/>
                      <w:szCs w:val="20"/>
                    </w:rPr>
                    <w:jc w:val="left"/>
                    <w:spacing w:lineRule="exact" w:line="220"/>
                    <w:ind w:left="20" w:right="-30"/>
                  </w:pP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Y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Verdana" w:hAnsi="Verdana" w:eastAsia="Verdana" w:ascii="Verdana"/>
                      <w:spacing w:val="5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g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g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g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5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ca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-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Verdana" w:hAnsi="Verdana" w:eastAsia="Verdana" w:ascii="Verdana"/>
                      <w:spacing w:val="5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48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h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at</w:t>
                  </w:r>
                  <w:r>
                    <w:rPr>
                      <w:rFonts w:cs="Verdana" w:hAnsi="Verdana" w:eastAsia="Verdana" w:ascii="Verdana"/>
                      <w:spacing w:val="56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w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Verdana" w:hAnsi="Verdana" w:eastAsia="Verdana" w:ascii="Verdana"/>
                      <w:spacing w:val="57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b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56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2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b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rPr>
                      <w:rFonts w:cs="Verdana" w:hAnsi="Verdana" w:eastAsia="Verdana" w:ascii="Verdana"/>
                      <w:sz w:val="20"/>
                      <w:szCs w:val="20"/>
                    </w:rPr>
                    <w:jc w:val="left"/>
                    <w:spacing w:before="9" w:lineRule="exact" w:line="240"/>
                    <w:ind w:left="20" w:right="-16"/>
                  </w:pP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y</w:t>
                  </w:r>
                  <w:r>
                    <w:rPr>
                      <w:rFonts w:cs="Verdana" w:hAnsi="Verdana" w:eastAsia="Verdana" w:ascii="Verdana"/>
                      <w:spacing w:val="2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Verdana" w:hAnsi="Verdana" w:eastAsia="Verdana" w:ascii="Verdana"/>
                      <w:spacing w:val="25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y</w:t>
                  </w:r>
                  <w:r>
                    <w:rPr>
                      <w:rFonts w:cs="Verdana" w:hAnsi="Verdana" w:eastAsia="Verdana" w:ascii="Verdana"/>
                      <w:spacing w:val="19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b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y</w:t>
                  </w:r>
                  <w:r>
                    <w:rPr>
                      <w:rFonts w:cs="Verdana" w:hAnsi="Verdana" w:eastAsia="Verdana" w:ascii="Verdana"/>
                      <w:spacing w:val="26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y</w:t>
                  </w:r>
                  <w:r>
                    <w:rPr>
                      <w:rFonts w:cs="Verdana" w:hAnsi="Verdana" w:eastAsia="Verdana" w:ascii="Verdana"/>
                      <w:spacing w:val="2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Verdana" w:hAnsi="Verdana" w:eastAsia="Verdana" w:ascii="Verdan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Verdana" w:hAnsi="Verdana" w:eastAsia="Verdana" w:ascii="Verdana"/>
                      <w:spacing w:val="25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Verdana" w:hAnsi="Verdana" w:eastAsia="Verdana" w:ascii="Verdana"/>
                      <w:spacing w:val="27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y</w:t>
                  </w:r>
                  <w:r>
                    <w:rPr>
                      <w:rFonts w:cs="Verdana" w:hAnsi="Verdana" w:eastAsia="Verdana" w:ascii="Verdana"/>
                      <w:spacing w:val="2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Verdana" w:hAnsi="Verdana" w:eastAsia="Verdana" w:ascii="Verdana"/>
                      <w:spacing w:val="2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Verdana" w:hAnsi="Verdana" w:eastAsia="Verdana" w:ascii="Verdana"/>
                      <w:spacing w:val="27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Verdana" w:hAnsi="Verdana" w:eastAsia="Verdana" w:ascii="Verdana"/>
                      <w:spacing w:val="2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1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h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g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h</w:t>
                  </w:r>
                  <w:r>
                    <w:rPr>
                      <w:rFonts w:cs="Verdana" w:hAnsi="Verdana" w:eastAsia="Verdana" w:ascii="Verdana"/>
                      <w:spacing w:val="-8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4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b</w:t>
                  </w:r>
                  <w:r>
                    <w:rPr>
                      <w:rFonts w:cs="Verdana" w:hAnsi="Verdana" w:eastAsia="Verdana" w:ascii="Verdana"/>
                      <w:spacing w:val="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v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?</w:t>
                  </w:r>
                  <w:r>
                    <w:rPr>
                      <w:rFonts w:cs="Verdana" w:hAnsi="Verdana" w:eastAsia="Verdana" w:ascii="Verdana"/>
                      <w:spacing w:val="68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  <w:u w:val="single" w:color="000000"/>
                    </w:rPr>
                    <w:t>   </w:t>
                  </w:r>
                  <w:r>
                    <w:rPr>
                      <w:rFonts w:cs="Verdana" w:hAnsi="Verdana" w:eastAsia="Verdana" w:ascii="Verdana"/>
                      <w:spacing w:val="65"/>
                      <w:w w:val="100"/>
                      <w:sz w:val="20"/>
                      <w:szCs w:val="20"/>
                      <w:u w:val="single" w:color="00000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-4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%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17.52pt;margin-top:387.481pt;width:323.119pt;height:24.08pt;mso-position-horizontal-relative:page;mso-position-vertical-relative:page;z-index:-1092" filled="f" stroked="f">
            <v:textbox inset="0,0,0,0">
              <w:txbxContent>
                <w:p>
                  <w:pPr>
                    <w:rPr>
                      <w:rFonts w:cs="Verdana" w:hAnsi="Verdana" w:eastAsia="Verdana" w:ascii="Verdana"/>
                      <w:sz w:val="20"/>
                      <w:szCs w:val="20"/>
                    </w:rPr>
                    <w:jc w:val="left"/>
                    <w:spacing w:lineRule="exact" w:line="220"/>
                    <w:ind w:left="20" w:right="-30"/>
                  </w:pPr>
                  <w:r>
                    <w:rPr>
                      <w:rFonts w:cs="Verdana" w:hAnsi="Verdana" w:eastAsia="Verdana" w:ascii="Verdana"/>
                      <w:spacing w:val="-2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f</w:t>
                  </w:r>
                  <w:r>
                    <w:rPr>
                      <w:rFonts w:cs="Verdana" w:hAnsi="Verdana" w:eastAsia="Verdana" w:ascii="Verdana"/>
                      <w:spacing w:val="16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2"/>
                      <w:w w:val="100"/>
                      <w:sz w:val="20"/>
                      <w:szCs w:val="20"/>
                    </w:rPr>
                    <w:t>y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Verdana" w:hAnsi="Verdana" w:eastAsia="Verdana" w:ascii="Verdana"/>
                      <w:spacing w:val="16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sw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Verdana" w:hAnsi="Verdana" w:eastAsia="Verdana" w:ascii="Verdana"/>
                      <w:spacing w:val="9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Verdana" w:hAnsi="Verdana" w:eastAsia="Verdana" w:ascii="Verdana"/>
                      <w:spacing w:val="4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1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Verdana" w:hAnsi="Verdana" w:eastAsia="Verdana" w:ascii="Verdana"/>
                      <w:spacing w:val="18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y</w:t>
                  </w:r>
                  <w:r>
                    <w:rPr>
                      <w:rFonts w:cs="Verdana" w:hAnsi="Verdana" w:eastAsia="Verdana" w:ascii="Verdana"/>
                      <w:spacing w:val="1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f</w:t>
                  </w:r>
                  <w:r>
                    <w:rPr>
                      <w:rFonts w:cs="Verdana" w:hAnsi="Verdana" w:eastAsia="Verdana" w:ascii="Verdana"/>
                      <w:spacing w:val="16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q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Verdana" w:hAnsi="Verdana" w:eastAsia="Verdana" w:ascii="Verdana"/>
                      <w:spacing w:val="8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1</w:t>
                  </w:r>
                  <w:r>
                    <w:rPr>
                      <w:rFonts w:cs="Verdana" w:hAnsi="Verdana" w:eastAsia="Verdana" w:ascii="Verdana"/>
                      <w:spacing w:val="18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h</w:t>
                  </w:r>
                  <w:r>
                    <w:rPr>
                      <w:rFonts w:cs="Verdana" w:hAnsi="Verdana" w:eastAsia="Verdana" w:ascii="Verdana"/>
                      <w:spacing w:val="-3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g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h</w:t>
                  </w:r>
                  <w:r>
                    <w:rPr>
                      <w:rFonts w:cs="Verdana" w:hAnsi="Verdana" w:eastAsia="Verdana" w:ascii="Verdana"/>
                      <w:spacing w:val="1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4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,</w:t>
                  </w:r>
                  <w:r>
                    <w:rPr>
                      <w:rFonts w:cs="Verdana" w:hAnsi="Verdana" w:eastAsia="Verdana" w:ascii="Verdana"/>
                      <w:spacing w:val="16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w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h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at</w:t>
                  </w:r>
                  <w:r>
                    <w:rPr>
                      <w:rFonts w:cs="Verdana" w:hAnsi="Verdana" w:eastAsia="Verdana" w:ascii="Verdana"/>
                      <w:spacing w:val="1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rPr>
                      <w:rFonts w:cs="Verdana" w:hAnsi="Verdana" w:eastAsia="Verdana" w:ascii="Verdana"/>
                      <w:sz w:val="20"/>
                      <w:szCs w:val="20"/>
                    </w:rPr>
                    <w:jc w:val="left"/>
                    <w:spacing w:lineRule="exact" w:line="240"/>
                    <w:ind w:left="20"/>
                  </w:pPr>
                  <w:r>
                    <w:rPr>
                      <w:rFonts w:cs="Verdana" w:hAnsi="Verdana" w:eastAsia="Verdana" w:ascii="Verdana"/>
                      <w:spacing w:val="1"/>
                      <w:w w:val="100"/>
                      <w:position w:val="-1"/>
                      <w:sz w:val="20"/>
                      <w:szCs w:val="20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position w:val="-1"/>
                      <w:sz w:val="20"/>
                      <w:szCs w:val="20"/>
                    </w:rPr>
                    <w:t>h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position w:val="-1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-4"/>
                      <w:w w:val="100"/>
                      <w:position w:val="-1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position w:val="-1"/>
                      <w:sz w:val="20"/>
                      <w:szCs w:val="20"/>
                    </w:rPr>
                    <w:t>p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position w:val="-1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position w:val="-1"/>
                      <w:sz w:val="20"/>
                      <w:szCs w:val="20"/>
                    </w:rPr>
                    <w:t>r</w:t>
                  </w:r>
                  <w:r>
                    <w:rPr>
                      <w:rFonts w:cs="Verdana" w:hAnsi="Verdana" w:eastAsia="Verdana" w:ascii="Verdana"/>
                      <w:spacing w:val="2"/>
                      <w:w w:val="100"/>
                      <w:position w:val="-1"/>
                      <w:sz w:val="20"/>
                      <w:szCs w:val="20"/>
                    </w:rPr>
                    <w:t>c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position w:val="-1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position w:val="-1"/>
                      <w:sz w:val="20"/>
                      <w:szCs w:val="20"/>
                    </w:rPr>
                    <w:t>n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position w:val="-1"/>
                      <w:sz w:val="20"/>
                      <w:szCs w:val="20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position w:val="-1"/>
                      <w:sz w:val="20"/>
                      <w:szCs w:val="20"/>
                    </w:rPr>
                    <w:t>a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position w:val="-1"/>
                      <w:sz w:val="20"/>
                      <w:szCs w:val="20"/>
                    </w:rPr>
                    <w:t>g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position w:val="-1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-10"/>
                      <w:w w:val="100"/>
                      <w:position w:val="-1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position w:val="-1"/>
                      <w:sz w:val="20"/>
                      <w:szCs w:val="20"/>
                    </w:rPr>
                    <w:t>o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position w:val="-1"/>
                      <w:sz w:val="20"/>
                      <w:szCs w:val="20"/>
                    </w:rPr>
                    <w:t>f: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position w:val="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43pt;margin-top:357.241pt;width:27.678pt;height:11.96pt;mso-position-horizontal-relative:page;mso-position-vertical-relative:page;z-index:-1093" filled="f" stroked="f">
            <v:textbox inset="0,0,0,0">
              <w:txbxContent>
                <w:p>
                  <w:pPr>
                    <w:rPr>
                      <w:rFonts w:cs="Verdana" w:hAnsi="Verdana" w:eastAsia="Verdana" w:ascii="Verdana"/>
                      <w:sz w:val="20"/>
                      <w:szCs w:val="20"/>
                    </w:rPr>
                    <w:jc w:val="left"/>
                    <w:spacing w:lineRule="exact" w:line="220"/>
                    <w:ind w:left="20" w:right="-30"/>
                  </w:pP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F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se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07pt;margin-top:357.241pt;width:24.5763pt;height:11.96pt;mso-position-horizontal-relative:page;mso-position-vertical-relative:page;z-index:-1094" filled="f" stroked="f">
            <v:textbox inset="0,0,0,0">
              <w:txbxContent>
                <w:p>
                  <w:pPr>
                    <w:rPr>
                      <w:rFonts w:cs="Verdana" w:hAnsi="Verdana" w:eastAsia="Verdana" w:ascii="Verdana"/>
                      <w:sz w:val="20"/>
                      <w:szCs w:val="20"/>
                    </w:rPr>
                    <w:jc w:val="left"/>
                    <w:spacing w:lineRule="exact" w:line="220"/>
                    <w:ind w:left="20" w:right="-30"/>
                  </w:pP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17.52pt;margin-top:345.121pt;width:322.82pt;height:24.08pt;mso-position-horizontal-relative:page;mso-position-vertical-relative:page;z-index:-1095" filled="f" stroked="f">
            <v:textbox inset="0,0,0,0">
              <w:txbxContent>
                <w:p>
                  <w:pPr>
                    <w:rPr>
                      <w:rFonts w:cs="Verdana" w:hAnsi="Verdana" w:eastAsia="Verdana" w:ascii="Verdana"/>
                      <w:sz w:val="20"/>
                      <w:szCs w:val="20"/>
                    </w:rPr>
                    <w:jc w:val="left"/>
                    <w:spacing w:lineRule="exact" w:line="220"/>
                    <w:ind w:left="20" w:right="-30"/>
                  </w:pP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Y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Verdana" w:hAnsi="Verdana" w:eastAsia="Verdana" w:ascii="Verdana"/>
                      <w:spacing w:val="1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1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Verdana" w:hAnsi="Verdana" w:eastAsia="Verdana" w:ascii="Verdana"/>
                      <w:spacing w:val="15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ve</w:t>
                  </w:r>
                  <w:r>
                    <w:rPr>
                      <w:rFonts w:cs="Verdana" w:hAnsi="Verdana" w:eastAsia="Verdana" w:ascii="Verdana"/>
                      <w:spacing w:val="-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f,</w:t>
                  </w:r>
                  <w:r>
                    <w:rPr>
                      <w:rFonts w:cs="Verdana" w:hAnsi="Verdana" w:eastAsia="Verdana" w:ascii="Verdana"/>
                      <w:spacing w:val="1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Verdana" w:hAnsi="Verdana" w:eastAsia="Verdana" w:ascii="Verdana"/>
                      <w:spacing w:val="1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y</w:t>
                  </w:r>
                  <w:r>
                    <w:rPr>
                      <w:rFonts w:cs="Verdana" w:hAnsi="Verdana" w:eastAsia="Verdana" w:ascii="Verdana"/>
                      <w:spacing w:val="8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Verdana" w:hAnsi="Verdana" w:eastAsia="Verdana" w:ascii="Verdana"/>
                      <w:spacing w:val="-3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Verdana" w:hAnsi="Verdana" w:eastAsia="Verdana" w:ascii="Verdana"/>
                      <w:spacing w:val="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b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y,</w:t>
                  </w:r>
                  <w:r>
                    <w:rPr>
                      <w:rFonts w:cs="Verdana" w:hAnsi="Verdana" w:eastAsia="Verdana" w:ascii="Verdana"/>
                      <w:spacing w:val="1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y</w:t>
                  </w:r>
                  <w:r>
                    <w:rPr>
                      <w:rFonts w:cs="Verdana" w:hAnsi="Verdana" w:eastAsia="Verdana" w:ascii="Verdana"/>
                      <w:spacing w:val="1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f</w:t>
                  </w:r>
                  <w:r>
                    <w:rPr>
                      <w:rFonts w:cs="Verdana" w:hAnsi="Verdana" w:eastAsia="Verdana" w:ascii="Verdana"/>
                      <w:spacing w:val="1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h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rPr>
                      <w:rFonts w:cs="Verdana" w:hAnsi="Verdana" w:eastAsia="Verdana" w:ascii="Verdana"/>
                      <w:sz w:val="20"/>
                      <w:szCs w:val="20"/>
                    </w:rPr>
                    <w:jc w:val="left"/>
                    <w:spacing w:lineRule="exact" w:line="240"/>
                    <w:ind w:left="20"/>
                  </w:pPr>
                  <w:r>
                    <w:rPr>
                      <w:rFonts w:cs="Verdana" w:hAnsi="Verdana" w:eastAsia="Verdana" w:ascii="Verdana"/>
                      <w:spacing w:val="-1"/>
                      <w:w w:val="100"/>
                      <w:position w:val="-1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position w:val="-1"/>
                      <w:sz w:val="20"/>
                      <w:szCs w:val="20"/>
                    </w:rPr>
                    <w:t>n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position w:val="-1"/>
                      <w:sz w:val="20"/>
                      <w:szCs w:val="20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position w:val="-1"/>
                      <w:sz w:val="20"/>
                      <w:szCs w:val="20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position w:val="-1"/>
                      <w:sz w:val="20"/>
                      <w:szCs w:val="20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position w:val="-1"/>
                      <w:sz w:val="20"/>
                      <w:szCs w:val="20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position w:val="-1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position w:val="-1"/>
                      <w:sz w:val="20"/>
                      <w:szCs w:val="20"/>
                    </w:rPr>
                    <w:t>s</w:t>
                  </w:r>
                  <w:r>
                    <w:rPr>
                      <w:rFonts w:cs="Verdana" w:hAnsi="Verdana" w:eastAsia="Verdana" w:ascii="Verdana"/>
                      <w:spacing w:val="-8"/>
                      <w:w w:val="100"/>
                      <w:position w:val="-1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position w:val="-1"/>
                      <w:sz w:val="20"/>
                      <w:szCs w:val="20"/>
                    </w:rPr>
                    <w:t>l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position w:val="-1"/>
                      <w:sz w:val="20"/>
                      <w:szCs w:val="20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position w:val="-1"/>
                      <w:sz w:val="20"/>
                      <w:szCs w:val="20"/>
                    </w:rPr>
                    <w:t>s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position w:val="-1"/>
                      <w:sz w:val="20"/>
                      <w:szCs w:val="20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position w:val="-1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position w:val="-1"/>
                      <w:sz w:val="20"/>
                      <w:szCs w:val="20"/>
                    </w:rPr>
                    <w:t>d</w:t>
                  </w:r>
                  <w:r>
                    <w:rPr>
                      <w:rFonts w:cs="Verdana" w:hAnsi="Verdana" w:eastAsia="Verdana" w:ascii="Verdana"/>
                      <w:spacing w:val="-5"/>
                      <w:w w:val="100"/>
                      <w:position w:val="-1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position w:val="-1"/>
                      <w:sz w:val="20"/>
                      <w:szCs w:val="20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position w:val="-1"/>
                      <w:sz w:val="20"/>
                      <w:szCs w:val="20"/>
                    </w:rPr>
                    <w:t>n</w:t>
                  </w:r>
                  <w:r>
                    <w:rPr>
                      <w:rFonts w:cs="Verdana" w:hAnsi="Verdana" w:eastAsia="Verdana" w:ascii="Verdana"/>
                      <w:spacing w:val="-4"/>
                      <w:w w:val="100"/>
                      <w:position w:val="-1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position w:val="-1"/>
                      <w:sz w:val="20"/>
                      <w:szCs w:val="20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position w:val="-1"/>
                      <w:sz w:val="20"/>
                      <w:szCs w:val="20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position w:val="-1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position w:val="-1"/>
                      <w:sz w:val="20"/>
                      <w:szCs w:val="20"/>
                    </w:rPr>
                    <w:t>m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position w:val="-1"/>
                      <w:sz w:val="20"/>
                      <w:szCs w:val="20"/>
                    </w:rPr>
                    <w:t>s</w:t>
                  </w:r>
                  <w:r>
                    <w:rPr>
                      <w:rFonts w:cs="Verdana" w:hAnsi="Verdana" w:eastAsia="Verdana" w:ascii="Verdana"/>
                      <w:spacing w:val="-7"/>
                      <w:w w:val="100"/>
                      <w:position w:val="-1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position w:val="-1"/>
                      <w:sz w:val="20"/>
                      <w:szCs w:val="20"/>
                    </w:rPr>
                    <w:t>1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position w:val="-1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position w:val="-1"/>
                      <w:sz w:val="20"/>
                      <w:szCs w:val="20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position w:val="-1"/>
                      <w:sz w:val="20"/>
                      <w:szCs w:val="20"/>
                    </w:rPr>
                    <w:t>h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position w:val="-1"/>
                      <w:sz w:val="20"/>
                      <w:szCs w:val="20"/>
                    </w:rPr>
                    <w:t>r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position w:val="-1"/>
                      <w:sz w:val="20"/>
                      <w:szCs w:val="20"/>
                    </w:rPr>
                    <w:t>o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position w:val="-1"/>
                      <w:sz w:val="20"/>
                      <w:szCs w:val="20"/>
                    </w:rPr>
                    <w:t>u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position w:val="-1"/>
                      <w:sz w:val="20"/>
                      <w:szCs w:val="20"/>
                    </w:rPr>
                    <w:t>g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position w:val="-1"/>
                      <w:sz w:val="20"/>
                      <w:szCs w:val="20"/>
                    </w:rPr>
                    <w:t>h</w:t>
                  </w:r>
                  <w:r>
                    <w:rPr>
                      <w:rFonts w:cs="Verdana" w:hAnsi="Verdana" w:eastAsia="Verdana" w:ascii="Verdana"/>
                      <w:spacing w:val="-8"/>
                      <w:w w:val="100"/>
                      <w:position w:val="-1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position w:val="-1"/>
                      <w:sz w:val="20"/>
                      <w:szCs w:val="20"/>
                    </w:rPr>
                    <w:t>3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position w:val="-1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position w:val="-1"/>
                      <w:sz w:val="20"/>
                      <w:szCs w:val="20"/>
                    </w:rPr>
                    <w:t>a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position w:val="-1"/>
                      <w:sz w:val="20"/>
                      <w:szCs w:val="20"/>
                    </w:rPr>
                    <w:t>b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position w:val="-1"/>
                      <w:sz w:val="20"/>
                      <w:szCs w:val="20"/>
                    </w:rPr>
                    <w:t>o</w:t>
                  </w:r>
                  <w:r>
                    <w:rPr>
                      <w:rFonts w:cs="Verdana" w:hAnsi="Verdana" w:eastAsia="Verdana" w:ascii="Verdana"/>
                      <w:spacing w:val="2"/>
                      <w:w w:val="100"/>
                      <w:position w:val="-1"/>
                      <w:sz w:val="20"/>
                      <w:szCs w:val="20"/>
                    </w:rPr>
                    <w:t>v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position w:val="-1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position w:val="-1"/>
                      <w:sz w:val="20"/>
                      <w:szCs w:val="20"/>
                    </w:rPr>
                    <w:t>.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position w:val="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07pt;margin-top:345.121pt;width:27.3698pt;height:11.96pt;mso-position-horizontal-relative:page;mso-position-vertical-relative:page;z-index:-1096" filled="f" stroked="f">
            <v:textbox inset="0,0,0,0">
              <w:txbxContent>
                <w:p>
                  <w:pPr>
                    <w:rPr>
                      <w:rFonts w:cs="Verdana" w:hAnsi="Verdana" w:eastAsia="Verdana" w:ascii="Verdana"/>
                      <w:sz w:val="20"/>
                      <w:szCs w:val="20"/>
                    </w:rPr>
                    <w:tabs>
                      <w:tab w:pos="520" w:val="left"/>
                    </w:tabs>
                    <w:jc w:val="left"/>
                    <w:spacing w:lineRule="exact" w:line="220"/>
                    <w:ind w:left="20" w:right="-30"/>
                  </w:pPr>
                  <w:r>
                    <w:rPr>
                      <w:rFonts w:cs="Verdana" w:hAnsi="Verdana" w:eastAsia="Verdana" w:ascii="Verdana"/>
                      <w:w w:val="99"/>
                      <w:sz w:val="20"/>
                      <w:szCs w:val="20"/>
                    </w:rPr>
                  </w:r>
                  <w:r>
                    <w:rPr>
                      <w:rFonts w:cs="Verdana" w:hAnsi="Verdana" w:eastAsia="Verdana" w:ascii="Verdana"/>
                      <w:w w:val="99"/>
                      <w:sz w:val="20"/>
                      <w:szCs w:val="20"/>
                      <w:u w:val="single" w:color="000000"/>
                    </w:rPr>
                    <w:t> </w:t>
                  </w:r>
                  <w:r>
                    <w:rPr>
                      <w:rFonts w:cs="Verdana" w:hAnsi="Verdana" w:eastAsia="Verdana" w:ascii="Verdana"/>
                      <w:w w:val="100"/>
                      <w:sz w:val="20"/>
                      <w:szCs w:val="20"/>
                      <w:u w:val="single" w:color="000000"/>
                    </w:rPr>
                    <w:tab/>
                  </w:r>
                  <w:r>
                    <w:rPr>
                      <w:rFonts w:cs="Verdana" w:hAnsi="Verdana" w:eastAsia="Verdana" w:ascii="Verdana"/>
                      <w:w w:val="100"/>
                      <w:sz w:val="20"/>
                      <w:szCs w:val="20"/>
                      <w:u w:val="single" w:color="000000"/>
                    </w:rPr>
                  </w:r>
                  <w:r>
                    <w:rPr>
                      <w:rFonts w:cs="Verdana" w:hAnsi="Verdana" w:eastAsia="Verdana" w:ascii="Verdana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71pt;margin-top:345.121pt;width:11.961pt;height:11.96pt;mso-position-horizontal-relative:page;mso-position-vertical-relative:page;z-index:-1097" filled="f" stroked="f">
            <v:textbox inset="0,0,0,0">
              <w:txbxContent>
                <w:p>
                  <w:pPr>
                    <w:rPr>
                      <w:rFonts w:cs="Verdana" w:hAnsi="Verdana" w:eastAsia="Verdana" w:ascii="Verdana"/>
                      <w:sz w:val="20"/>
                      <w:szCs w:val="20"/>
                    </w:rPr>
                    <w:jc w:val="left"/>
                    <w:spacing w:lineRule="exact" w:line="220"/>
                    <w:ind w:left="20" w:right="-30"/>
                  </w:pP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4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.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43pt;margin-top:302.881pt;width:27.678pt;height:11.96pt;mso-position-horizontal-relative:page;mso-position-vertical-relative:page;z-index:-1098" filled="f" stroked="f">
            <v:textbox inset="0,0,0,0">
              <w:txbxContent>
                <w:p>
                  <w:pPr>
                    <w:rPr>
                      <w:rFonts w:cs="Verdana" w:hAnsi="Verdana" w:eastAsia="Verdana" w:ascii="Verdana"/>
                      <w:sz w:val="20"/>
                      <w:szCs w:val="20"/>
                    </w:rPr>
                    <w:jc w:val="left"/>
                    <w:spacing w:lineRule="exact" w:line="220"/>
                    <w:ind w:left="20" w:right="-30"/>
                  </w:pP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F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se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07pt;margin-top:302.881pt;width:24.5763pt;height:11.96pt;mso-position-horizontal-relative:page;mso-position-vertical-relative:page;z-index:-1099" filled="f" stroked="f">
            <v:textbox inset="0,0,0,0">
              <w:txbxContent>
                <w:p>
                  <w:pPr>
                    <w:rPr>
                      <w:rFonts w:cs="Verdana" w:hAnsi="Verdana" w:eastAsia="Verdana" w:ascii="Verdana"/>
                      <w:sz w:val="20"/>
                      <w:szCs w:val="20"/>
                    </w:rPr>
                    <w:jc w:val="left"/>
                    <w:spacing w:lineRule="exact" w:line="220"/>
                    <w:ind w:left="20" w:right="-30"/>
                  </w:pP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17.52pt;margin-top:290.641pt;width:323.049pt;height:36.32pt;mso-position-horizontal-relative:page;mso-position-vertical-relative:page;z-index:-1100" filled="f" stroked="f">
            <v:textbox inset="0,0,0,0">
              <w:txbxContent>
                <w:p>
                  <w:pPr>
                    <w:rPr>
                      <w:rFonts w:cs="Verdana" w:hAnsi="Verdana" w:eastAsia="Verdana" w:ascii="Verdana"/>
                      <w:sz w:val="20"/>
                      <w:szCs w:val="20"/>
                    </w:rPr>
                    <w:jc w:val="left"/>
                    <w:spacing w:lineRule="exact" w:line="220"/>
                    <w:ind w:left="20" w:right="-28"/>
                  </w:pP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Y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Verdana" w:hAnsi="Verdana" w:eastAsia="Verdana" w:ascii="Verdana"/>
                      <w:spacing w:val="2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2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Verdana" w:hAnsi="Verdana" w:eastAsia="Verdana" w:ascii="Verdana"/>
                      <w:spacing w:val="2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g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4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al</w:t>
                  </w:r>
                  <w:r>
                    <w:rPr>
                      <w:rFonts w:cs="Verdana" w:hAnsi="Verdana" w:eastAsia="Verdana" w:ascii="Verdana"/>
                      <w:spacing w:val="18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Verdana" w:hAnsi="Verdana" w:eastAsia="Verdana" w:ascii="Verdana"/>
                      <w:spacing w:val="2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Verdana" w:hAnsi="Verdana" w:eastAsia="Verdana" w:ascii="Verdana"/>
                      <w:spacing w:val="17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h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Verdana" w:hAnsi="Verdana" w:eastAsia="Verdana" w:ascii="Verdana"/>
                      <w:spacing w:val="1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f</w:t>
                  </w:r>
                  <w:r>
                    <w:rPr>
                      <w:rFonts w:cs="Verdana" w:hAnsi="Verdana" w:eastAsia="Verdana" w:ascii="Verdana"/>
                      <w:spacing w:val="2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w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h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ch</w:t>
                  </w:r>
                  <w:r>
                    <w:rPr>
                      <w:rFonts w:cs="Verdana" w:hAnsi="Verdana" w:eastAsia="Verdana" w:ascii="Verdana"/>
                      <w:spacing w:val="18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y</w:t>
                  </w:r>
                  <w:r>
                    <w:rPr>
                      <w:rFonts w:cs="Verdana" w:hAnsi="Verdana" w:eastAsia="Verdana" w:ascii="Verdana"/>
                      <w:spacing w:val="19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g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al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rPr>
                      <w:rFonts w:cs="Verdana" w:hAnsi="Verdana" w:eastAsia="Verdana" w:ascii="Verdana"/>
                      <w:sz w:val="20"/>
                      <w:szCs w:val="20"/>
                    </w:rPr>
                    <w:jc w:val="left"/>
                    <w:spacing w:before="9" w:lineRule="exact" w:line="240"/>
                    <w:ind w:left="20" w:right="-16"/>
                  </w:pP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Verdana" w:hAnsi="Verdana" w:eastAsia="Verdana" w:ascii="Verdana"/>
                      <w:spacing w:val="4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Verdana" w:hAnsi="Verdana" w:eastAsia="Verdana" w:ascii="Verdana"/>
                      <w:spacing w:val="4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Verdana" w:hAnsi="Verdana" w:eastAsia="Verdana" w:ascii="Verdana"/>
                      <w:spacing w:val="39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Verdana" w:hAnsi="Verdana" w:eastAsia="Verdana" w:ascii="Verdana"/>
                      <w:spacing w:val="46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Verdana" w:hAnsi="Verdana" w:eastAsia="Verdana" w:ascii="Verdana"/>
                      <w:spacing w:val="4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f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g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Verdana" w:hAnsi="Verdana" w:eastAsia="Verdana" w:ascii="Verdana"/>
                      <w:spacing w:val="4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-3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z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,</w:t>
                  </w:r>
                  <w:r>
                    <w:rPr>
                      <w:rFonts w:cs="Verdana" w:hAnsi="Verdana" w:eastAsia="Verdana" w:ascii="Verdana"/>
                      <w:spacing w:val="4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f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g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Verdana" w:hAnsi="Verdana" w:eastAsia="Verdana" w:ascii="Verdana"/>
                      <w:spacing w:val="4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y,</w:t>
                  </w:r>
                  <w:r>
                    <w:rPr>
                      <w:rFonts w:cs="Verdana" w:hAnsi="Verdana" w:eastAsia="Verdana" w:ascii="Verdana"/>
                      <w:spacing w:val="4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f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g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g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v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,</w:t>
                  </w:r>
                  <w:r>
                    <w:rPr>
                      <w:rFonts w:cs="Verdana" w:hAnsi="Verdana" w:eastAsia="Verdana" w:ascii="Verdana"/>
                      <w:spacing w:val="-1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2"/>
                      <w:w w:val="100"/>
                      <w:sz w:val="20"/>
                      <w:szCs w:val="20"/>
                    </w:rPr>
                    <w:t>f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g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Verdana" w:hAnsi="Verdana" w:eastAsia="Verdana" w:ascii="Verdana"/>
                      <w:spacing w:val="-7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Verdana" w:hAnsi="Verdana" w:eastAsia="Verdana" w:ascii="Verdana"/>
                      <w:spacing w:val="-1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Verdana" w:hAnsi="Verdana" w:eastAsia="Verdana" w:ascii="Verdana"/>
                      <w:spacing w:val="-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2"/>
                      <w:w w:val="100"/>
                      <w:sz w:val="20"/>
                      <w:szCs w:val="20"/>
                    </w:rPr>
                    <w:t>f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g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Verdana" w:hAnsi="Verdana" w:eastAsia="Verdana" w:ascii="Verdana"/>
                      <w:spacing w:val="-7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h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.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07pt;margin-top:290.641pt;width:27.3698pt;height:11.96pt;mso-position-horizontal-relative:page;mso-position-vertical-relative:page;z-index:-1101" filled="f" stroked="f">
            <v:textbox inset="0,0,0,0">
              <w:txbxContent>
                <w:p>
                  <w:pPr>
                    <w:rPr>
                      <w:rFonts w:cs="Verdana" w:hAnsi="Verdana" w:eastAsia="Verdana" w:ascii="Verdana"/>
                      <w:sz w:val="20"/>
                      <w:szCs w:val="20"/>
                    </w:rPr>
                    <w:tabs>
                      <w:tab w:pos="520" w:val="left"/>
                    </w:tabs>
                    <w:jc w:val="left"/>
                    <w:spacing w:lineRule="exact" w:line="220"/>
                    <w:ind w:left="20" w:right="-30"/>
                  </w:pPr>
                  <w:r>
                    <w:rPr>
                      <w:rFonts w:cs="Verdana" w:hAnsi="Verdana" w:eastAsia="Verdana" w:ascii="Verdana"/>
                      <w:w w:val="99"/>
                      <w:sz w:val="20"/>
                      <w:szCs w:val="20"/>
                    </w:rPr>
                  </w:r>
                  <w:r>
                    <w:rPr>
                      <w:rFonts w:cs="Verdana" w:hAnsi="Verdana" w:eastAsia="Verdana" w:ascii="Verdana"/>
                      <w:w w:val="99"/>
                      <w:sz w:val="20"/>
                      <w:szCs w:val="20"/>
                      <w:u w:val="single" w:color="000000"/>
                    </w:rPr>
                    <w:t> </w:t>
                  </w:r>
                  <w:r>
                    <w:rPr>
                      <w:rFonts w:cs="Verdana" w:hAnsi="Verdana" w:eastAsia="Verdana" w:ascii="Verdana"/>
                      <w:w w:val="100"/>
                      <w:sz w:val="20"/>
                      <w:szCs w:val="20"/>
                      <w:u w:val="single" w:color="000000"/>
                    </w:rPr>
                    <w:tab/>
                  </w:r>
                  <w:r>
                    <w:rPr>
                      <w:rFonts w:cs="Verdana" w:hAnsi="Verdana" w:eastAsia="Verdana" w:ascii="Verdana"/>
                      <w:w w:val="100"/>
                      <w:sz w:val="20"/>
                      <w:szCs w:val="20"/>
                      <w:u w:val="single" w:color="000000"/>
                    </w:rPr>
                  </w:r>
                  <w:r>
                    <w:rPr>
                      <w:rFonts w:cs="Verdana" w:hAnsi="Verdana" w:eastAsia="Verdana" w:ascii="Verdana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71pt;margin-top:290.641pt;width:11.961pt;height:11.96pt;mso-position-horizontal-relative:page;mso-position-vertical-relative:page;z-index:-1102" filled="f" stroked="f">
            <v:textbox inset="0,0,0,0">
              <w:txbxContent>
                <w:p>
                  <w:pPr>
                    <w:rPr>
                      <w:rFonts w:cs="Verdana" w:hAnsi="Verdana" w:eastAsia="Verdana" w:ascii="Verdana"/>
                      <w:sz w:val="20"/>
                      <w:szCs w:val="20"/>
                    </w:rPr>
                    <w:jc w:val="left"/>
                    <w:spacing w:lineRule="exact" w:line="220"/>
                    <w:ind w:left="20" w:right="-30"/>
                  </w:pP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3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.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43pt;margin-top:236.161pt;width:27.678pt;height:11.96pt;mso-position-horizontal-relative:page;mso-position-vertical-relative:page;z-index:-1103" filled="f" stroked="f">
            <v:textbox inset="0,0,0,0">
              <w:txbxContent>
                <w:p>
                  <w:pPr>
                    <w:rPr>
                      <w:rFonts w:cs="Verdana" w:hAnsi="Verdana" w:eastAsia="Verdana" w:ascii="Verdana"/>
                      <w:sz w:val="20"/>
                      <w:szCs w:val="20"/>
                    </w:rPr>
                    <w:jc w:val="left"/>
                    <w:spacing w:lineRule="exact" w:line="220"/>
                    <w:ind w:left="20" w:right="-30"/>
                  </w:pP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F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se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07pt;margin-top:236.161pt;width:24.5763pt;height:11.96pt;mso-position-horizontal-relative:page;mso-position-vertical-relative:page;z-index:-1104" filled="f" stroked="f">
            <v:textbox inset="0,0,0,0">
              <w:txbxContent>
                <w:p>
                  <w:pPr>
                    <w:rPr>
                      <w:rFonts w:cs="Verdana" w:hAnsi="Verdana" w:eastAsia="Verdana" w:ascii="Verdana"/>
                      <w:sz w:val="20"/>
                      <w:szCs w:val="20"/>
                    </w:rPr>
                    <w:jc w:val="left"/>
                    <w:spacing w:lineRule="exact" w:line="220"/>
                    <w:ind w:left="20" w:right="-30"/>
                  </w:pP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17.52pt;margin-top:224.041pt;width:323.305pt;height:48.44pt;mso-position-horizontal-relative:page;mso-position-vertical-relative:page;z-index:-1105" filled="f" stroked="f">
            <v:textbox inset="0,0,0,0">
              <w:txbxContent>
                <w:p>
                  <w:pPr>
                    <w:rPr>
                      <w:rFonts w:cs="Verdana" w:hAnsi="Verdana" w:eastAsia="Verdana" w:ascii="Verdana"/>
                      <w:sz w:val="20"/>
                      <w:szCs w:val="20"/>
                    </w:rPr>
                    <w:jc w:val="left"/>
                    <w:spacing w:lineRule="exact" w:line="220"/>
                    <w:ind w:left="20" w:right="-21"/>
                  </w:pP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Y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Verdana" w:hAnsi="Verdana" w:eastAsia="Verdana" w:ascii="Verdana"/>
                      <w:spacing w:val="3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3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Verdana" w:hAnsi="Verdana" w:eastAsia="Verdana" w:ascii="Verdana"/>
                      <w:spacing w:val="37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2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Verdana" w:hAnsi="Verdana" w:eastAsia="Verdana" w:ascii="Verdana"/>
                      <w:spacing w:val="28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f</w:t>
                  </w:r>
                  <w:r>
                    <w:rPr>
                      <w:rFonts w:cs="Verdana" w:hAnsi="Verdana" w:eastAsia="Verdana" w:ascii="Verdana"/>
                      <w:spacing w:val="3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w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h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h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,</w:t>
                  </w:r>
                  <w:r>
                    <w:rPr>
                      <w:rFonts w:cs="Verdana" w:hAnsi="Verdana" w:eastAsia="Verdana" w:ascii="Verdana"/>
                      <w:spacing w:val="29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Verdana" w:hAnsi="Verdana" w:eastAsia="Verdana" w:ascii="Verdana"/>
                      <w:spacing w:val="3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h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3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g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g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g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,</w:t>
                  </w:r>
                  <w:r>
                    <w:rPr>
                      <w:rFonts w:cs="Verdana" w:hAnsi="Verdana" w:eastAsia="Verdana" w:ascii="Verdana"/>
                      <w:spacing w:val="2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29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h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an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rPr>
                      <w:rFonts w:cs="Verdana" w:hAnsi="Verdana" w:eastAsia="Verdana" w:ascii="Verdana"/>
                      <w:sz w:val="20"/>
                      <w:szCs w:val="20"/>
                    </w:rPr>
                    <w:jc w:val="left"/>
                    <w:spacing w:before="5" w:lineRule="exact" w:line="240"/>
                    <w:ind w:left="20" w:right="-16"/>
                  </w:pP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-</w:t>
                  </w:r>
                  <w:r>
                    <w:rPr>
                      <w:rFonts w:cs="Verdana" w:hAnsi="Verdana" w:eastAsia="Verdana" w:ascii="Verdana"/>
                      <w:spacing w:val="2"/>
                      <w:w w:val="100"/>
                      <w:sz w:val="20"/>
                      <w:szCs w:val="20"/>
                    </w:rPr>
                    <w:t>f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h</w:t>
                  </w:r>
                  <w:r>
                    <w:rPr>
                      <w:rFonts w:cs="Verdana" w:hAnsi="Verdana" w:eastAsia="Verdana" w:ascii="Verdana"/>
                      <w:spacing w:val="1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f</w:t>
                  </w:r>
                  <w:r>
                    <w:rPr>
                      <w:rFonts w:cs="Verdana" w:hAnsi="Verdana" w:eastAsia="Verdana" w:ascii="Verdana"/>
                      <w:spacing w:val="2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h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17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ca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al</w:t>
                  </w:r>
                  <w:r>
                    <w:rPr>
                      <w:rFonts w:cs="Verdana" w:hAnsi="Verdana" w:eastAsia="Verdana" w:ascii="Verdana"/>
                      <w:spacing w:val="17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ck</w:t>
                  </w:r>
                  <w:r>
                    <w:rPr>
                      <w:rFonts w:cs="Verdana" w:hAnsi="Verdana" w:eastAsia="Verdana" w:ascii="Verdana"/>
                      <w:spacing w:val="16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Verdana" w:hAnsi="Verdana" w:eastAsia="Verdana" w:ascii="Verdana"/>
                      <w:spacing w:val="19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w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Verdana" w:hAnsi="Verdana" w:eastAsia="Verdana" w:ascii="Verdana"/>
                      <w:spacing w:val="17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f</w:t>
                  </w:r>
                  <w:r>
                    <w:rPr>
                      <w:rFonts w:cs="Verdana" w:hAnsi="Verdana" w:eastAsia="Verdana" w:ascii="Verdana"/>
                      <w:spacing w:val="2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Verdana" w:hAnsi="Verdana" w:eastAsia="Verdana" w:ascii="Verdana"/>
                      <w:spacing w:val="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Verdana" w:hAnsi="Verdana" w:eastAsia="Verdana" w:ascii="Verdana"/>
                      <w:spacing w:val="16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Verdana" w:hAnsi="Verdana" w:eastAsia="Verdana" w:ascii="Verdana"/>
                      <w:spacing w:val="25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2"/>
                      <w:w w:val="100"/>
                      <w:sz w:val="20"/>
                      <w:szCs w:val="20"/>
                    </w:rPr>
                    <w:t>v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Verdana" w:hAnsi="Verdana" w:eastAsia="Verdana" w:ascii="Verdana"/>
                      <w:spacing w:val="16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b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y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f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g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z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s,</w:t>
                  </w:r>
                  <w:r>
                    <w:rPr>
                      <w:rFonts w:cs="Verdana" w:hAnsi="Verdana" w:eastAsia="Verdana" w:ascii="Verdana"/>
                      <w:spacing w:val="-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f</w:t>
                  </w:r>
                  <w:r>
                    <w:rPr>
                      <w:rFonts w:cs="Verdana" w:hAnsi="Verdana" w:eastAsia="Verdana" w:ascii="Verdana"/>
                      <w:spacing w:val="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g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s,</w:t>
                  </w:r>
                  <w:r>
                    <w:rPr>
                      <w:rFonts w:cs="Verdana" w:hAnsi="Verdana" w:eastAsia="Verdana" w:ascii="Verdana"/>
                      <w:spacing w:val="-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f</w:t>
                  </w:r>
                  <w:r>
                    <w:rPr>
                      <w:rFonts w:cs="Verdana" w:hAnsi="Verdana" w:eastAsia="Verdana" w:ascii="Verdana"/>
                      <w:spacing w:val="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g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Verdana" w:hAnsi="Verdana" w:eastAsia="Verdana" w:ascii="Verdana"/>
                      <w:spacing w:val="-6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Verdana" w:hAnsi="Verdana" w:eastAsia="Verdana" w:ascii="Verdana"/>
                      <w:spacing w:val="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f</w:t>
                  </w:r>
                  <w:r>
                    <w:rPr>
                      <w:rFonts w:cs="Verdana" w:hAnsi="Verdana" w:eastAsia="Verdana" w:ascii="Verdana"/>
                      <w:spacing w:val="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g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rPr>
                      <w:rFonts w:cs="Verdana" w:hAnsi="Verdana" w:eastAsia="Verdana" w:ascii="Verdana"/>
                      <w:sz w:val="20"/>
                      <w:szCs w:val="20"/>
                    </w:rPr>
                    <w:jc w:val="left"/>
                    <w:spacing w:lineRule="exact" w:line="220"/>
                    <w:ind w:left="20"/>
                  </w:pPr>
                  <w:r>
                    <w:rPr>
                      <w:rFonts w:cs="Verdana" w:hAnsi="Verdana" w:eastAsia="Verdana" w:ascii="Verdana"/>
                      <w:spacing w:val="1"/>
                      <w:w w:val="100"/>
                      <w:position w:val="-1"/>
                      <w:sz w:val="20"/>
                      <w:szCs w:val="20"/>
                    </w:rPr>
                    <w:t>p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position w:val="-1"/>
                      <w:sz w:val="20"/>
                      <w:szCs w:val="20"/>
                    </w:rPr>
                    <w:t>a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position w:val="-1"/>
                      <w:sz w:val="20"/>
                      <w:szCs w:val="20"/>
                    </w:rPr>
                    <w:t>r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position w:val="-1"/>
                      <w:sz w:val="20"/>
                      <w:szCs w:val="20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position w:val="-1"/>
                      <w:sz w:val="20"/>
                      <w:szCs w:val="20"/>
                    </w:rPr>
                    <w:t>n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position w:val="-1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position w:val="-1"/>
                      <w:sz w:val="20"/>
                      <w:szCs w:val="20"/>
                    </w:rPr>
                    <w:t>r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position w:val="-1"/>
                      <w:sz w:val="20"/>
                      <w:szCs w:val="20"/>
                    </w:rPr>
                    <w:t>s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position w:val="-1"/>
                      <w:sz w:val="20"/>
                      <w:szCs w:val="20"/>
                    </w:rPr>
                    <w:t>h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position w:val="-1"/>
                      <w:sz w:val="20"/>
                      <w:szCs w:val="20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position w:val="-1"/>
                      <w:sz w:val="20"/>
                      <w:szCs w:val="20"/>
                    </w:rPr>
                    <w:t>p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position w:val="-1"/>
                      <w:sz w:val="20"/>
                      <w:szCs w:val="20"/>
                    </w:rPr>
                    <w:t>s.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position w:val="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07pt;margin-top:224.041pt;width:27.3698pt;height:11.96pt;mso-position-horizontal-relative:page;mso-position-vertical-relative:page;z-index:-1106" filled="f" stroked="f">
            <v:textbox inset="0,0,0,0">
              <w:txbxContent>
                <w:p>
                  <w:pPr>
                    <w:rPr>
                      <w:rFonts w:cs="Verdana" w:hAnsi="Verdana" w:eastAsia="Verdana" w:ascii="Verdana"/>
                      <w:sz w:val="20"/>
                      <w:szCs w:val="20"/>
                    </w:rPr>
                    <w:tabs>
                      <w:tab w:pos="520" w:val="left"/>
                    </w:tabs>
                    <w:jc w:val="left"/>
                    <w:spacing w:lineRule="exact" w:line="220"/>
                    <w:ind w:left="20" w:right="-30"/>
                  </w:pPr>
                  <w:r>
                    <w:rPr>
                      <w:rFonts w:cs="Verdana" w:hAnsi="Verdana" w:eastAsia="Verdana" w:ascii="Verdana"/>
                      <w:w w:val="99"/>
                      <w:sz w:val="20"/>
                      <w:szCs w:val="20"/>
                    </w:rPr>
                  </w:r>
                  <w:r>
                    <w:rPr>
                      <w:rFonts w:cs="Verdana" w:hAnsi="Verdana" w:eastAsia="Verdana" w:ascii="Verdana"/>
                      <w:w w:val="99"/>
                      <w:sz w:val="20"/>
                      <w:szCs w:val="20"/>
                      <w:u w:val="single" w:color="000000"/>
                    </w:rPr>
                    <w:t> </w:t>
                  </w:r>
                  <w:r>
                    <w:rPr>
                      <w:rFonts w:cs="Verdana" w:hAnsi="Verdana" w:eastAsia="Verdana" w:ascii="Verdana"/>
                      <w:w w:val="100"/>
                      <w:sz w:val="20"/>
                      <w:szCs w:val="20"/>
                      <w:u w:val="single" w:color="000000"/>
                    </w:rPr>
                    <w:tab/>
                  </w:r>
                  <w:r>
                    <w:rPr>
                      <w:rFonts w:cs="Verdana" w:hAnsi="Verdana" w:eastAsia="Verdana" w:ascii="Verdana"/>
                      <w:w w:val="100"/>
                      <w:sz w:val="20"/>
                      <w:szCs w:val="20"/>
                      <w:u w:val="single" w:color="000000"/>
                    </w:rPr>
                  </w:r>
                  <w:r>
                    <w:rPr>
                      <w:rFonts w:cs="Verdana" w:hAnsi="Verdana" w:eastAsia="Verdana" w:ascii="Verdana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71pt;margin-top:224.041pt;width:11.961pt;height:11.96pt;mso-position-horizontal-relative:page;mso-position-vertical-relative:page;z-index:-1107" filled="f" stroked="f">
            <v:textbox inset="0,0,0,0">
              <w:txbxContent>
                <w:p>
                  <w:pPr>
                    <w:rPr>
                      <w:rFonts w:cs="Verdana" w:hAnsi="Verdana" w:eastAsia="Verdana" w:ascii="Verdana"/>
                      <w:sz w:val="20"/>
                      <w:szCs w:val="20"/>
                    </w:rPr>
                    <w:jc w:val="left"/>
                    <w:spacing w:lineRule="exact" w:line="220"/>
                    <w:ind w:left="20" w:right="-30"/>
                  </w:pP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2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.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43pt;margin-top:181.801pt;width:27.678pt;height:11.96pt;mso-position-horizontal-relative:page;mso-position-vertical-relative:page;z-index:-1108" filled="f" stroked="f">
            <v:textbox inset="0,0,0,0">
              <w:txbxContent>
                <w:p>
                  <w:pPr>
                    <w:rPr>
                      <w:rFonts w:cs="Verdana" w:hAnsi="Verdana" w:eastAsia="Verdana" w:ascii="Verdana"/>
                      <w:sz w:val="20"/>
                      <w:szCs w:val="20"/>
                    </w:rPr>
                    <w:jc w:val="left"/>
                    <w:spacing w:lineRule="exact" w:line="220"/>
                    <w:ind w:left="20" w:right="-30"/>
                  </w:pP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F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se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07pt;margin-top:181.801pt;width:24.5763pt;height:11.96pt;mso-position-horizontal-relative:page;mso-position-vertical-relative:page;z-index:-1109" filled="f" stroked="f">
            <v:textbox inset="0,0,0,0">
              <w:txbxContent>
                <w:p>
                  <w:pPr>
                    <w:rPr>
                      <w:rFonts w:cs="Verdana" w:hAnsi="Verdana" w:eastAsia="Verdana" w:ascii="Verdana"/>
                      <w:sz w:val="20"/>
                      <w:szCs w:val="20"/>
                    </w:rPr>
                    <w:jc w:val="left"/>
                    <w:spacing w:lineRule="exact" w:line="220"/>
                    <w:ind w:left="20" w:right="-30"/>
                  </w:pP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17.52pt;margin-top:169.561pt;width:323.428pt;height:36.32pt;mso-position-horizontal-relative:page;mso-position-vertical-relative:page;z-index:-1110" filled="f" stroked="f">
            <v:textbox inset="0,0,0,0">
              <w:txbxContent>
                <w:p>
                  <w:pPr>
                    <w:rPr>
                      <w:rFonts w:cs="Verdana" w:hAnsi="Verdana" w:eastAsia="Verdana" w:ascii="Verdana"/>
                      <w:sz w:val="20"/>
                      <w:szCs w:val="20"/>
                    </w:rPr>
                    <w:jc w:val="left"/>
                    <w:spacing w:lineRule="exact" w:line="220"/>
                    <w:ind w:left="20" w:right="-30"/>
                  </w:pP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Y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Verdana" w:hAnsi="Verdana" w:eastAsia="Verdana" w:ascii="Verdana"/>
                      <w:spacing w:val="4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4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an</w:t>
                  </w:r>
                  <w:r>
                    <w:rPr>
                      <w:rFonts w:cs="Verdana" w:hAnsi="Verdana" w:eastAsia="Verdana" w:ascii="Verdana"/>
                      <w:spacing w:val="46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y</w:t>
                  </w:r>
                  <w:r>
                    <w:rPr>
                      <w:rFonts w:cs="Verdana" w:hAnsi="Verdana" w:eastAsia="Verdana" w:ascii="Verdana"/>
                      <w:spacing w:val="39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g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z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Verdana" w:hAnsi="Verdana" w:eastAsia="Verdana" w:ascii="Verdana"/>
                      <w:spacing w:val="35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Verdana" w:hAnsi="Verdana" w:eastAsia="Verdana" w:ascii="Verdana"/>
                      <w:spacing w:val="38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4"/>
                      <w:w w:val="100"/>
                      <w:sz w:val="20"/>
                      <w:szCs w:val="20"/>
                    </w:rPr>
                    <w:t>h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4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aws</w:t>
                  </w:r>
                  <w:r>
                    <w:rPr>
                      <w:rFonts w:cs="Verdana" w:hAnsi="Verdana" w:eastAsia="Verdana" w:ascii="Verdana"/>
                      <w:spacing w:val="4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8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f</w:t>
                  </w:r>
                  <w:r>
                    <w:rPr>
                      <w:rFonts w:cs="Verdana" w:hAnsi="Verdana" w:eastAsia="Verdana" w:ascii="Verdana"/>
                      <w:spacing w:val="4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Verdana" w:hAnsi="Verdana" w:eastAsia="Verdana" w:ascii="Verdana"/>
                      <w:spacing w:val="47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j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rPr>
                      <w:rFonts w:cs="Verdana" w:hAnsi="Verdana" w:eastAsia="Verdana" w:ascii="Verdana"/>
                      <w:sz w:val="20"/>
                      <w:szCs w:val="20"/>
                    </w:rPr>
                    <w:jc w:val="left"/>
                    <w:spacing w:before="9" w:lineRule="exact" w:line="240"/>
                    <w:ind w:left="20" w:right="-5"/>
                  </w:pP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h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Verdana" w:hAnsi="Verdana" w:eastAsia="Verdana" w:ascii="Verdana"/>
                      <w:spacing w:val="8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h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an</w:t>
                  </w:r>
                  <w:r>
                    <w:rPr>
                      <w:rFonts w:cs="Verdana" w:hAnsi="Verdana" w:eastAsia="Verdana" w:ascii="Verdana"/>
                      <w:spacing w:val="1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h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se</w:t>
                  </w:r>
                  <w:r>
                    <w:rPr>
                      <w:rFonts w:cs="Verdana" w:hAnsi="Verdana" w:eastAsia="Verdana" w:ascii="Verdana"/>
                      <w:spacing w:val="7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f</w:t>
                  </w:r>
                  <w:r>
                    <w:rPr>
                      <w:rFonts w:cs="Verdana" w:hAnsi="Verdana" w:eastAsia="Verdana" w:ascii="Verdana"/>
                      <w:spacing w:val="1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h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1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Verdana" w:hAnsi="Verdana" w:eastAsia="Verdana" w:ascii="Verdana"/>
                      <w:spacing w:val="7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Verdana" w:hAnsi="Verdana" w:eastAsia="Verdana" w:ascii="Verdana"/>
                      <w:spacing w:val="7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Verdana" w:hAnsi="Verdana" w:eastAsia="Verdana" w:ascii="Verdana"/>
                      <w:spacing w:val="1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y</w:t>
                  </w:r>
                  <w:r>
                    <w:rPr>
                      <w:rFonts w:cs="Verdana" w:hAnsi="Verdana" w:eastAsia="Verdana" w:ascii="Verdana"/>
                      <w:spacing w:val="1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,</w:t>
                  </w:r>
                  <w:r>
                    <w:rPr>
                      <w:rFonts w:cs="Verdana" w:hAnsi="Verdana" w:eastAsia="Verdana" w:ascii="Verdana"/>
                      <w:spacing w:val="7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y</w:t>
                  </w:r>
                  <w:r>
                    <w:rPr>
                      <w:rFonts w:cs="Verdana" w:hAnsi="Verdana" w:eastAsia="Verdana" w:ascii="Verdana"/>
                      <w:spacing w:val="6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Verdana" w:hAnsi="Verdana" w:eastAsia="Verdana" w:ascii="Verdan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Verdana" w:hAnsi="Verdana" w:eastAsia="Verdana" w:ascii="Verdana"/>
                      <w:spacing w:val="-1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f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h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-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Verdana" w:hAnsi="Verdana" w:eastAsia="Verdana" w:ascii="Verdana"/>
                      <w:spacing w:val="-6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s.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07pt;margin-top:169.561pt;width:27.3698pt;height:11.96pt;mso-position-horizontal-relative:page;mso-position-vertical-relative:page;z-index:-1111" filled="f" stroked="f">
            <v:textbox inset="0,0,0,0">
              <w:txbxContent>
                <w:p>
                  <w:pPr>
                    <w:rPr>
                      <w:rFonts w:cs="Verdana" w:hAnsi="Verdana" w:eastAsia="Verdana" w:ascii="Verdana"/>
                      <w:sz w:val="20"/>
                      <w:szCs w:val="20"/>
                    </w:rPr>
                    <w:tabs>
                      <w:tab w:pos="520" w:val="left"/>
                    </w:tabs>
                    <w:jc w:val="left"/>
                    <w:spacing w:lineRule="exact" w:line="220"/>
                    <w:ind w:left="20" w:right="-30"/>
                  </w:pPr>
                  <w:r>
                    <w:rPr>
                      <w:rFonts w:cs="Verdana" w:hAnsi="Verdana" w:eastAsia="Verdana" w:ascii="Verdana"/>
                      <w:w w:val="99"/>
                      <w:sz w:val="20"/>
                      <w:szCs w:val="20"/>
                    </w:rPr>
                  </w:r>
                  <w:r>
                    <w:rPr>
                      <w:rFonts w:cs="Verdana" w:hAnsi="Verdana" w:eastAsia="Verdana" w:ascii="Verdana"/>
                      <w:w w:val="99"/>
                      <w:sz w:val="20"/>
                      <w:szCs w:val="20"/>
                      <w:u w:val="single" w:color="000000"/>
                    </w:rPr>
                    <w:t> </w:t>
                  </w:r>
                  <w:r>
                    <w:rPr>
                      <w:rFonts w:cs="Verdana" w:hAnsi="Verdana" w:eastAsia="Verdana" w:ascii="Verdana"/>
                      <w:w w:val="100"/>
                      <w:sz w:val="20"/>
                      <w:szCs w:val="20"/>
                      <w:u w:val="single" w:color="000000"/>
                    </w:rPr>
                    <w:tab/>
                  </w:r>
                  <w:r>
                    <w:rPr>
                      <w:rFonts w:cs="Verdana" w:hAnsi="Verdana" w:eastAsia="Verdana" w:ascii="Verdana"/>
                      <w:w w:val="100"/>
                      <w:sz w:val="20"/>
                      <w:szCs w:val="20"/>
                      <w:u w:val="single" w:color="000000"/>
                    </w:rPr>
                  </w:r>
                  <w:r>
                    <w:rPr>
                      <w:rFonts w:cs="Verdana" w:hAnsi="Verdana" w:eastAsia="Verdana" w:ascii="Verdana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71pt;margin-top:169.561pt;width:11.961pt;height:11.96pt;mso-position-horizontal-relative:page;mso-position-vertical-relative:page;z-index:-1112" filled="f" stroked="f">
            <v:textbox inset="0,0,0,0">
              <w:txbxContent>
                <w:p>
                  <w:pPr>
                    <w:rPr>
                      <w:rFonts w:cs="Verdana" w:hAnsi="Verdana" w:eastAsia="Verdana" w:ascii="Verdana"/>
                      <w:sz w:val="20"/>
                      <w:szCs w:val="20"/>
                    </w:rPr>
                    <w:jc w:val="left"/>
                    <w:spacing w:lineRule="exact" w:line="220"/>
                    <w:ind w:left="20" w:right="-30"/>
                  </w:pP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1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.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71pt;margin-top:139.441pt;width:167.729pt;height:11.96pt;mso-position-horizontal-relative:page;mso-position-vertical-relative:page;z-index:-1113" filled="f" stroked="f">
            <v:textbox inset="0,0,0,0">
              <w:txbxContent>
                <w:p>
                  <w:pPr>
                    <w:rPr>
                      <w:rFonts w:cs="Verdana" w:hAnsi="Verdana" w:eastAsia="Verdana" w:ascii="Verdana"/>
                      <w:sz w:val="20"/>
                      <w:szCs w:val="20"/>
                    </w:rPr>
                    <w:jc w:val="left"/>
                    <w:spacing w:lineRule="exact" w:line="220"/>
                    <w:ind w:left="20" w:right="-30"/>
                  </w:pPr>
                  <w:r>
                    <w:rPr>
                      <w:rFonts w:cs="Verdana" w:hAnsi="Verdana" w:eastAsia="Verdana" w:ascii="Verdana"/>
                      <w:w w:val="99"/>
                      <w:sz w:val="20"/>
                      <w:szCs w:val="20"/>
                    </w:rPr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  <w:u w:val="single" w:color="000000"/>
                    </w:rPr>
                    <w:t>D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  <w:u w:val="single" w:color="000000"/>
                    </w:rPr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  <w:u w:val="single" w:color="000000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  <w:u w:val="single" w:color="000000"/>
                    </w:rPr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  <w:u w:val="single" w:color="000000"/>
                    </w:rPr>
                    <w:t>s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  <w:u w:val="single" w:color="000000"/>
                    </w:rPr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  <w:u w:val="single" w:color="000000"/>
                    </w:rPr>
                    <w:t>c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  <w:u w:val="single" w:color="000000"/>
                    </w:rPr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  <w:u w:val="single" w:color="000000"/>
                    </w:rPr>
                    <w:t>l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  <w:u w:val="single" w:color="000000"/>
                    </w:rPr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  <w:u w:val="single" w:color="000000"/>
                    </w:rPr>
                    <w:t>o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  <w:u w:val="single" w:color="000000"/>
                    </w:rPr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  <w:u w:val="single" w:color="000000"/>
                    </w:rPr>
                    <w:t>s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  <w:u w:val="single" w:color="000000"/>
                    </w:rPr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  <w:u w:val="single" w:color="000000"/>
                    </w:rPr>
                    <w:t>u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  <w:u w:val="single" w:color="000000"/>
                    </w:rPr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  <w:u w:val="single" w:color="000000"/>
                    </w:rPr>
                    <w:t>r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  <w:u w:val="single" w:color="000000"/>
                    </w:rPr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  <w:u w:val="single" w:color="00000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-10"/>
                      <w:w w:val="100"/>
                      <w:sz w:val="20"/>
                      <w:szCs w:val="20"/>
                      <w:u w:val="single" w:color="00000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  <w:u w:val="single" w:color="000000"/>
                    </w:rPr>
                    <w:t>o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  <w:u w:val="single" w:color="000000"/>
                    </w:rPr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  <w:u w:val="single" w:color="000000"/>
                    </w:rPr>
                    <w:t>f</w:t>
                  </w:r>
                  <w:r>
                    <w:rPr>
                      <w:rFonts w:cs="Verdana" w:hAnsi="Verdana" w:eastAsia="Verdana" w:ascii="Verdana"/>
                      <w:spacing w:val="-4"/>
                      <w:w w:val="100"/>
                      <w:sz w:val="20"/>
                      <w:szCs w:val="20"/>
                      <w:u w:val="single" w:color="00000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  <w:u w:val="single" w:color="000000"/>
                    </w:rPr>
                    <w:t>F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  <w:u w:val="single" w:color="000000"/>
                    </w:rPr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  <w:u w:val="single" w:color="000000"/>
                    </w:rPr>
                    <w:t>o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  <w:u w:val="single" w:color="000000"/>
                    </w:rPr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  <w:u w:val="single" w:color="000000"/>
                    </w:rPr>
                    <w:t>r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  <w:u w:val="single" w:color="000000"/>
                    </w:rPr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  <w:u w:val="single" w:color="00000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  <w:u w:val="single" w:color="000000"/>
                    </w:rPr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  <w:u w:val="single" w:color="000000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  <w:u w:val="single" w:color="000000"/>
                    </w:rPr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  <w:u w:val="single" w:color="000000"/>
                    </w:rPr>
                    <w:t>g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  <w:u w:val="single" w:color="000000"/>
                    </w:rPr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  <w:u w:val="single" w:color="000000"/>
                    </w:rPr>
                    <w:t>n</w:t>
                  </w:r>
                  <w:r>
                    <w:rPr>
                      <w:rFonts w:cs="Verdana" w:hAnsi="Verdana" w:eastAsia="Verdana" w:ascii="Verdana"/>
                      <w:spacing w:val="-7"/>
                      <w:w w:val="100"/>
                      <w:sz w:val="20"/>
                      <w:szCs w:val="20"/>
                      <w:u w:val="single" w:color="00000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  <w:u w:val="single" w:color="000000"/>
                    </w:rPr>
                    <w:t>O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  <w:u w:val="single" w:color="000000"/>
                    </w:rPr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  <w:u w:val="single" w:color="000000"/>
                    </w:rPr>
                    <w:t>w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  <w:u w:val="single" w:color="000000"/>
                    </w:rPr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  <w:u w:val="single" w:color="000000"/>
                    </w:rPr>
                    <w:t>n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  <w:u w:val="single" w:color="000000"/>
                    </w:rPr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  <w:u w:val="single" w:color="00000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  <w:u w:val="single" w:color="000000"/>
                    </w:rPr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  <w:u w:val="single" w:color="000000"/>
                    </w:rPr>
                    <w:t>r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  <w:u w:val="single" w:color="000000"/>
                    </w:rPr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  <w:u w:val="single" w:color="000000"/>
                    </w:rPr>
                    <w:t>s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  <w:u w:val="single" w:color="000000"/>
                    </w:rPr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  <w:u w:val="single" w:color="000000"/>
                    </w:rPr>
                    <w:t>h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  <w:u w:val="single" w:color="000000"/>
                    </w:rPr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  <w:u w:val="single" w:color="000000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  <w:u w:val="single" w:color="000000"/>
                    </w:rPr>
                  </w:r>
                  <w:r>
                    <w:rPr>
                      <w:rFonts w:cs="Verdana" w:hAnsi="Verdana" w:eastAsia="Verdana" w:ascii="Verdana"/>
                      <w:spacing w:val="5"/>
                      <w:w w:val="100"/>
                      <w:sz w:val="20"/>
                      <w:szCs w:val="20"/>
                      <w:u w:val="single" w:color="000000"/>
                    </w:rPr>
                    <w:t>p</w:t>
                  </w:r>
                  <w:r>
                    <w:rPr>
                      <w:rFonts w:cs="Verdana" w:hAnsi="Verdana" w:eastAsia="Verdana" w:ascii="Verdana"/>
                      <w:spacing w:val="5"/>
                      <w:w w:val="100"/>
                      <w:sz w:val="20"/>
                      <w:szCs w:val="20"/>
                      <w:u w:val="single" w:color="000000"/>
                    </w:rPr>
                  </w:r>
                  <w:r>
                    <w:rPr>
                      <w:rFonts w:cs="Verdana" w:hAnsi="Verdana" w:eastAsia="Verdana" w:ascii="Verdana"/>
                      <w:spacing w:val="5"/>
                      <w:w w:val="100"/>
                      <w:sz w:val="20"/>
                      <w:szCs w:val="20"/>
                    </w:rPr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.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43pt;margin-top:90.9607pt;width:27.678pt;height:11.96pt;mso-position-horizontal-relative:page;mso-position-vertical-relative:page;z-index:-1114" filled="f" stroked="f">
            <v:textbox inset="0,0,0,0">
              <w:txbxContent>
                <w:p>
                  <w:pPr>
                    <w:rPr>
                      <w:rFonts w:cs="Verdana" w:hAnsi="Verdana" w:eastAsia="Verdana" w:ascii="Verdana"/>
                      <w:sz w:val="20"/>
                      <w:szCs w:val="20"/>
                    </w:rPr>
                    <w:jc w:val="left"/>
                    <w:spacing w:lineRule="exact" w:line="220"/>
                    <w:ind w:left="20" w:right="-30"/>
                  </w:pP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F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se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07pt;margin-top:90.9607pt;width:24.5763pt;height:11.96pt;mso-position-horizontal-relative:page;mso-position-vertical-relative:page;z-index:-1115" filled="f" stroked="f">
            <v:textbox inset="0,0,0,0">
              <w:txbxContent>
                <w:p>
                  <w:pPr>
                    <w:rPr>
                      <w:rFonts w:cs="Verdana" w:hAnsi="Verdana" w:eastAsia="Verdana" w:ascii="Verdana"/>
                      <w:sz w:val="20"/>
                      <w:szCs w:val="20"/>
                    </w:rPr>
                    <w:jc w:val="left"/>
                    <w:spacing w:lineRule="exact" w:line="220"/>
                    <w:ind w:left="20" w:right="-30"/>
                  </w:pP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14.88pt;margin-top:78.8407pt;width:315.219pt;height:48.44pt;mso-position-horizontal-relative:page;mso-position-vertical-relative:page;z-index:-1116" filled="f" stroked="f">
            <v:textbox inset="0,0,0,0">
              <w:txbxContent>
                <w:p>
                  <w:pPr>
                    <w:rPr>
                      <w:rFonts w:cs="Verdana" w:hAnsi="Verdana" w:eastAsia="Verdana" w:ascii="Verdana"/>
                      <w:sz w:val="20"/>
                      <w:szCs w:val="20"/>
                    </w:rPr>
                    <w:jc w:val="left"/>
                    <w:spacing w:lineRule="exact" w:line="220"/>
                    <w:ind w:left="20" w:right="-30"/>
                  </w:pP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Y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Verdana" w:hAnsi="Verdana" w:eastAsia="Verdana" w:ascii="Verdana"/>
                      <w:spacing w:val="4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4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ac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g</w:t>
                  </w:r>
                  <w:r>
                    <w:rPr>
                      <w:rFonts w:cs="Verdana" w:hAnsi="Verdana" w:eastAsia="Verdana" w:ascii="Verdana"/>
                      <w:spacing w:val="39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Verdana" w:hAnsi="Verdana" w:eastAsia="Verdana" w:ascii="Verdana"/>
                      <w:spacing w:val="4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b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h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f</w:t>
                  </w:r>
                  <w:r>
                    <w:rPr>
                      <w:rFonts w:cs="Verdana" w:hAnsi="Verdana" w:eastAsia="Verdana" w:ascii="Verdana"/>
                      <w:spacing w:val="38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f</w:t>
                  </w:r>
                  <w:r>
                    <w:rPr>
                      <w:rFonts w:cs="Verdana" w:hAnsi="Verdana" w:eastAsia="Verdana" w:ascii="Verdana"/>
                      <w:spacing w:val="4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an</w:t>
                  </w:r>
                  <w:r>
                    <w:rPr>
                      <w:rFonts w:cs="Verdana" w:hAnsi="Verdana" w:eastAsia="Verdana" w:ascii="Verdana"/>
                      <w:spacing w:val="4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ce</w:t>
                  </w:r>
                  <w:r>
                    <w:rPr>
                      <w:rFonts w:cs="Verdana" w:hAnsi="Verdana" w:eastAsia="Verdana" w:ascii="Verdana"/>
                      <w:spacing w:val="35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Verdana" w:hAnsi="Verdana" w:eastAsia="Verdana" w:ascii="Verdana"/>
                      <w:spacing w:val="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y</w:t>
                  </w:r>
                  <w:r>
                    <w:rPr>
                      <w:rFonts w:cs="Verdana" w:hAnsi="Verdana" w:eastAsia="Verdana" w:ascii="Verdana"/>
                      <w:spacing w:val="46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g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al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rPr>
                      <w:rFonts w:cs="Verdana" w:hAnsi="Verdana" w:eastAsia="Verdana" w:ascii="Verdana"/>
                      <w:sz w:val="20"/>
                      <w:szCs w:val="20"/>
                    </w:rPr>
                    <w:jc w:val="left"/>
                    <w:spacing w:before="5" w:lineRule="exact" w:line="240"/>
                    <w:ind w:left="20" w:right="-10"/>
                  </w:pP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acc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6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1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y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9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1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f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1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h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9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g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4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al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8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acc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Verdana" w:hAnsi="Verdana" w:eastAsia="Verdana" w:ascii="Verdana"/>
                      <w:spacing w:val="4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6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Verdana" w:hAnsi="Verdana" w:eastAsia="Verdana" w:ascii="Verdana"/>
                      <w:spacing w:val="3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h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at</w:t>
                  </w:r>
                  <w:r>
                    <w:rPr>
                      <w:rFonts w:cs="Verdana" w:hAnsi="Verdana" w:eastAsia="Verdana" w:ascii="Verdana"/>
                      <w:spacing w:val="39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ay</w:t>
                  </w:r>
                  <w:r>
                    <w:rPr>
                      <w:rFonts w:cs="Verdana" w:hAnsi="Verdana" w:eastAsia="Verdana" w:ascii="Verdana"/>
                      <w:spacing w:val="38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b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4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Verdana" w:hAnsi="Verdana" w:eastAsia="Verdana" w:ascii="Verdana"/>
                      <w:spacing w:val="35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Verdana" w:hAnsi="Verdana" w:eastAsia="Verdana" w:ascii="Verdana"/>
                      <w:spacing w:val="4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b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39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Verdana" w:hAnsi="Verdana" w:eastAsia="Verdana" w:ascii="Verdan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Verdana" w:hAnsi="Verdana" w:eastAsia="Verdana" w:ascii="Verdana"/>
                      <w:spacing w:val="36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f</w:t>
                  </w:r>
                  <w:r>
                    <w:rPr>
                      <w:rFonts w:cs="Verdana" w:hAnsi="Verdana" w:eastAsia="Verdana" w:ascii="Verdana"/>
                      <w:spacing w:val="4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b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f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36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an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rPr>
                      <w:rFonts w:cs="Verdana" w:hAnsi="Verdana" w:eastAsia="Verdana" w:ascii="Verdana"/>
                      <w:sz w:val="20"/>
                      <w:szCs w:val="20"/>
                    </w:rPr>
                    <w:jc w:val="left"/>
                    <w:spacing w:lineRule="exact" w:line="220"/>
                    <w:ind w:left="20"/>
                  </w:pPr>
                  <w:r>
                    <w:rPr>
                      <w:rFonts w:cs="Verdana" w:hAnsi="Verdana" w:eastAsia="Verdana" w:ascii="Verdana"/>
                      <w:spacing w:val="3"/>
                      <w:w w:val="100"/>
                      <w:position w:val="-1"/>
                      <w:sz w:val="20"/>
                      <w:szCs w:val="20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position w:val="-1"/>
                      <w:sz w:val="20"/>
                      <w:szCs w:val="20"/>
                    </w:rPr>
                    <w:t>n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position w:val="-1"/>
                      <w:sz w:val="20"/>
                      <w:szCs w:val="20"/>
                    </w:rPr>
                    <w:t>v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position w:val="-1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position w:val="-1"/>
                      <w:sz w:val="20"/>
                      <w:szCs w:val="20"/>
                    </w:rPr>
                    <w:t>s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position w:val="-1"/>
                      <w:sz w:val="20"/>
                      <w:szCs w:val="20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position w:val="-1"/>
                      <w:sz w:val="20"/>
                      <w:szCs w:val="20"/>
                    </w:rPr>
                    <w:t>o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position w:val="-1"/>
                      <w:sz w:val="20"/>
                      <w:szCs w:val="20"/>
                    </w:rPr>
                    <w:t>r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position w:val="-1"/>
                      <w:sz w:val="20"/>
                      <w:szCs w:val="20"/>
                    </w:rPr>
                    <w:t>s</w:t>
                  </w:r>
                  <w:r>
                    <w:rPr>
                      <w:rFonts w:cs="Verdana" w:hAnsi="Verdana" w:eastAsia="Verdana" w:ascii="Verdana"/>
                      <w:spacing w:val="-8"/>
                      <w:w w:val="100"/>
                      <w:position w:val="-1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position w:val="-1"/>
                      <w:sz w:val="20"/>
                      <w:szCs w:val="20"/>
                    </w:rPr>
                    <w:t>u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position w:val="-1"/>
                      <w:sz w:val="20"/>
                      <w:szCs w:val="20"/>
                    </w:rPr>
                    <w:t>n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position w:val="-1"/>
                      <w:sz w:val="20"/>
                      <w:szCs w:val="20"/>
                    </w:rPr>
                    <w:t>d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position w:val="-1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position w:val="-1"/>
                      <w:sz w:val="20"/>
                      <w:szCs w:val="20"/>
                    </w:rPr>
                    <w:t>r</w:t>
                  </w:r>
                  <w:r>
                    <w:rPr>
                      <w:rFonts w:cs="Verdana" w:hAnsi="Verdana" w:eastAsia="Verdana" w:ascii="Verdana"/>
                      <w:spacing w:val="-5"/>
                      <w:w w:val="100"/>
                      <w:position w:val="-1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position w:val="-1"/>
                      <w:sz w:val="20"/>
                      <w:szCs w:val="20"/>
                    </w:rPr>
                    <w:t>a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position w:val="-1"/>
                      <w:sz w:val="20"/>
                      <w:szCs w:val="20"/>
                    </w:rPr>
                    <w:t>p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position w:val="-1"/>
                      <w:sz w:val="20"/>
                      <w:szCs w:val="20"/>
                    </w:rPr>
                    <w:t>p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position w:val="-1"/>
                      <w:sz w:val="20"/>
                      <w:szCs w:val="20"/>
                    </w:rPr>
                    <w:t>l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position w:val="-1"/>
                      <w:sz w:val="20"/>
                      <w:szCs w:val="20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position w:val="-1"/>
                      <w:sz w:val="20"/>
                      <w:szCs w:val="20"/>
                    </w:rPr>
                    <w:t>ca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position w:val="-1"/>
                      <w:sz w:val="20"/>
                      <w:szCs w:val="20"/>
                    </w:rPr>
                    <w:t>b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position w:val="-1"/>
                      <w:sz w:val="20"/>
                      <w:szCs w:val="20"/>
                    </w:rPr>
                    <w:t>l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position w:val="-1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-11"/>
                      <w:w w:val="100"/>
                      <w:position w:val="-1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position w:val="-1"/>
                      <w:sz w:val="20"/>
                      <w:szCs w:val="20"/>
                    </w:rPr>
                    <w:t>l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position w:val="-1"/>
                      <w:sz w:val="20"/>
                      <w:szCs w:val="20"/>
                    </w:rPr>
                    <w:t>aw.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position w:val="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07pt;margin-top:78.8407pt;width:63.3698pt;height:11.96pt;mso-position-horizontal-relative:page;mso-position-vertical-relative:page;z-index:-1117" filled="f" stroked="f">
            <v:textbox inset="0,0,0,0">
              <w:txbxContent>
                <w:p>
                  <w:pPr>
                    <w:rPr>
                      <w:sz w:val="18"/>
                      <w:szCs w:val="18"/>
                    </w:rPr>
                    <w:jc w:val="left"/>
                    <w:spacing w:before="5" w:lineRule="exact" w:line="180"/>
                  </w:pPr>
                  <w:r>
                    <w:rPr>
                      <w:sz w:val="18"/>
                      <w:szCs w:val="18"/>
                    </w:rPr>
                  </w:r>
                </w:p>
                <w:p>
                  <w:pPr>
                    <w:rPr>
                      <w:rFonts w:cs="Verdana" w:hAnsi="Verdana" w:eastAsia="Verdana" w:ascii="Verdana"/>
                      <w:sz w:val="20"/>
                      <w:szCs w:val="20"/>
                    </w:rPr>
                    <w:tabs>
                      <w:tab w:pos="1240" w:val="left"/>
                    </w:tabs>
                    <w:jc w:val="left"/>
                    <w:ind w:left="20" w:right="-30"/>
                  </w:pPr>
                  <w:r>
                    <w:rPr>
                      <w:rFonts w:cs="Verdana" w:hAnsi="Verdana" w:eastAsia="Verdana" w:ascii="Verdana"/>
                      <w:w w:val="99"/>
                      <w:sz w:val="20"/>
                      <w:szCs w:val="20"/>
                    </w:rPr>
                  </w:r>
                  <w:r>
                    <w:rPr>
                      <w:rFonts w:cs="Verdana" w:hAnsi="Verdana" w:eastAsia="Verdana" w:ascii="Verdana"/>
                      <w:w w:val="99"/>
                      <w:sz w:val="20"/>
                      <w:szCs w:val="20"/>
                      <w:u w:val="single" w:color="000000"/>
                    </w:rPr>
                    <w:t> </w:t>
                  </w:r>
                  <w:r>
                    <w:rPr>
                      <w:rFonts w:cs="Verdana" w:hAnsi="Verdana" w:eastAsia="Verdana" w:ascii="Verdana"/>
                      <w:w w:val="100"/>
                      <w:sz w:val="20"/>
                      <w:szCs w:val="20"/>
                      <w:u w:val="single" w:color="000000"/>
                    </w:rPr>
                    <w:t>     </w:t>
                  </w:r>
                  <w:r>
                    <w:rPr>
                      <w:rFonts w:cs="Verdana" w:hAnsi="Verdana" w:eastAsia="Verdana" w:ascii="Verdana"/>
                      <w:spacing w:val="16"/>
                      <w:w w:val="100"/>
                      <w:sz w:val="20"/>
                      <w:szCs w:val="20"/>
                      <w:u w:val="single" w:color="00000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16"/>
                      <w:w w:val="100"/>
                      <w:sz w:val="20"/>
                      <w:szCs w:val="20"/>
                      <w:u w:val="single" w:color="000000"/>
                    </w:rPr>
                  </w:r>
                  <w:r>
                    <w:rPr>
                      <w:rFonts w:cs="Verdana" w:hAnsi="Verdana" w:eastAsia="Verdana" w:ascii="Verdana"/>
                      <w:spacing w:val="16"/>
                      <w:w w:val="100"/>
                      <w:sz w:val="20"/>
                      <w:szCs w:val="20"/>
                    </w:rPr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  </w:t>
                  </w:r>
                  <w:r>
                    <w:rPr>
                      <w:rFonts w:cs="Verdana" w:hAnsi="Verdana" w:eastAsia="Verdana" w:ascii="Verdana"/>
                      <w:spacing w:val="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2"/>
                      <w:w w:val="99"/>
                      <w:sz w:val="20"/>
                      <w:szCs w:val="20"/>
                    </w:rPr>
                  </w:r>
                  <w:r>
                    <w:rPr>
                      <w:rFonts w:cs="Verdana" w:hAnsi="Verdana" w:eastAsia="Verdana" w:ascii="Verdana"/>
                      <w:spacing w:val="0"/>
                      <w:w w:val="99"/>
                      <w:sz w:val="20"/>
                      <w:szCs w:val="20"/>
                      <w:u w:val="single" w:color="00000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  <w:u w:val="single" w:color="000000"/>
                    </w:rPr>
                    <w:tab/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  <w:u w:val="single" w:color="000000"/>
                    </w:rPr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71pt;margin-top:78.8407pt;width:18.3134pt;height:11.96pt;mso-position-horizontal-relative:page;mso-position-vertical-relative:page;z-index:-1118" filled="f" stroked="f">
            <v:textbox inset="0,0,0,0">
              <w:txbxContent>
                <w:p>
                  <w:pPr>
                    <w:rPr>
                      <w:rFonts w:cs="Verdana" w:hAnsi="Verdana" w:eastAsia="Verdana" w:ascii="Verdana"/>
                      <w:sz w:val="20"/>
                      <w:szCs w:val="20"/>
                    </w:rPr>
                    <w:jc w:val="left"/>
                    <w:spacing w:lineRule="exact" w:line="220"/>
                    <w:ind w:left="20" w:right="-30"/>
                  </w:pP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1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0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.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group style="position:absolute;margin-left:442.081pt;margin-top:542.796pt;width:32.4291pt;height:0.58764pt;mso-position-horizontal-relative:page;mso-position-vertical-relative:page;z-index:-1119" coordorigin="8842,10856" coordsize="649,12">
            <v:shape style="position:absolute;left:8847;top:10862;width:380;height:0" coordorigin="8847,10862" coordsize="380,0" path="m8847,10862l9228,10862e" filled="f" stroked="t" strokeweight="0.58764pt" strokecolor="#000000">
              <v:path arrowok="t"/>
            </v:shape>
            <v:shape style="position:absolute;left:9231;top:10862;width:253;height:0" coordorigin="9231,10862" coordsize="253,0" path="m9231,10862l9484,10862e" filled="f" stroked="t" strokeweight="0.58764pt" strokecolor="#000000">
              <v:path arrowok="t"/>
            </v:shape>
            <w10:wrap type="none"/>
          </v:group>
        </w:pict>
      </w:r>
      <w:r>
        <w:pict>
          <v:group style="position:absolute;margin-left:144pt;margin-top:355.53pt;width:25.3698pt;height:0pt;mso-position-horizontal-relative:page;mso-position-vertical-relative:page;z-index:-1120" coordorigin="2880,7111" coordsize="507,0">
            <v:shape style="position:absolute;left:2880;top:7111;width:507;height:0" coordorigin="2880,7111" coordsize="507,0" path="m2880,7111l3387,7111e" filled="f" stroked="t" strokeweight="0.58764pt" strokecolor="#000000">
              <v:path arrowok="t"/>
            </v:shape>
            <w10:wrap type="none"/>
          </v:group>
        </w:pict>
      </w:r>
      <w:r>
        <w:pict>
          <v:group style="position:absolute;margin-left:144pt;margin-top:301.05pt;width:25.3698pt;height:0pt;mso-position-horizontal-relative:page;mso-position-vertical-relative:page;z-index:-1121" coordorigin="2880,6021" coordsize="507,0">
            <v:shape style="position:absolute;left:2880;top:6021;width:507;height:0" coordorigin="2880,6021" coordsize="507,0" path="m2880,6021l3387,6021e" filled="f" stroked="t" strokeweight="0.58764pt" strokecolor="#000000">
              <v:path arrowok="t"/>
            </v:shape>
            <w10:wrap type="none"/>
          </v:group>
        </w:pict>
      </w:r>
      <w:r>
        <w:pict>
          <v:group style="position:absolute;margin-left:144pt;margin-top:234.45pt;width:25.3698pt;height:0pt;mso-position-horizontal-relative:page;mso-position-vertical-relative:page;z-index:-1122" coordorigin="2880,4689" coordsize="507,0">
            <v:shape style="position:absolute;left:2880;top:4689;width:507;height:0" coordorigin="2880,4689" coordsize="507,0" path="m2880,4689l3387,4689e" filled="f" stroked="t" strokeweight="0.58764pt" strokecolor="#000000">
              <v:path arrowok="t"/>
            </v:shape>
            <w10:wrap type="none"/>
          </v:group>
        </w:pict>
      </w:r>
      <w:r>
        <w:pict>
          <v:group style="position:absolute;margin-left:144pt;margin-top:179.97pt;width:25.3698pt;height:0pt;mso-position-horizontal-relative:page;mso-position-vertical-relative:page;z-index:-1123" coordorigin="2880,3599" coordsize="507,0">
            <v:shape style="position:absolute;left:2880;top:3599;width:507;height:0" coordorigin="2880,3599" coordsize="507,0" path="m2880,3599l3387,3599e" filled="f" stroked="t" strokeweight="0.58764pt" strokecolor="#000000">
              <v:path arrowok="t"/>
            </v:shape>
            <w10:wrap type="none"/>
          </v:group>
        </w:pict>
      </w:r>
      <w:r>
        <w:pict>
          <v:shape type="#_x0000_t75" style="position:absolute;margin-left:497.76pt;margin-top:730.56pt;width:48.96pt;height:27.36pt;mso-position-horizontal-relative:page;mso-position-vertical-relative:page;z-index:-1124">
            <v:imagedata o:title="" r:id="rId7"/>
          </v:shape>
        </w:pict>
      </w:r>
    </w:p>
    <w:p>
      <w:pPr>
        <w:sectPr>
          <w:pgSz w:w="12240" w:h="15840"/>
          <w:pgMar w:top="1480" w:bottom="280" w:left="1720" w:right="1720"/>
        </w:sectPr>
      </w:pPr>
    </w:p>
    <w:p>
      <w:r>
        <w:pict>
          <v:shape type="#_x0000_t202" style="position:absolute;margin-left:305.28pt;margin-top:660.16pt;width:234.6pt;height:12pt;mso-position-horizontal-relative:page;mso-position-vertical-relative:page;z-index:-1012" filled="f" stroked="f">
            <v:textbox inset="0,0,0,0">
              <w:txbxContent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  <w:ind w:left="40"/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81.6pt;margin-top:575.08pt;width:158.28pt;height:12pt;mso-position-horizontal-relative:page;mso-position-vertical-relative:page;z-index:-1013" filled="f" stroked="f">
            <v:textbox inset="0,0,0,0">
              <w:txbxContent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  <w:ind w:left="40"/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04.04pt;margin-top:575.08pt;width:183.84pt;height:12pt;mso-position-horizontal-relative:page;mso-position-vertical-relative:page;z-index:-1014" filled="f" stroked="f">
            <v:textbox inset="0,0,0,0">
              <w:txbxContent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  <w:ind w:left="40"/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66.96pt;margin-top:550.72pt;width:172.92pt;height:12pt;mso-position-horizontal-relative:page;mso-position-vertical-relative:page;z-index:-1015" filled="f" stroked="f">
            <v:textbox inset="0,0,0,0">
              <w:txbxContent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  <w:ind w:left="40"/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29.48pt;margin-top:550.72pt;width:158.4pt;height:12pt;mso-position-horizontal-relative:page;mso-position-vertical-relative:page;z-index:-1016" filled="f" stroked="f">
            <v:textbox inset="0,0,0,0">
              <w:txbxContent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  <w:ind w:left="40"/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75.36pt;margin-top:526.48pt;width:164.52pt;height:12pt;mso-position-horizontal-relative:page;mso-position-vertical-relative:page;z-index:-1017" filled="f" stroked="f">
            <v:textbox inset="0,0,0,0">
              <w:txbxContent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  <w:ind w:left="40"/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26.48pt;margin-top:526.48pt;width:161.4pt;height:12pt;mso-position-horizontal-relative:page;mso-position-vertical-relative:page;z-index:-1018" filled="f" stroked="f">
            <v:textbox inset="0,0,0,0">
              <w:txbxContent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  <w:ind w:left="40"/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16pt;margin-top:503.2pt;width:323.88pt;height:12pt;mso-position-horizontal-relative:page;mso-position-vertical-relative:page;z-index:-1019" filled="f" stroked="f">
            <v:textbox inset="0,0,0,0">
              <w:txbxContent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  <w:ind w:left="40"/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16pt;margin-top:477.88pt;width:323.88pt;height:12pt;mso-position-horizontal-relative:page;mso-position-vertical-relative:page;z-index:-1020" filled="f" stroked="f">
            <v:textbox inset="0,0,0,0">
              <w:txbxContent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  <w:ind w:left="40"/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08pt;margin-top:454.6pt;width:431.88pt;height:12pt;mso-position-horizontal-relative:page;mso-position-vertical-relative:page;z-index:-1021" filled="f" stroked="f">
            <v:textbox inset="0,0,0,0">
              <w:txbxContent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  <w:ind w:left="40"/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16.52pt;margin-top:429.16pt;width:423.36pt;height:12pt;mso-position-horizontal-relative:page;mso-position-vertical-relative:page;z-index:-1022" filled="f" stroked="f">
            <v:textbox inset="0,0,0,0">
              <w:txbxContent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  <w:ind w:left="40"/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72pt;margin-top:369.52pt;width:143.88pt;height:12pt;mso-position-horizontal-relative:page;mso-position-vertical-relative:page;z-index:-1023" filled="f" stroked="f">
            <v:textbox inset="0,0,0,0">
              <w:txbxContent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  <w:ind w:left="40"/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24pt;margin-top:333.04pt;width:215.88pt;height:12pt;mso-position-horizontal-relative:page;mso-position-vertical-relative:page;z-index:-1024" filled="f" stroked="f">
            <v:textbox inset="0,0,0,0">
              <w:txbxContent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  <w:ind w:left="40"/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72pt;margin-top:333.04pt;width:215.88pt;height:12pt;mso-position-horizontal-relative:page;mso-position-vertical-relative:page;z-index:-1025" filled="f" stroked="f">
            <v:textbox inset="0,0,0,0">
              <w:txbxContent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  <w:ind w:left="40"/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72pt;margin-top:272.32pt;width:143.88pt;height:12pt;mso-position-horizontal-relative:page;mso-position-vertical-relative:page;z-index:-1026" filled="f" stroked="f">
            <v:textbox inset="0,0,0,0">
              <w:txbxContent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  <w:ind w:left="40"/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24pt;margin-top:235.84pt;width:215.88pt;height:12pt;mso-position-horizontal-relative:page;mso-position-vertical-relative:page;z-index:-1027" filled="f" stroked="f">
            <v:textbox inset="0,0,0,0">
              <w:txbxContent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  <w:ind w:left="40"/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72pt;margin-top:235.84pt;width:215.88pt;height:12pt;mso-position-horizontal-relative:page;mso-position-vertical-relative:page;z-index:-1028" filled="f" stroked="f">
            <v:textbox inset="0,0,0,0">
              <w:txbxContent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  <w:ind w:left="40"/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488.64pt;margin-top:186.28pt;width:51.24pt;height:12pt;mso-position-horizontal-relative:page;mso-position-vertical-relative:page;z-index:-1029" filled="f" stroked="f">
            <v:textbox inset="0,0,0,0">
              <w:txbxContent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  <w:ind w:left="40"/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426.84pt;margin-top:186.28pt;width:41.04pt;height:12pt;mso-position-horizontal-relative:page;mso-position-vertical-relative:page;z-index:-1030" filled="f" stroked="f">
            <v:textbox inset="0,0,0,0">
              <w:txbxContent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  <w:ind w:left="40"/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32.2pt;margin-top:186.28pt;width:19.68pt;height:12pt;mso-position-horizontal-relative:page;mso-position-vertical-relative:page;z-index:-1031" filled="f" stroked="f">
            <v:textbox inset="0,0,0,0">
              <w:txbxContent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  <w:ind w:left="40"/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00.2pt;margin-top:186.28pt;width:115.68pt;height:12pt;mso-position-horizontal-relative:page;mso-position-vertical-relative:page;z-index:-1032" filled="f" stroked="f">
            <v:textbox inset="0,0,0,0">
              <w:txbxContent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  <w:ind w:left="40"/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81.4pt;margin-top:162.16pt;width:114.48pt;height:12pt;mso-position-horizontal-relative:page;mso-position-vertical-relative:page;z-index:-1033" filled="f" stroked="f">
            <v:textbox inset="0,0,0,0">
              <w:txbxContent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  <w:ind w:left="40"/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02.48pt;margin-top:737.069pt;width:7.09573pt;height:10.04pt;mso-position-horizontal-relative:page;mso-position-vertical-relative:page;z-index:-1034" filled="f" stroked="f">
            <v:textbox inset="0,0,0,0">
              <w:txbxContent>
                <w:p>
                  <w:pPr>
                    <w:rPr>
                      <w:rFonts w:cs="Verdana" w:hAnsi="Verdana" w:eastAsia="Verdana" w:ascii="Verdana"/>
                      <w:sz w:val="16"/>
                      <w:szCs w:val="16"/>
                    </w:rPr>
                    <w:jc w:val="left"/>
                    <w:spacing w:lineRule="exact" w:line="180"/>
                    <w:ind w:left="20" w:right="-24"/>
                  </w:pP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16"/>
                      <w:szCs w:val="16"/>
                    </w:rPr>
                    <w:t>5</w:t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71pt;margin-top:737.069pt;width:119.892pt;height:19.76pt;mso-position-horizontal-relative:page;mso-position-vertical-relative:page;z-index:-1035" filled="f" stroked="f">
            <v:textbox inset="0,0,0,0">
              <w:txbxContent>
                <w:p>
                  <w:pPr>
                    <w:rPr>
                      <w:rFonts w:cs="Verdana" w:hAnsi="Verdana" w:eastAsia="Verdana" w:ascii="Verdana"/>
                      <w:sz w:val="16"/>
                      <w:szCs w:val="16"/>
                    </w:rPr>
                    <w:jc w:val="left"/>
                    <w:spacing w:lineRule="exact" w:line="180"/>
                    <w:ind w:left="20"/>
                  </w:pP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16"/>
                      <w:szCs w:val="16"/>
                    </w:rPr>
                    <w:t>C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16"/>
                      <w:szCs w:val="16"/>
                    </w:rPr>
                    <w:t>O</w:t>
                  </w:r>
                  <w:r>
                    <w:rPr>
                      <w:rFonts w:cs="Verdana" w:hAnsi="Verdana" w:eastAsia="Verdana" w:ascii="Verdana"/>
                      <w:spacing w:val="-2"/>
                      <w:w w:val="100"/>
                      <w:sz w:val="16"/>
                      <w:szCs w:val="16"/>
                    </w:rPr>
                    <w:t>N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16"/>
                      <w:szCs w:val="16"/>
                    </w:rPr>
                    <w:t>F</w:t>
                  </w:r>
                  <w:r>
                    <w:rPr>
                      <w:rFonts w:cs="Verdana" w:hAnsi="Verdana" w:eastAsia="Verdana" w:ascii="Verdana"/>
                      <w:spacing w:val="2"/>
                      <w:w w:val="100"/>
                      <w:sz w:val="16"/>
                      <w:szCs w:val="16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16"/>
                      <w:szCs w:val="16"/>
                    </w:rPr>
                    <w:t>D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16"/>
                      <w:szCs w:val="16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16"/>
                      <w:szCs w:val="16"/>
                    </w:rPr>
                    <w:t>N</w:t>
                  </w:r>
                  <w:r>
                    <w:rPr>
                      <w:rFonts w:cs="Verdana" w:hAnsi="Verdana" w:eastAsia="Verdana" w:ascii="Verdana"/>
                      <w:spacing w:val="-3"/>
                      <w:w w:val="100"/>
                      <w:sz w:val="16"/>
                      <w:szCs w:val="16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16"/>
                      <w:szCs w:val="16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16"/>
                      <w:szCs w:val="16"/>
                    </w:rPr>
                    <w:t>A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16"/>
                      <w:szCs w:val="16"/>
                    </w:rPr>
                    <w:t>L</w:t>
                  </w:r>
                </w:p>
                <w:p>
                  <w:pPr>
                    <w:rPr>
                      <w:rFonts w:cs="Verdana" w:hAnsi="Verdana" w:eastAsia="Verdana" w:ascii="Verdana"/>
                      <w:sz w:val="16"/>
                      <w:szCs w:val="16"/>
                    </w:rPr>
                    <w:jc w:val="left"/>
                    <w:ind w:left="20" w:right="-24"/>
                  </w:pP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16"/>
                      <w:szCs w:val="16"/>
                    </w:rPr>
                    <w:t>M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16"/>
                      <w:szCs w:val="16"/>
                    </w:rPr>
                    <w:t>em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16"/>
                      <w:szCs w:val="16"/>
                    </w:rPr>
                    <w:t>b</w:t>
                  </w:r>
                  <w:r>
                    <w:rPr>
                      <w:rFonts w:cs="Verdana" w:hAnsi="Verdana" w:eastAsia="Verdana" w:ascii="Verdana"/>
                      <w:spacing w:val="-2"/>
                      <w:w w:val="100"/>
                      <w:sz w:val="16"/>
                      <w:szCs w:val="16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16"/>
                      <w:szCs w:val="16"/>
                    </w:rPr>
                    <w:t>r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16"/>
                      <w:szCs w:val="16"/>
                    </w:rPr>
                    <w:t>S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16"/>
                      <w:szCs w:val="16"/>
                    </w:rPr>
                    <w:t>u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16"/>
                      <w:szCs w:val="16"/>
                    </w:rPr>
                    <w:t>b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16"/>
                      <w:szCs w:val="16"/>
                    </w:rPr>
                    <w:t>s</w:t>
                  </w:r>
                  <w:r>
                    <w:rPr>
                      <w:rFonts w:cs="Verdana" w:hAnsi="Verdana" w:eastAsia="Verdana" w:ascii="Verdana"/>
                      <w:spacing w:val="-2"/>
                      <w:w w:val="100"/>
                      <w:sz w:val="16"/>
                      <w:szCs w:val="16"/>
                    </w:rPr>
                    <w:t>c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16"/>
                      <w:szCs w:val="16"/>
                    </w:rPr>
                    <w:t>r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16"/>
                      <w:szCs w:val="16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16"/>
                      <w:szCs w:val="16"/>
                    </w:rPr>
                    <w:t>p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16"/>
                      <w:szCs w:val="16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16"/>
                      <w:szCs w:val="16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16"/>
                      <w:szCs w:val="16"/>
                    </w:rPr>
                    <w:t>o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16"/>
                      <w:szCs w:val="16"/>
                    </w:rPr>
                    <w:t>n</w:t>
                  </w:r>
                  <w:r>
                    <w:rPr>
                      <w:rFonts w:cs="Verdana" w:hAnsi="Verdana" w:eastAsia="Verdana" w:ascii="Verdana"/>
                      <w:spacing w:val="-2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16"/>
                      <w:szCs w:val="16"/>
                    </w:rPr>
                    <w:t>B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16"/>
                      <w:szCs w:val="16"/>
                    </w:rPr>
                    <w:t>o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16"/>
                      <w:szCs w:val="16"/>
                    </w:rPr>
                    <w:t>o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16"/>
                      <w:szCs w:val="16"/>
                    </w:rPr>
                    <w:t>k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16"/>
                      <w:szCs w:val="16"/>
                    </w:rPr>
                    <w:t>l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16"/>
                      <w:szCs w:val="16"/>
                    </w:rPr>
                    <w:t>et</w:t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87pt;margin-top:661.921pt;width:253.88pt;height:11.96pt;mso-position-horizontal-relative:page;mso-position-vertical-relative:page;z-index:-1036" filled="f" stroked="f">
            <v:textbox inset="0,0,0,0">
              <w:txbxContent>
                <w:p>
                  <w:pPr>
                    <w:rPr>
                      <w:rFonts w:cs="Verdana" w:hAnsi="Verdana" w:eastAsia="Verdana" w:ascii="Verdana"/>
                      <w:sz w:val="20"/>
                      <w:szCs w:val="20"/>
                    </w:rPr>
                    <w:tabs>
                      <w:tab w:pos="5040" w:val="left"/>
                    </w:tabs>
                    <w:jc w:val="left"/>
                    <w:spacing w:lineRule="exact" w:line="220"/>
                    <w:ind w:left="20" w:right="-30"/>
                  </w:pPr>
                  <w:r>
                    <w:rPr>
                      <w:rFonts w:cs="Verdana" w:hAnsi="Verdana" w:eastAsia="Verdana" w:ascii="Verdana"/>
                      <w:w w:val="99"/>
                      <w:sz w:val="20"/>
                      <w:szCs w:val="20"/>
                    </w:rPr>
                    <w:t>By</w:t>
                  </w:r>
                  <w:r>
                    <w:rPr>
                      <w:rFonts w:cs="Verdana" w:hAnsi="Verdana" w:eastAsia="Verdana" w:ascii="Verdana"/>
                      <w:spacing w:val="1"/>
                      <w:w w:val="99"/>
                      <w:sz w:val="20"/>
                      <w:szCs w:val="20"/>
                    </w:rPr>
                    <w:t>:</w:t>
                  </w:r>
                  <w:r>
                    <w:rPr>
                      <w:rFonts w:cs="Verdana" w:hAnsi="Verdana" w:eastAsia="Verdana" w:ascii="Verdana"/>
                      <w:spacing w:val="0"/>
                      <w:w w:val="99"/>
                      <w:sz w:val="20"/>
                      <w:szCs w:val="20"/>
                      <w:u w:val="single" w:color="00000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  <w:u w:val="single" w:color="000000"/>
                    </w:rPr>
                    <w:tab/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  <w:u w:val="single" w:color="000000"/>
                    </w:rPr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87pt;margin-top:625.441pt;width:219.323pt;height:24.08pt;mso-position-horizontal-relative:page;mso-position-vertical-relative:page;z-index:-1037" filled="f" stroked="f">
            <v:textbox inset="0,0,0,0">
              <w:txbxContent>
                <w:p>
                  <w:pPr>
                    <w:rPr>
                      <w:rFonts w:cs="Verdana" w:hAnsi="Verdana" w:eastAsia="Verdana" w:ascii="Verdana"/>
                      <w:sz w:val="20"/>
                      <w:szCs w:val="20"/>
                    </w:rPr>
                    <w:jc w:val="left"/>
                    <w:spacing w:lineRule="exact" w:line="220"/>
                    <w:ind w:left="20" w:right="-30"/>
                  </w:pP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By:</w:t>
                  </w:r>
                  <w:r>
                    <w:rPr>
                      <w:rFonts w:cs="Verdana" w:hAnsi="Verdana" w:eastAsia="Verdana" w:ascii="Verdana"/>
                      <w:spacing w:val="67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v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Verdana" w:hAnsi="Verdana" w:eastAsia="Verdana" w:ascii="Verdana"/>
                      <w:spacing w:val="-1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Ma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g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-9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2"/>
                      <w:w w:val="100"/>
                      <w:sz w:val="20"/>
                      <w:szCs w:val="20"/>
                    </w:rPr>
                    <w:t>G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Verdana" w:hAnsi="Verdana" w:eastAsia="Verdana" w:ascii="Verdana"/>
                      <w:spacing w:val="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,</w:t>
                  </w:r>
                  <w:r>
                    <w:rPr>
                      <w:rFonts w:cs="Verdana" w:hAnsi="Verdana" w:eastAsia="Verdana" w:ascii="Verdana"/>
                      <w:spacing w:val="-6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Verdana" w:hAnsi="Verdana" w:eastAsia="Verdana" w:ascii="Verdan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,</w:t>
                  </w:r>
                  <w:r>
                    <w:rPr>
                      <w:rFonts w:cs="Verdana" w:hAnsi="Verdana" w:eastAsia="Verdana" w:ascii="Verdana"/>
                      <w:spacing w:val="-5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rPr>
                      <w:rFonts w:cs="Verdana" w:hAnsi="Verdana" w:eastAsia="Verdana" w:ascii="Verdana"/>
                      <w:sz w:val="20"/>
                      <w:szCs w:val="20"/>
                    </w:rPr>
                    <w:jc w:val="left"/>
                    <w:spacing w:lineRule="exact" w:line="240"/>
                    <w:ind w:left="20"/>
                  </w:pPr>
                  <w:r>
                    <w:rPr>
                      <w:rFonts w:cs="Verdana" w:hAnsi="Verdana" w:eastAsia="Verdana" w:ascii="Verdana"/>
                      <w:spacing w:val="0"/>
                      <w:w w:val="100"/>
                      <w:position w:val="-1"/>
                      <w:sz w:val="20"/>
                      <w:szCs w:val="20"/>
                    </w:rPr>
                    <w:t>Ma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position w:val="-1"/>
                      <w:sz w:val="20"/>
                      <w:szCs w:val="20"/>
                    </w:rPr>
                    <w:t>n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position w:val="-1"/>
                      <w:sz w:val="20"/>
                      <w:szCs w:val="20"/>
                    </w:rPr>
                    <w:t>a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position w:val="-1"/>
                      <w:sz w:val="20"/>
                      <w:szCs w:val="20"/>
                    </w:rPr>
                    <w:t>g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position w:val="-1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position w:val="-1"/>
                      <w:sz w:val="20"/>
                      <w:szCs w:val="20"/>
                    </w:rPr>
                    <w:t>r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position w:val="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87pt;margin-top:601.081pt;width:187.683pt;height:11.96pt;mso-position-horizontal-relative:page;mso-position-vertical-relative:page;z-index:-1038" filled="f" stroked="f">
            <v:textbox inset="0,0,0,0">
              <w:txbxContent>
                <w:p>
                  <w:pPr>
                    <w:rPr>
                      <w:rFonts w:cs="Verdana" w:hAnsi="Verdana" w:eastAsia="Verdana" w:ascii="Verdana"/>
                      <w:sz w:val="20"/>
                      <w:szCs w:val="20"/>
                    </w:rPr>
                    <w:jc w:val="left"/>
                    <w:spacing w:lineRule="exact" w:line="220"/>
                    <w:ind w:left="20" w:right="-30"/>
                  </w:pPr>
                  <w:r>
                    <w:rPr>
                      <w:rFonts w:cs="Verdana" w:hAnsi="Verdana" w:eastAsia="Verdana" w:ascii="Verdana"/>
                      <w:b/>
                      <w:spacing w:val="0"/>
                      <w:w w:val="100"/>
                      <w:sz w:val="20"/>
                      <w:szCs w:val="20"/>
                    </w:rPr>
                    <w:t>SIL</w:t>
                  </w:r>
                  <w:r>
                    <w:rPr>
                      <w:rFonts w:cs="Verdana" w:hAnsi="Verdana" w:eastAsia="Verdana" w:ascii="Verdana"/>
                      <w:b/>
                      <w:spacing w:val="-1"/>
                      <w:w w:val="100"/>
                      <w:sz w:val="20"/>
                      <w:szCs w:val="20"/>
                    </w:rPr>
                    <w:t>V</w:t>
                  </w:r>
                  <w:r>
                    <w:rPr>
                      <w:rFonts w:cs="Verdana" w:hAnsi="Verdana" w:eastAsia="Verdana" w:ascii="Verdana"/>
                      <w:b/>
                      <w:spacing w:val="3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b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Verdana" w:hAnsi="Verdana" w:eastAsia="Verdana" w:ascii="Verdana"/>
                      <w:b/>
                      <w:spacing w:val="-1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Verdana" w:hAnsi="Verdana" w:eastAsia="Verdana" w:ascii="Verdana"/>
                      <w:b/>
                      <w:spacing w:val="0"/>
                      <w:w w:val="100"/>
                      <w:sz w:val="20"/>
                      <w:szCs w:val="20"/>
                    </w:rPr>
                    <w:t>DO</w:t>
                  </w:r>
                  <w:r>
                    <w:rPr>
                      <w:rFonts w:cs="Verdana" w:hAnsi="Verdana" w:eastAsia="Verdana" w:ascii="Verdana"/>
                      <w:b/>
                      <w:spacing w:val="-1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b/>
                      <w:spacing w:val="2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Verdana" w:hAnsi="Verdana" w:eastAsia="Verdana" w:ascii="Verdana"/>
                      <w:b/>
                      <w:spacing w:val="0"/>
                      <w:w w:val="100"/>
                      <w:sz w:val="20"/>
                      <w:szCs w:val="20"/>
                    </w:rPr>
                    <w:t>NC</w:t>
                  </w:r>
                  <w:r>
                    <w:rPr>
                      <w:rFonts w:cs="Verdana" w:hAnsi="Verdana" w:eastAsia="Verdana" w:ascii="Verdana"/>
                      <w:b/>
                      <w:spacing w:val="1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Verdana" w:hAnsi="Verdana" w:eastAsia="Verdana" w:ascii="Verdana"/>
                      <w:b/>
                      <w:spacing w:val="1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Verdana" w:hAnsi="Verdana" w:eastAsia="Verdana" w:ascii="Verdana"/>
                      <w:b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b/>
                      <w:spacing w:val="-5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b/>
                      <w:spacing w:val="0"/>
                      <w:w w:val="100"/>
                      <w:sz w:val="20"/>
                      <w:szCs w:val="20"/>
                    </w:rPr>
                    <w:t>F</w:t>
                  </w:r>
                  <w:r>
                    <w:rPr>
                      <w:rFonts w:cs="Verdana" w:hAnsi="Verdana" w:eastAsia="Verdana" w:ascii="Verdana"/>
                      <w:b/>
                      <w:spacing w:val="-1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Verdana" w:hAnsi="Verdana" w:eastAsia="Verdana" w:ascii="Verdana"/>
                      <w:b/>
                      <w:spacing w:val="2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Verdana" w:hAnsi="Verdana" w:eastAsia="Verdana" w:ascii="Verdana"/>
                      <w:b/>
                      <w:spacing w:val="0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Verdana" w:hAnsi="Verdana" w:eastAsia="Verdana" w:ascii="Verdana"/>
                      <w:b/>
                      <w:spacing w:val="-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b/>
                      <w:spacing w:val="0"/>
                      <w:w w:val="100"/>
                      <w:sz w:val="20"/>
                      <w:szCs w:val="20"/>
                    </w:rPr>
                    <w:t>I,</w:t>
                  </w:r>
                  <w:r>
                    <w:rPr>
                      <w:rFonts w:cs="Verdana" w:hAnsi="Verdana" w:eastAsia="Verdana" w:ascii="Verdana"/>
                      <w:b/>
                      <w:spacing w:val="-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b/>
                      <w:spacing w:val="0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Verdana" w:hAnsi="Verdana" w:eastAsia="Verdana" w:ascii="Verdana"/>
                      <w:b/>
                      <w:spacing w:val="3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Verdana" w:hAnsi="Verdana" w:eastAsia="Verdana" w:ascii="Verdana"/>
                      <w:b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43pt;margin-top:601.081pt;width:57.3224pt;height:11.96pt;mso-position-horizontal-relative:page;mso-position-vertical-relative:page;z-index:-1039" filled="f" stroked="f">
            <v:textbox inset="0,0,0,0">
              <w:txbxContent>
                <w:p>
                  <w:pPr>
                    <w:rPr>
                      <w:rFonts w:cs="Verdana" w:hAnsi="Verdana" w:eastAsia="Verdana" w:ascii="Verdana"/>
                      <w:sz w:val="20"/>
                      <w:szCs w:val="20"/>
                    </w:rPr>
                    <w:jc w:val="left"/>
                    <w:spacing w:lineRule="exact" w:line="220"/>
                    <w:ind w:left="20" w:right="-30"/>
                  </w:pPr>
                  <w:r>
                    <w:rPr>
                      <w:rFonts w:cs="Verdana" w:hAnsi="Verdana" w:eastAsia="Verdana" w:ascii="Verdana"/>
                      <w:b/>
                      <w:spacing w:val="-1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Verdana" w:hAnsi="Verdana" w:eastAsia="Verdana" w:ascii="Verdana"/>
                      <w:b/>
                      <w:spacing w:val="1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Verdana" w:hAnsi="Verdana" w:eastAsia="Verdana" w:ascii="Verdana"/>
                      <w:b/>
                      <w:spacing w:val="1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Verdana" w:hAnsi="Verdana" w:eastAsia="Verdana" w:ascii="Verdana"/>
                      <w:b/>
                      <w:spacing w:val="0"/>
                      <w:w w:val="100"/>
                      <w:sz w:val="20"/>
                      <w:szCs w:val="20"/>
                    </w:rPr>
                    <w:t>ep</w:t>
                  </w:r>
                  <w:r>
                    <w:rPr>
                      <w:rFonts w:cs="Verdana" w:hAnsi="Verdana" w:eastAsia="Verdana" w:ascii="Verdana"/>
                      <w:b/>
                      <w:spacing w:val="3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Verdana" w:hAnsi="Verdana" w:eastAsia="Verdana" w:ascii="Verdana"/>
                      <w:b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b/>
                      <w:spacing w:val="2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Verdana" w:hAnsi="Verdana" w:eastAsia="Verdana" w:ascii="Verdana"/>
                      <w:b/>
                      <w:spacing w:val="0"/>
                      <w:w w:val="100"/>
                      <w:sz w:val="20"/>
                      <w:szCs w:val="20"/>
                    </w:rPr>
                    <w:t>: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23pt;margin-top:576.841pt;width:217.88pt;height:11.96pt;mso-position-horizontal-relative:page;mso-position-vertical-relative:page;z-index:-1040" filled="f" stroked="f">
            <v:textbox inset="0,0,0,0">
              <w:txbxContent>
                <w:p>
                  <w:pPr>
                    <w:rPr>
                      <w:rFonts w:cs="Verdana" w:hAnsi="Verdana" w:eastAsia="Verdana" w:ascii="Verdana"/>
                      <w:sz w:val="20"/>
                      <w:szCs w:val="20"/>
                    </w:rPr>
                    <w:tabs>
                      <w:tab w:pos="4320" w:val="left"/>
                    </w:tabs>
                    <w:jc w:val="left"/>
                    <w:spacing w:lineRule="exact" w:line="220"/>
                    <w:ind w:left="20" w:right="-30"/>
                  </w:pPr>
                  <w:r>
                    <w:rPr>
                      <w:rFonts w:cs="Verdana" w:hAnsi="Verdana" w:eastAsia="Verdana" w:ascii="Verdana"/>
                      <w:spacing w:val="1"/>
                      <w:w w:val="99"/>
                      <w:sz w:val="20"/>
                      <w:szCs w:val="20"/>
                    </w:rPr>
                    <w:t>A</w:t>
                  </w:r>
                  <w:r>
                    <w:rPr>
                      <w:rFonts w:cs="Verdana" w:hAnsi="Verdana" w:eastAsia="Verdana" w:ascii="Verdana"/>
                      <w:spacing w:val="1"/>
                      <w:w w:val="99"/>
                      <w:sz w:val="20"/>
                      <w:szCs w:val="20"/>
                    </w:rPr>
                    <w:t>d</w:t>
                  </w:r>
                  <w:r>
                    <w:rPr>
                      <w:rFonts w:cs="Verdana" w:hAnsi="Verdana" w:eastAsia="Verdana" w:ascii="Verdana"/>
                      <w:spacing w:val="1"/>
                      <w:w w:val="99"/>
                      <w:sz w:val="20"/>
                      <w:szCs w:val="20"/>
                    </w:rPr>
                    <w:t>d</w:t>
                  </w:r>
                  <w:r>
                    <w:rPr>
                      <w:rFonts w:cs="Verdana" w:hAnsi="Verdana" w:eastAsia="Verdana" w:ascii="Verdana"/>
                      <w:spacing w:val="0"/>
                      <w:w w:val="99"/>
                      <w:sz w:val="20"/>
                      <w:szCs w:val="20"/>
                    </w:rPr>
                    <w:t>l</w:t>
                  </w:r>
                  <w:r>
                    <w:rPr>
                      <w:rFonts w:cs="Verdana" w:hAnsi="Verdana" w:eastAsia="Verdana" w:ascii="Verdana"/>
                      <w:spacing w:val="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-1"/>
                      <w:w w:val="99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1"/>
                      <w:w w:val="99"/>
                      <w:sz w:val="20"/>
                      <w:szCs w:val="20"/>
                    </w:rPr>
                    <w:t>m</w:t>
                  </w:r>
                  <w:r>
                    <w:rPr>
                      <w:rFonts w:cs="Verdana" w:hAnsi="Verdana" w:eastAsia="Verdana" w:ascii="Verdana"/>
                      <w:spacing w:val="0"/>
                      <w:w w:val="99"/>
                      <w:sz w:val="20"/>
                      <w:szCs w:val="20"/>
                    </w:rPr>
                    <w:t>a</w:t>
                  </w:r>
                  <w:r>
                    <w:rPr>
                      <w:rFonts w:cs="Verdana" w:hAnsi="Verdana" w:eastAsia="Verdana" w:ascii="Verdana"/>
                      <w:spacing w:val="1"/>
                      <w:w w:val="99"/>
                      <w:sz w:val="20"/>
                      <w:szCs w:val="20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1"/>
                      <w:w w:val="99"/>
                      <w:sz w:val="20"/>
                      <w:szCs w:val="20"/>
                    </w:rPr>
                    <w:t>l</w:t>
                  </w:r>
                  <w:r>
                    <w:rPr>
                      <w:rFonts w:cs="Verdana" w:hAnsi="Verdana" w:eastAsia="Verdana" w:ascii="Verdana"/>
                      <w:spacing w:val="0"/>
                      <w:w w:val="99"/>
                      <w:sz w:val="20"/>
                      <w:szCs w:val="20"/>
                    </w:rPr>
                    <w:t>:</w:t>
                  </w:r>
                  <w:r>
                    <w:rPr>
                      <w:rFonts w:cs="Verdana" w:hAnsi="Verdana" w:eastAsia="Verdana" w:ascii="Verdana"/>
                      <w:spacing w:val="0"/>
                      <w:w w:val="99"/>
                      <w:sz w:val="20"/>
                      <w:szCs w:val="20"/>
                      <w:u w:val="single" w:color="00000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  <w:u w:val="single" w:color="000000"/>
                    </w:rPr>
                    <w:tab/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  <w:u w:val="single" w:color="000000"/>
                    </w:rPr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71pt;margin-top:576.841pt;width:217.88pt;height:11.96pt;mso-position-horizontal-relative:page;mso-position-vertical-relative:page;z-index:-1041" filled="f" stroked="f">
            <v:textbox inset="0,0,0,0">
              <w:txbxContent>
                <w:p>
                  <w:pPr>
                    <w:rPr>
                      <w:rFonts w:cs="Verdana" w:hAnsi="Verdana" w:eastAsia="Verdana" w:ascii="Verdana"/>
                      <w:sz w:val="20"/>
                      <w:szCs w:val="20"/>
                    </w:rPr>
                    <w:tabs>
                      <w:tab w:pos="4320" w:val="left"/>
                    </w:tabs>
                    <w:jc w:val="left"/>
                    <w:spacing w:lineRule="exact" w:line="220"/>
                    <w:ind w:left="20" w:right="-30"/>
                  </w:pPr>
                  <w:r>
                    <w:rPr>
                      <w:rFonts w:cs="Verdana" w:hAnsi="Verdana" w:eastAsia="Verdana" w:ascii="Verdana"/>
                      <w:spacing w:val="-1"/>
                      <w:w w:val="99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1"/>
                      <w:w w:val="99"/>
                      <w:sz w:val="20"/>
                      <w:szCs w:val="20"/>
                    </w:rPr>
                    <w:t>m</w:t>
                  </w:r>
                  <w:r>
                    <w:rPr>
                      <w:rFonts w:cs="Verdana" w:hAnsi="Verdana" w:eastAsia="Verdana" w:ascii="Verdana"/>
                      <w:spacing w:val="0"/>
                      <w:w w:val="99"/>
                      <w:sz w:val="20"/>
                      <w:szCs w:val="20"/>
                    </w:rPr>
                    <w:t>a</w:t>
                  </w:r>
                  <w:r>
                    <w:rPr>
                      <w:rFonts w:cs="Verdana" w:hAnsi="Verdana" w:eastAsia="Verdana" w:ascii="Verdana"/>
                      <w:spacing w:val="3"/>
                      <w:w w:val="99"/>
                      <w:sz w:val="20"/>
                      <w:szCs w:val="20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1"/>
                      <w:w w:val="99"/>
                      <w:sz w:val="20"/>
                      <w:szCs w:val="20"/>
                    </w:rPr>
                    <w:t>l</w:t>
                  </w:r>
                  <w:r>
                    <w:rPr>
                      <w:rFonts w:cs="Verdana" w:hAnsi="Verdana" w:eastAsia="Verdana" w:ascii="Verdana"/>
                      <w:spacing w:val="-1"/>
                      <w:w w:val="99"/>
                      <w:sz w:val="20"/>
                      <w:szCs w:val="20"/>
                    </w:rPr>
                    <w:t>:</w:t>
                  </w:r>
                  <w:r>
                    <w:rPr>
                      <w:rFonts w:cs="Verdana" w:hAnsi="Verdana" w:eastAsia="Verdana" w:ascii="Verdana"/>
                      <w:spacing w:val="0"/>
                      <w:w w:val="99"/>
                      <w:sz w:val="20"/>
                      <w:szCs w:val="20"/>
                      <w:u w:val="single" w:color="00000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  <w:u w:val="single" w:color="000000"/>
                    </w:rPr>
                    <w:tab/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  <w:u w:val="single" w:color="000000"/>
                    </w:rPr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23pt;margin-top:552.481pt;width:217.88pt;height:11.96pt;mso-position-horizontal-relative:page;mso-position-vertical-relative:page;z-index:-1042" filled="f" stroked="f">
            <v:textbox inset="0,0,0,0">
              <w:txbxContent>
                <w:p>
                  <w:pPr>
                    <w:rPr>
                      <w:rFonts w:cs="Verdana" w:hAnsi="Verdana" w:eastAsia="Verdana" w:ascii="Verdana"/>
                      <w:sz w:val="20"/>
                      <w:szCs w:val="20"/>
                    </w:rPr>
                    <w:tabs>
                      <w:tab w:pos="4320" w:val="left"/>
                    </w:tabs>
                    <w:jc w:val="left"/>
                    <w:spacing w:lineRule="exact" w:line="220"/>
                    <w:ind w:left="20" w:right="-30"/>
                  </w:pPr>
                  <w:r>
                    <w:rPr>
                      <w:rFonts w:cs="Verdana" w:hAnsi="Verdana" w:eastAsia="Verdana" w:ascii="Verdana"/>
                      <w:spacing w:val="1"/>
                      <w:w w:val="99"/>
                      <w:sz w:val="20"/>
                      <w:szCs w:val="20"/>
                    </w:rPr>
                    <w:t>F</w:t>
                  </w:r>
                  <w:r>
                    <w:rPr>
                      <w:rFonts w:cs="Verdana" w:hAnsi="Verdana" w:eastAsia="Verdana" w:ascii="Verdana"/>
                      <w:spacing w:val="0"/>
                      <w:w w:val="99"/>
                      <w:sz w:val="20"/>
                      <w:szCs w:val="20"/>
                    </w:rPr>
                    <w:t>ax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0"/>
                      <w:w w:val="99"/>
                      <w:sz w:val="20"/>
                      <w:szCs w:val="20"/>
                    </w:rPr>
                    <w:t>N</w:t>
                  </w:r>
                  <w:r>
                    <w:rPr>
                      <w:rFonts w:cs="Verdana" w:hAnsi="Verdana" w:eastAsia="Verdana" w:ascii="Verdana"/>
                      <w:spacing w:val="2"/>
                      <w:w w:val="99"/>
                      <w:sz w:val="20"/>
                      <w:szCs w:val="20"/>
                    </w:rPr>
                    <w:t>o</w:t>
                  </w:r>
                  <w:r>
                    <w:rPr>
                      <w:rFonts w:cs="Verdana" w:hAnsi="Verdana" w:eastAsia="Verdana" w:ascii="Verdana"/>
                      <w:spacing w:val="0"/>
                      <w:w w:val="99"/>
                      <w:sz w:val="20"/>
                      <w:szCs w:val="20"/>
                    </w:rPr>
                    <w:t>.</w:t>
                  </w:r>
                  <w:r>
                    <w:rPr>
                      <w:rFonts w:cs="Verdana" w:hAnsi="Verdana" w:eastAsia="Verdana" w:ascii="Verdana"/>
                      <w:spacing w:val="4"/>
                      <w:w w:val="99"/>
                      <w:sz w:val="20"/>
                      <w:szCs w:val="20"/>
                    </w:rPr>
                    <w:t>:</w:t>
                  </w:r>
                  <w:r>
                    <w:rPr>
                      <w:rFonts w:cs="Verdana" w:hAnsi="Verdana" w:eastAsia="Verdana" w:ascii="Verdana"/>
                      <w:spacing w:val="0"/>
                      <w:w w:val="99"/>
                      <w:sz w:val="20"/>
                      <w:szCs w:val="20"/>
                      <w:u w:val="single" w:color="00000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  <w:u w:val="single" w:color="000000"/>
                    </w:rPr>
                    <w:tab/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  <w:u w:val="single" w:color="000000"/>
                    </w:rPr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71pt;margin-top:552.481pt;width:217.88pt;height:11.96pt;mso-position-horizontal-relative:page;mso-position-vertical-relative:page;z-index:-1043" filled="f" stroked="f">
            <v:textbox inset="0,0,0,0">
              <w:txbxContent>
                <w:p>
                  <w:pPr>
                    <w:rPr>
                      <w:rFonts w:cs="Verdana" w:hAnsi="Verdana" w:eastAsia="Verdana" w:ascii="Verdana"/>
                      <w:sz w:val="20"/>
                      <w:szCs w:val="20"/>
                    </w:rPr>
                    <w:tabs>
                      <w:tab w:pos="4320" w:val="left"/>
                    </w:tabs>
                    <w:jc w:val="left"/>
                    <w:spacing w:lineRule="exact" w:line="220"/>
                    <w:ind w:left="20" w:right="-30"/>
                  </w:pPr>
                  <w:r>
                    <w:rPr>
                      <w:rFonts w:cs="Verdana" w:hAnsi="Verdana" w:eastAsia="Verdana" w:ascii="Verdana"/>
                      <w:w w:val="99"/>
                      <w:sz w:val="20"/>
                      <w:szCs w:val="20"/>
                    </w:rPr>
                    <w:t>M</w:t>
                  </w:r>
                  <w:r>
                    <w:rPr>
                      <w:rFonts w:cs="Verdana" w:hAnsi="Verdana" w:eastAsia="Verdana" w:ascii="Verdana"/>
                      <w:spacing w:val="-1"/>
                      <w:w w:val="99"/>
                      <w:sz w:val="20"/>
                      <w:szCs w:val="20"/>
                    </w:rPr>
                    <w:t>o</w:t>
                  </w:r>
                  <w:r>
                    <w:rPr>
                      <w:rFonts w:cs="Verdana" w:hAnsi="Verdana" w:eastAsia="Verdana" w:ascii="Verdana"/>
                      <w:spacing w:val="1"/>
                      <w:w w:val="99"/>
                      <w:sz w:val="20"/>
                      <w:szCs w:val="20"/>
                    </w:rPr>
                    <w:t>b</w:t>
                  </w:r>
                  <w:r>
                    <w:rPr>
                      <w:rFonts w:cs="Verdana" w:hAnsi="Verdana" w:eastAsia="Verdana" w:ascii="Verdana"/>
                      <w:spacing w:val="1"/>
                      <w:w w:val="99"/>
                      <w:sz w:val="20"/>
                      <w:szCs w:val="20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3"/>
                      <w:w w:val="99"/>
                      <w:sz w:val="20"/>
                      <w:szCs w:val="20"/>
                    </w:rPr>
                    <w:t>l</w:t>
                  </w:r>
                  <w:r>
                    <w:rPr>
                      <w:rFonts w:cs="Verdana" w:hAnsi="Verdana" w:eastAsia="Verdana" w:ascii="Verdana"/>
                      <w:spacing w:val="0"/>
                      <w:w w:val="99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0"/>
                      <w:w w:val="99"/>
                      <w:sz w:val="20"/>
                      <w:szCs w:val="20"/>
                    </w:rPr>
                    <w:t>N</w:t>
                  </w:r>
                  <w:r>
                    <w:rPr>
                      <w:rFonts w:cs="Verdana" w:hAnsi="Verdana" w:eastAsia="Verdana" w:ascii="Verdana"/>
                      <w:spacing w:val="2"/>
                      <w:w w:val="99"/>
                      <w:sz w:val="20"/>
                      <w:szCs w:val="20"/>
                    </w:rPr>
                    <w:t>o</w:t>
                  </w:r>
                  <w:r>
                    <w:rPr>
                      <w:rFonts w:cs="Verdana" w:hAnsi="Verdana" w:eastAsia="Verdana" w:ascii="Verdana"/>
                      <w:spacing w:val="0"/>
                      <w:w w:val="99"/>
                      <w:sz w:val="20"/>
                      <w:szCs w:val="20"/>
                    </w:rPr>
                    <w:t>.</w:t>
                  </w:r>
                  <w:r>
                    <w:rPr>
                      <w:rFonts w:cs="Verdana" w:hAnsi="Verdana" w:eastAsia="Verdana" w:ascii="Verdana"/>
                      <w:spacing w:val="5"/>
                      <w:w w:val="99"/>
                      <w:sz w:val="20"/>
                      <w:szCs w:val="20"/>
                    </w:rPr>
                    <w:t>:</w:t>
                  </w:r>
                  <w:r>
                    <w:rPr>
                      <w:rFonts w:cs="Verdana" w:hAnsi="Verdana" w:eastAsia="Verdana" w:ascii="Verdana"/>
                      <w:spacing w:val="0"/>
                      <w:w w:val="99"/>
                      <w:sz w:val="20"/>
                      <w:szCs w:val="20"/>
                      <w:u w:val="single" w:color="00000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  <w:u w:val="single" w:color="000000"/>
                    </w:rPr>
                    <w:tab/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  <w:u w:val="single" w:color="000000"/>
                    </w:rPr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23pt;margin-top:528.241pt;width:217.88pt;height:11.96pt;mso-position-horizontal-relative:page;mso-position-vertical-relative:page;z-index:-1044" filled="f" stroked="f">
            <v:textbox inset="0,0,0,0">
              <w:txbxContent>
                <w:p>
                  <w:pPr>
                    <w:rPr>
                      <w:rFonts w:cs="Verdana" w:hAnsi="Verdana" w:eastAsia="Verdana" w:ascii="Verdana"/>
                      <w:sz w:val="20"/>
                      <w:szCs w:val="20"/>
                    </w:rPr>
                    <w:tabs>
                      <w:tab w:pos="4320" w:val="left"/>
                    </w:tabs>
                    <w:jc w:val="left"/>
                    <w:spacing w:lineRule="exact" w:line="220"/>
                    <w:ind w:left="20" w:right="-30"/>
                  </w:pPr>
                  <w:r>
                    <w:rPr>
                      <w:rFonts w:cs="Verdana" w:hAnsi="Verdana" w:eastAsia="Verdana" w:ascii="Verdana"/>
                      <w:w w:val="99"/>
                      <w:sz w:val="20"/>
                      <w:szCs w:val="20"/>
                    </w:rPr>
                    <w:t>W</w:t>
                  </w:r>
                  <w:r>
                    <w:rPr>
                      <w:rFonts w:cs="Verdana" w:hAnsi="Verdana" w:eastAsia="Verdana" w:ascii="Verdana"/>
                      <w:spacing w:val="2"/>
                      <w:w w:val="99"/>
                      <w:sz w:val="20"/>
                      <w:szCs w:val="20"/>
                    </w:rPr>
                    <w:t>o</w:t>
                  </w:r>
                  <w:r>
                    <w:rPr>
                      <w:rFonts w:cs="Verdana" w:hAnsi="Verdana" w:eastAsia="Verdana" w:ascii="Verdana"/>
                      <w:spacing w:val="-1"/>
                      <w:w w:val="99"/>
                      <w:sz w:val="20"/>
                      <w:szCs w:val="20"/>
                    </w:rPr>
                    <w:t>r</w:t>
                  </w:r>
                  <w:r>
                    <w:rPr>
                      <w:rFonts w:cs="Verdana" w:hAnsi="Verdana" w:eastAsia="Verdana" w:ascii="Verdana"/>
                      <w:spacing w:val="0"/>
                      <w:w w:val="99"/>
                      <w:sz w:val="20"/>
                      <w:szCs w:val="20"/>
                    </w:rPr>
                    <w:t>k</w:t>
                  </w:r>
                  <w:r>
                    <w:rPr>
                      <w:rFonts w:cs="Verdana" w:hAnsi="Verdana" w:eastAsia="Verdana" w:ascii="Verdana"/>
                      <w:spacing w:val="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0"/>
                      <w:w w:val="99"/>
                      <w:sz w:val="20"/>
                      <w:szCs w:val="20"/>
                    </w:rPr>
                    <w:t>N</w:t>
                  </w:r>
                  <w:r>
                    <w:rPr>
                      <w:rFonts w:cs="Verdana" w:hAnsi="Verdana" w:eastAsia="Verdana" w:ascii="Verdana"/>
                      <w:spacing w:val="-1"/>
                      <w:w w:val="99"/>
                      <w:sz w:val="20"/>
                      <w:szCs w:val="20"/>
                    </w:rPr>
                    <w:t>o</w:t>
                  </w:r>
                  <w:r>
                    <w:rPr>
                      <w:rFonts w:cs="Verdana" w:hAnsi="Verdana" w:eastAsia="Verdana" w:ascii="Verdana"/>
                      <w:spacing w:val="0"/>
                      <w:w w:val="99"/>
                      <w:sz w:val="20"/>
                      <w:szCs w:val="20"/>
                    </w:rPr>
                    <w:t>.</w:t>
                  </w:r>
                  <w:r>
                    <w:rPr>
                      <w:rFonts w:cs="Verdana" w:hAnsi="Verdana" w:eastAsia="Verdana" w:ascii="Verdana"/>
                      <w:spacing w:val="4"/>
                      <w:w w:val="99"/>
                      <w:sz w:val="20"/>
                      <w:szCs w:val="20"/>
                    </w:rPr>
                    <w:t>:</w:t>
                  </w:r>
                  <w:r>
                    <w:rPr>
                      <w:rFonts w:cs="Verdana" w:hAnsi="Verdana" w:eastAsia="Verdana" w:ascii="Verdana"/>
                      <w:spacing w:val="0"/>
                      <w:w w:val="99"/>
                      <w:sz w:val="20"/>
                      <w:szCs w:val="20"/>
                      <w:u w:val="single" w:color="00000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  <w:u w:val="single" w:color="000000"/>
                    </w:rPr>
                    <w:tab/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  <w:u w:val="single" w:color="000000"/>
                    </w:rPr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71pt;margin-top:528.241pt;width:217.88pt;height:11.96pt;mso-position-horizontal-relative:page;mso-position-vertical-relative:page;z-index:-1045" filled="f" stroked="f">
            <v:textbox inset="0,0,0,0">
              <w:txbxContent>
                <w:p>
                  <w:pPr>
                    <w:rPr>
                      <w:rFonts w:cs="Verdana" w:hAnsi="Verdana" w:eastAsia="Verdana" w:ascii="Verdana"/>
                      <w:sz w:val="20"/>
                      <w:szCs w:val="20"/>
                    </w:rPr>
                    <w:tabs>
                      <w:tab w:pos="4320" w:val="left"/>
                    </w:tabs>
                    <w:jc w:val="left"/>
                    <w:spacing w:lineRule="exact" w:line="220"/>
                    <w:ind w:left="20" w:right="-30"/>
                  </w:pPr>
                  <w:r>
                    <w:rPr>
                      <w:rFonts w:cs="Verdana" w:hAnsi="Verdana" w:eastAsia="Verdana" w:ascii="Verdana"/>
                      <w:spacing w:val="-1"/>
                      <w:w w:val="99"/>
                      <w:sz w:val="20"/>
                      <w:szCs w:val="20"/>
                    </w:rPr>
                    <w:t>H</w:t>
                  </w:r>
                  <w:r>
                    <w:rPr>
                      <w:rFonts w:cs="Verdana" w:hAnsi="Verdana" w:eastAsia="Verdana" w:ascii="Verdana"/>
                      <w:spacing w:val="-1"/>
                      <w:w w:val="99"/>
                      <w:sz w:val="20"/>
                      <w:szCs w:val="20"/>
                    </w:rPr>
                    <w:t>o</w:t>
                  </w:r>
                  <w:r>
                    <w:rPr>
                      <w:rFonts w:cs="Verdana" w:hAnsi="Verdana" w:eastAsia="Verdana" w:ascii="Verdana"/>
                      <w:spacing w:val="3"/>
                      <w:w w:val="99"/>
                      <w:sz w:val="20"/>
                      <w:szCs w:val="20"/>
                    </w:rPr>
                    <w:t>m</w:t>
                  </w:r>
                  <w:r>
                    <w:rPr>
                      <w:rFonts w:cs="Verdana" w:hAnsi="Verdana" w:eastAsia="Verdana" w:ascii="Verdana"/>
                      <w:spacing w:val="0"/>
                      <w:w w:val="99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0"/>
                      <w:w w:val="99"/>
                      <w:sz w:val="20"/>
                      <w:szCs w:val="20"/>
                    </w:rPr>
                    <w:t>N</w:t>
                  </w:r>
                  <w:r>
                    <w:rPr>
                      <w:rFonts w:cs="Verdana" w:hAnsi="Verdana" w:eastAsia="Verdana" w:ascii="Verdana"/>
                      <w:spacing w:val="-1"/>
                      <w:w w:val="99"/>
                      <w:sz w:val="20"/>
                      <w:szCs w:val="20"/>
                    </w:rPr>
                    <w:t>o</w:t>
                  </w:r>
                  <w:r>
                    <w:rPr>
                      <w:rFonts w:cs="Verdana" w:hAnsi="Verdana" w:eastAsia="Verdana" w:ascii="Verdana"/>
                      <w:spacing w:val="0"/>
                      <w:w w:val="99"/>
                      <w:sz w:val="20"/>
                      <w:szCs w:val="20"/>
                    </w:rPr>
                    <w:t>.</w:t>
                  </w:r>
                  <w:r>
                    <w:rPr>
                      <w:rFonts w:cs="Verdana" w:hAnsi="Verdana" w:eastAsia="Verdana" w:ascii="Verdana"/>
                      <w:spacing w:val="4"/>
                      <w:w w:val="99"/>
                      <w:sz w:val="20"/>
                      <w:szCs w:val="20"/>
                    </w:rPr>
                    <w:t>:</w:t>
                  </w:r>
                  <w:r>
                    <w:rPr>
                      <w:rFonts w:cs="Verdana" w:hAnsi="Verdana" w:eastAsia="Verdana" w:ascii="Verdana"/>
                      <w:spacing w:val="0"/>
                      <w:w w:val="99"/>
                      <w:sz w:val="20"/>
                      <w:szCs w:val="20"/>
                      <w:u w:val="single" w:color="00000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  <w:u w:val="single" w:color="000000"/>
                    </w:rPr>
                    <w:tab/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  <w:u w:val="single" w:color="000000"/>
                    </w:rPr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71pt;margin-top:479.641pt;width:469.88pt;height:11.96pt;mso-position-horizontal-relative:page;mso-position-vertical-relative:page;z-index:-1046" filled="f" stroked="f">
            <v:textbox inset="0,0,0,0">
              <w:txbxContent>
                <w:p>
                  <w:pPr>
                    <w:rPr>
                      <w:rFonts w:cs="Verdana" w:hAnsi="Verdana" w:eastAsia="Verdana" w:ascii="Verdana"/>
                      <w:sz w:val="20"/>
                      <w:szCs w:val="20"/>
                    </w:rPr>
                    <w:tabs>
                      <w:tab w:pos="9360" w:val="left"/>
                    </w:tabs>
                    <w:jc w:val="left"/>
                    <w:spacing w:lineRule="exact" w:line="220"/>
                    <w:ind w:left="20" w:right="-30"/>
                  </w:pPr>
                  <w:r>
                    <w:rPr>
                      <w:rFonts w:cs="Verdana" w:hAnsi="Verdana" w:eastAsia="Verdana" w:ascii="Verdana"/>
                      <w:w w:val="99"/>
                      <w:sz w:val="20"/>
                      <w:szCs w:val="20"/>
                    </w:rPr>
                    <w:t>Ma</w:t>
                  </w:r>
                  <w:r>
                    <w:rPr>
                      <w:rFonts w:cs="Verdana" w:hAnsi="Verdana" w:eastAsia="Verdana" w:ascii="Verdana"/>
                      <w:spacing w:val="1"/>
                      <w:w w:val="99"/>
                      <w:sz w:val="20"/>
                      <w:szCs w:val="20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1"/>
                      <w:w w:val="99"/>
                      <w:sz w:val="20"/>
                      <w:szCs w:val="20"/>
                    </w:rPr>
                    <w:t>l</w:t>
                  </w:r>
                  <w:r>
                    <w:rPr>
                      <w:rFonts w:cs="Verdana" w:hAnsi="Verdana" w:eastAsia="Verdana" w:ascii="Verdana"/>
                      <w:spacing w:val="3"/>
                      <w:w w:val="99"/>
                      <w:sz w:val="20"/>
                      <w:szCs w:val="20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1"/>
                      <w:w w:val="99"/>
                      <w:sz w:val="20"/>
                      <w:szCs w:val="20"/>
                    </w:rPr>
                    <w:t>n</w:t>
                  </w:r>
                  <w:r>
                    <w:rPr>
                      <w:rFonts w:cs="Verdana" w:hAnsi="Verdana" w:eastAsia="Verdana" w:ascii="Verdana"/>
                      <w:spacing w:val="0"/>
                      <w:w w:val="99"/>
                      <w:sz w:val="20"/>
                      <w:szCs w:val="20"/>
                    </w:rPr>
                    <w:t>g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1"/>
                      <w:w w:val="99"/>
                      <w:sz w:val="20"/>
                      <w:szCs w:val="20"/>
                    </w:rPr>
                    <w:t>A</w:t>
                  </w:r>
                  <w:r>
                    <w:rPr>
                      <w:rFonts w:cs="Verdana" w:hAnsi="Verdana" w:eastAsia="Verdana" w:ascii="Verdana"/>
                      <w:spacing w:val="1"/>
                      <w:w w:val="99"/>
                      <w:sz w:val="20"/>
                      <w:szCs w:val="20"/>
                    </w:rPr>
                    <w:t>d</w:t>
                  </w:r>
                  <w:r>
                    <w:rPr>
                      <w:rFonts w:cs="Verdana" w:hAnsi="Verdana" w:eastAsia="Verdana" w:ascii="Verdana"/>
                      <w:spacing w:val="1"/>
                      <w:w w:val="99"/>
                      <w:sz w:val="20"/>
                      <w:szCs w:val="20"/>
                    </w:rPr>
                    <w:t>d</w:t>
                  </w:r>
                  <w:r>
                    <w:rPr>
                      <w:rFonts w:cs="Verdana" w:hAnsi="Verdana" w:eastAsia="Verdana" w:ascii="Verdana"/>
                      <w:spacing w:val="-1"/>
                      <w:w w:val="99"/>
                      <w:sz w:val="20"/>
                      <w:szCs w:val="20"/>
                    </w:rPr>
                    <w:t>r</w:t>
                  </w:r>
                  <w:r>
                    <w:rPr>
                      <w:rFonts w:cs="Verdana" w:hAnsi="Verdana" w:eastAsia="Verdana" w:ascii="Verdana"/>
                      <w:spacing w:val="-1"/>
                      <w:w w:val="99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0"/>
                      <w:w w:val="99"/>
                      <w:sz w:val="20"/>
                      <w:szCs w:val="20"/>
                    </w:rPr>
                    <w:t>ss,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3"/>
                      <w:w w:val="99"/>
                      <w:sz w:val="20"/>
                      <w:szCs w:val="20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0"/>
                      <w:w w:val="99"/>
                      <w:sz w:val="20"/>
                      <w:szCs w:val="20"/>
                    </w:rPr>
                    <w:t>f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1"/>
                      <w:w w:val="99"/>
                      <w:sz w:val="20"/>
                      <w:szCs w:val="20"/>
                    </w:rPr>
                    <w:t>d</w:t>
                  </w:r>
                  <w:r>
                    <w:rPr>
                      <w:rFonts w:cs="Verdana" w:hAnsi="Verdana" w:eastAsia="Verdana" w:ascii="Verdana"/>
                      <w:spacing w:val="3"/>
                      <w:w w:val="99"/>
                      <w:sz w:val="20"/>
                      <w:szCs w:val="20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0"/>
                      <w:w w:val="99"/>
                      <w:sz w:val="20"/>
                      <w:szCs w:val="20"/>
                    </w:rPr>
                    <w:t>ff</w:t>
                  </w:r>
                  <w:r>
                    <w:rPr>
                      <w:rFonts w:cs="Verdana" w:hAnsi="Verdana" w:eastAsia="Verdana" w:ascii="Verdana"/>
                      <w:spacing w:val="-1"/>
                      <w:w w:val="99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1"/>
                      <w:w w:val="99"/>
                      <w:sz w:val="20"/>
                      <w:szCs w:val="20"/>
                    </w:rPr>
                    <w:t>r</w:t>
                  </w:r>
                  <w:r>
                    <w:rPr>
                      <w:rFonts w:cs="Verdana" w:hAnsi="Verdana" w:eastAsia="Verdana" w:ascii="Verdana"/>
                      <w:spacing w:val="-1"/>
                      <w:w w:val="99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1"/>
                      <w:w w:val="99"/>
                      <w:sz w:val="20"/>
                      <w:szCs w:val="20"/>
                    </w:rPr>
                    <w:t>n</w:t>
                  </w:r>
                  <w:r>
                    <w:rPr>
                      <w:rFonts w:cs="Verdana" w:hAnsi="Verdana" w:eastAsia="Verdana" w:ascii="Verdana"/>
                      <w:spacing w:val="1"/>
                      <w:w w:val="99"/>
                      <w:sz w:val="20"/>
                      <w:szCs w:val="20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0"/>
                      <w:w w:val="99"/>
                      <w:sz w:val="20"/>
                      <w:szCs w:val="20"/>
                    </w:rPr>
                    <w:t>:</w:t>
                  </w:r>
                  <w:r>
                    <w:rPr>
                      <w:rFonts w:cs="Verdana" w:hAnsi="Verdana" w:eastAsia="Verdana" w:ascii="Verdana"/>
                      <w:spacing w:val="-37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-37"/>
                      <w:w w:val="99"/>
                      <w:sz w:val="20"/>
                      <w:szCs w:val="20"/>
                    </w:rPr>
                  </w:r>
                  <w:r>
                    <w:rPr>
                      <w:rFonts w:cs="Verdana" w:hAnsi="Verdana" w:eastAsia="Verdana" w:ascii="Verdana"/>
                      <w:spacing w:val="0"/>
                      <w:w w:val="99"/>
                      <w:sz w:val="20"/>
                      <w:szCs w:val="20"/>
                      <w:u w:val="single" w:color="00000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  <w:u w:val="single" w:color="000000"/>
                    </w:rPr>
                    <w:tab/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  <w:u w:val="single" w:color="000000"/>
                    </w:rPr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71pt;margin-top:430.921pt;width:469.88pt;height:11.96pt;mso-position-horizontal-relative:page;mso-position-vertical-relative:page;z-index:-1047" filled="f" stroked="f">
            <v:textbox inset="0,0,0,0">
              <w:txbxContent>
                <w:p>
                  <w:pPr>
                    <w:rPr>
                      <w:rFonts w:cs="Verdana" w:hAnsi="Verdana" w:eastAsia="Verdana" w:ascii="Verdana"/>
                      <w:sz w:val="20"/>
                      <w:szCs w:val="20"/>
                    </w:rPr>
                    <w:tabs>
                      <w:tab w:pos="9360" w:val="left"/>
                    </w:tabs>
                    <w:jc w:val="left"/>
                    <w:spacing w:lineRule="exact" w:line="220"/>
                    <w:ind w:left="20" w:right="-30"/>
                  </w:pPr>
                  <w:r>
                    <w:rPr>
                      <w:rFonts w:cs="Verdana" w:hAnsi="Verdana" w:eastAsia="Verdana" w:ascii="Verdana"/>
                      <w:spacing w:val="1"/>
                      <w:w w:val="99"/>
                      <w:sz w:val="20"/>
                      <w:szCs w:val="20"/>
                    </w:rPr>
                    <w:t>A</w:t>
                  </w:r>
                  <w:r>
                    <w:rPr>
                      <w:rFonts w:cs="Verdana" w:hAnsi="Verdana" w:eastAsia="Verdana" w:ascii="Verdana"/>
                      <w:spacing w:val="1"/>
                      <w:w w:val="99"/>
                      <w:sz w:val="20"/>
                      <w:szCs w:val="20"/>
                    </w:rPr>
                    <w:t>d</w:t>
                  </w:r>
                  <w:r>
                    <w:rPr>
                      <w:rFonts w:cs="Verdana" w:hAnsi="Verdana" w:eastAsia="Verdana" w:ascii="Verdana"/>
                      <w:spacing w:val="1"/>
                      <w:w w:val="99"/>
                      <w:sz w:val="20"/>
                      <w:szCs w:val="20"/>
                    </w:rPr>
                    <w:t>d</w:t>
                  </w:r>
                  <w:r>
                    <w:rPr>
                      <w:rFonts w:cs="Verdana" w:hAnsi="Verdana" w:eastAsia="Verdana" w:ascii="Verdana"/>
                      <w:spacing w:val="-1"/>
                      <w:w w:val="99"/>
                      <w:sz w:val="20"/>
                      <w:szCs w:val="20"/>
                    </w:rPr>
                    <w:t>r</w:t>
                  </w:r>
                  <w:r>
                    <w:rPr>
                      <w:rFonts w:cs="Verdana" w:hAnsi="Verdana" w:eastAsia="Verdana" w:ascii="Verdana"/>
                      <w:spacing w:val="-1"/>
                      <w:w w:val="99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2"/>
                      <w:w w:val="99"/>
                      <w:sz w:val="20"/>
                      <w:szCs w:val="20"/>
                    </w:rPr>
                    <w:t>s</w:t>
                  </w:r>
                  <w:r>
                    <w:rPr>
                      <w:rFonts w:cs="Verdana" w:hAnsi="Verdana" w:eastAsia="Verdana" w:ascii="Verdana"/>
                      <w:spacing w:val="0"/>
                      <w:w w:val="99"/>
                      <w:sz w:val="20"/>
                      <w:szCs w:val="20"/>
                    </w:rPr>
                    <w:t>s</w:t>
                  </w:r>
                  <w:r>
                    <w:rPr>
                      <w:rFonts w:cs="Verdana" w:hAnsi="Verdana" w:eastAsia="Verdana" w:ascii="Verdana"/>
                      <w:spacing w:val="4"/>
                      <w:w w:val="99"/>
                      <w:sz w:val="20"/>
                      <w:szCs w:val="20"/>
                    </w:rPr>
                    <w:t>:</w:t>
                  </w:r>
                  <w:r>
                    <w:rPr>
                      <w:rFonts w:cs="Verdana" w:hAnsi="Verdana" w:eastAsia="Verdana" w:ascii="Verdana"/>
                      <w:spacing w:val="0"/>
                      <w:w w:val="99"/>
                      <w:sz w:val="20"/>
                      <w:szCs w:val="20"/>
                      <w:u w:val="single" w:color="00000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  <w:u w:val="single" w:color="000000"/>
                    </w:rPr>
                    <w:tab/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  <w:u w:val="single" w:color="000000"/>
                    </w:rPr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71pt;margin-top:406.681pt;width:151.113pt;height:11.96pt;mso-position-horizontal-relative:page;mso-position-vertical-relative:page;z-index:-1048" filled="f" stroked="f">
            <v:textbox inset="0,0,0,0">
              <w:txbxContent>
                <w:p>
                  <w:pPr>
                    <w:rPr>
                      <w:rFonts w:cs="Verdana" w:hAnsi="Verdana" w:eastAsia="Verdana" w:ascii="Verdana"/>
                      <w:sz w:val="20"/>
                      <w:szCs w:val="20"/>
                    </w:rPr>
                    <w:jc w:val="left"/>
                    <w:spacing w:lineRule="exact" w:line="220"/>
                    <w:ind w:left="20" w:right="-30"/>
                  </w:pPr>
                  <w:r>
                    <w:rPr>
                      <w:rFonts w:cs="Verdana" w:hAnsi="Verdana" w:eastAsia="Verdana" w:ascii="Verdana"/>
                      <w:b/>
                      <w:spacing w:val="1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Verdana" w:hAnsi="Verdana" w:eastAsia="Verdana" w:ascii="Verdana"/>
                      <w:b/>
                      <w:spacing w:val="0"/>
                      <w:w w:val="100"/>
                      <w:sz w:val="20"/>
                      <w:szCs w:val="20"/>
                    </w:rPr>
                    <w:t>ur</w:t>
                  </w:r>
                  <w:r>
                    <w:rPr>
                      <w:rFonts w:cs="Verdana" w:hAnsi="Verdana" w:eastAsia="Verdana" w:ascii="Verdana"/>
                      <w:b/>
                      <w:spacing w:val="1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Verdana" w:hAnsi="Verdana" w:eastAsia="Verdana" w:ascii="Verdana"/>
                      <w:b/>
                      <w:spacing w:val="2"/>
                      <w:w w:val="100"/>
                      <w:sz w:val="20"/>
                      <w:szCs w:val="20"/>
                    </w:rPr>
                    <w:t>h</w:t>
                  </w:r>
                  <w:r>
                    <w:rPr>
                      <w:rFonts w:cs="Verdana" w:hAnsi="Verdana" w:eastAsia="Verdana" w:ascii="Verdana"/>
                      <w:b/>
                      <w:spacing w:val="-1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Verdana" w:hAnsi="Verdana" w:eastAsia="Verdana" w:ascii="Verdana"/>
                      <w:b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Verdana" w:hAnsi="Verdana" w:eastAsia="Verdana" w:ascii="Verdana"/>
                      <w:b/>
                      <w:spacing w:val="0"/>
                      <w:w w:val="100"/>
                      <w:sz w:val="20"/>
                      <w:szCs w:val="20"/>
                    </w:rPr>
                    <w:t>er(s)</w:t>
                  </w:r>
                  <w:r>
                    <w:rPr>
                      <w:rFonts w:cs="Verdana" w:hAnsi="Verdana" w:eastAsia="Verdana" w:ascii="Verdana"/>
                      <w:b/>
                      <w:spacing w:val="-16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b/>
                      <w:spacing w:val="2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Verdana" w:hAnsi="Verdana" w:eastAsia="Verdana" w:ascii="Verdana"/>
                      <w:b/>
                      <w:spacing w:val="0"/>
                      <w:w w:val="100"/>
                      <w:sz w:val="20"/>
                      <w:szCs w:val="20"/>
                    </w:rPr>
                    <w:t>nfo</w:t>
                  </w:r>
                  <w:r>
                    <w:rPr>
                      <w:rFonts w:cs="Verdana" w:hAnsi="Verdana" w:eastAsia="Verdana" w:ascii="Verdana"/>
                      <w:b/>
                      <w:spacing w:val="2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Verdana" w:hAnsi="Verdana" w:eastAsia="Verdana" w:ascii="Verdana"/>
                      <w:b/>
                      <w:spacing w:val="1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Verdana" w:hAnsi="Verdana" w:eastAsia="Verdana" w:ascii="Verdana"/>
                      <w:b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Verdana" w:hAnsi="Verdana" w:eastAsia="Verdana" w:ascii="Verdana"/>
                      <w:b/>
                      <w:spacing w:val="1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Verdana" w:hAnsi="Verdana" w:eastAsia="Verdana" w:ascii="Verdana"/>
                      <w:b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Verdana" w:hAnsi="Verdana" w:eastAsia="Verdana" w:ascii="Verdana"/>
                      <w:b/>
                      <w:spacing w:val="0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Verdana" w:hAnsi="Verdana" w:eastAsia="Verdana" w:ascii="Verdana"/>
                      <w:b/>
                      <w:spacing w:val="7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: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71pt;margin-top:382.321pt;width:119.614pt;height:11.96pt;mso-position-horizontal-relative:page;mso-position-vertical-relative:page;z-index:-1049" filled="f" stroked="f">
            <v:textbox inset="0,0,0,0">
              <w:txbxContent>
                <w:p>
                  <w:pPr>
                    <w:rPr>
                      <w:rFonts w:cs="Verdana" w:hAnsi="Verdana" w:eastAsia="Verdana" w:ascii="Verdana"/>
                      <w:sz w:val="20"/>
                      <w:szCs w:val="20"/>
                    </w:rPr>
                    <w:jc w:val="left"/>
                    <w:spacing w:lineRule="exact" w:line="220"/>
                    <w:ind w:left="20" w:right="-30"/>
                  </w:pP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al</w:t>
                  </w:r>
                  <w:r>
                    <w:rPr>
                      <w:rFonts w:cs="Verdana" w:hAnsi="Verdana" w:eastAsia="Verdana" w:ascii="Verdana"/>
                      <w:spacing w:val="-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y</w:t>
                  </w:r>
                  <w:r>
                    <w:rPr>
                      <w:rFonts w:cs="Verdana" w:hAnsi="Verdana" w:eastAsia="Verdana" w:ascii="Verdana"/>
                      <w:spacing w:val="-8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b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23pt;margin-top:345.961pt;width:57.8891pt;height:11.96pt;mso-position-horizontal-relative:page;mso-position-vertical-relative:page;z-index:-1050" filled="f" stroked="f">
            <v:textbox inset="0,0,0,0">
              <w:txbxContent>
                <w:p>
                  <w:pPr>
                    <w:rPr>
                      <w:rFonts w:cs="Verdana" w:hAnsi="Verdana" w:eastAsia="Verdana" w:ascii="Verdana"/>
                      <w:sz w:val="20"/>
                      <w:szCs w:val="20"/>
                    </w:rPr>
                    <w:jc w:val="left"/>
                    <w:spacing w:lineRule="exact" w:line="220"/>
                    <w:ind w:left="20" w:right="-30"/>
                  </w:pP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-5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Na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71pt;margin-top:345.961pt;width:50.5624pt;height:11.96pt;mso-position-horizontal-relative:page;mso-position-vertical-relative:page;z-index:-1051" filled="f" stroked="f">
            <v:textbox inset="0,0,0,0">
              <w:txbxContent>
                <w:p>
                  <w:pPr>
                    <w:rPr>
                      <w:rFonts w:cs="Verdana" w:hAnsi="Verdana" w:eastAsia="Verdana" w:ascii="Verdana"/>
                      <w:sz w:val="20"/>
                      <w:szCs w:val="20"/>
                    </w:rPr>
                    <w:jc w:val="left"/>
                    <w:spacing w:lineRule="exact" w:line="220"/>
                    <w:ind w:left="20" w:right="-30"/>
                  </w:pP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g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Verdana" w:hAnsi="Verdana" w:eastAsia="Verdana" w:ascii="Verdana"/>
                      <w:spacing w:val="-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71pt;margin-top:309.481pt;width:346.769pt;height:11.96pt;mso-position-horizontal-relative:page;mso-position-vertical-relative:page;z-index:-1052" filled="f" stroked="f">
            <v:textbox inset="0,0,0,0">
              <w:txbxContent>
                <w:p>
                  <w:pPr>
                    <w:rPr>
                      <w:rFonts w:cs="Verdana" w:hAnsi="Verdana" w:eastAsia="Verdana" w:ascii="Verdana"/>
                      <w:sz w:val="20"/>
                      <w:szCs w:val="20"/>
                    </w:rPr>
                    <w:jc w:val="left"/>
                    <w:spacing w:lineRule="exact" w:line="220"/>
                    <w:ind w:left="20" w:right="-30"/>
                  </w:pPr>
                  <w:r>
                    <w:rPr>
                      <w:rFonts w:cs="Verdana" w:hAnsi="Verdana" w:eastAsia="Verdana" w:ascii="Verdana"/>
                      <w:b/>
                      <w:spacing w:val="0"/>
                      <w:w w:val="100"/>
                      <w:sz w:val="20"/>
                      <w:szCs w:val="20"/>
                    </w:rPr>
                    <w:t>If</w:t>
                  </w:r>
                  <w:r>
                    <w:rPr>
                      <w:rFonts w:cs="Verdana" w:hAnsi="Verdana" w:eastAsia="Verdana" w:ascii="Verdana"/>
                      <w:b/>
                      <w:spacing w:val="-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b/>
                      <w:spacing w:val="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Verdana" w:hAnsi="Verdana" w:eastAsia="Verdana" w:ascii="Verdana"/>
                      <w:b/>
                      <w:spacing w:val="0"/>
                      <w:w w:val="100"/>
                      <w:sz w:val="20"/>
                      <w:szCs w:val="20"/>
                    </w:rPr>
                    <w:t>ur</w:t>
                  </w:r>
                  <w:r>
                    <w:rPr>
                      <w:rFonts w:cs="Verdana" w:hAnsi="Verdana" w:eastAsia="Verdana" w:ascii="Verdana"/>
                      <w:b/>
                      <w:spacing w:val="3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Verdana" w:hAnsi="Verdana" w:eastAsia="Verdana" w:ascii="Verdana"/>
                      <w:b/>
                      <w:spacing w:val="0"/>
                      <w:w w:val="100"/>
                      <w:sz w:val="20"/>
                      <w:szCs w:val="20"/>
                    </w:rPr>
                    <w:t>h</w:t>
                  </w:r>
                  <w:r>
                    <w:rPr>
                      <w:rFonts w:cs="Verdana" w:hAnsi="Verdana" w:eastAsia="Verdana" w:ascii="Verdana"/>
                      <w:b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Verdana" w:hAnsi="Verdana" w:eastAsia="Verdana" w:ascii="Verdana"/>
                      <w:b/>
                      <w:spacing w:val="0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Verdana" w:hAnsi="Verdana" w:eastAsia="Verdana" w:ascii="Verdana"/>
                      <w:b/>
                      <w:spacing w:val="2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Verdana" w:hAnsi="Verdana" w:eastAsia="Verdana" w:ascii="Verdana"/>
                      <w:b/>
                      <w:spacing w:val="0"/>
                      <w:w w:val="100"/>
                      <w:sz w:val="20"/>
                      <w:szCs w:val="20"/>
                    </w:rPr>
                    <w:t>ng</w:t>
                  </w:r>
                  <w:r>
                    <w:rPr>
                      <w:rFonts w:cs="Verdana" w:hAnsi="Verdana" w:eastAsia="Verdana" w:ascii="Verdana"/>
                      <w:b/>
                      <w:spacing w:val="-1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b/>
                      <w:spacing w:val="-1"/>
                      <w:w w:val="100"/>
                      <w:sz w:val="20"/>
                      <w:szCs w:val="20"/>
                    </w:rPr>
                    <w:t>j</w:t>
                  </w:r>
                  <w:r>
                    <w:rPr>
                      <w:rFonts w:cs="Verdana" w:hAnsi="Verdana" w:eastAsia="Verdana" w:ascii="Verdana"/>
                      <w:b/>
                      <w:spacing w:val="3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Verdana" w:hAnsi="Verdana" w:eastAsia="Verdana" w:ascii="Verdana"/>
                      <w:b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Verdana" w:hAnsi="Verdana" w:eastAsia="Verdana" w:ascii="Verdana"/>
                      <w:b/>
                      <w:spacing w:val="0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Verdana" w:hAnsi="Verdana" w:eastAsia="Verdana" w:ascii="Verdana"/>
                      <w:b/>
                      <w:spacing w:val="1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Verdana" w:hAnsi="Verdana" w:eastAsia="Verdana" w:ascii="Verdana"/>
                      <w:b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Verdana" w:hAnsi="Verdana" w:eastAsia="Verdana" w:ascii="Verdana"/>
                      <w:b/>
                      <w:spacing w:val="0"/>
                      <w:w w:val="100"/>
                      <w:sz w:val="20"/>
                      <w:szCs w:val="20"/>
                    </w:rPr>
                    <w:t>y,</w:t>
                  </w:r>
                  <w:r>
                    <w:rPr>
                      <w:rFonts w:cs="Verdana" w:hAnsi="Verdana" w:eastAsia="Verdana" w:ascii="Verdana"/>
                      <w:b/>
                      <w:spacing w:val="-7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b/>
                      <w:spacing w:val="-1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Verdana" w:hAnsi="Verdana" w:eastAsia="Verdana" w:ascii="Verdana"/>
                      <w:b/>
                      <w:spacing w:val="0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Verdana" w:hAnsi="Verdana" w:eastAsia="Verdana" w:ascii="Verdana"/>
                      <w:b/>
                      <w:spacing w:val="2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Verdana" w:hAnsi="Verdana" w:eastAsia="Verdana" w:ascii="Verdana"/>
                      <w:b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Verdana" w:hAnsi="Verdana" w:eastAsia="Verdana" w:ascii="Verdana"/>
                      <w:b/>
                      <w:spacing w:val="1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Verdana" w:hAnsi="Verdana" w:eastAsia="Verdana" w:ascii="Verdana"/>
                      <w:b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Verdana" w:hAnsi="Verdana" w:eastAsia="Verdana" w:ascii="Verdana"/>
                      <w:b/>
                      <w:spacing w:val="3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Verdana" w:hAnsi="Verdana" w:eastAsia="Verdana" w:ascii="Verdana"/>
                      <w:b/>
                      <w:spacing w:val="0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Verdana" w:hAnsi="Verdana" w:eastAsia="Verdana" w:ascii="Verdana"/>
                      <w:b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Verdana" w:hAnsi="Verdana" w:eastAsia="Verdana" w:ascii="Verdana"/>
                      <w:b/>
                      <w:spacing w:val="0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Verdana" w:hAnsi="Verdana" w:eastAsia="Verdana" w:ascii="Verdana"/>
                      <w:b/>
                      <w:spacing w:val="-1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b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Verdana" w:hAnsi="Verdana" w:eastAsia="Verdana" w:ascii="Verdana"/>
                      <w:b/>
                      <w:spacing w:val="2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Verdana" w:hAnsi="Verdana" w:eastAsia="Verdana" w:ascii="Verdana"/>
                      <w:b/>
                      <w:spacing w:val="0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Verdana" w:hAnsi="Verdana" w:eastAsia="Verdana" w:ascii="Verdana"/>
                      <w:b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Verdana" w:hAnsi="Verdana" w:eastAsia="Verdana" w:ascii="Verdana"/>
                      <w:b/>
                      <w:spacing w:val="3"/>
                      <w:w w:val="100"/>
                      <w:sz w:val="20"/>
                      <w:szCs w:val="20"/>
                    </w:rPr>
                    <w:t>v</w:t>
                  </w:r>
                  <w:r>
                    <w:rPr>
                      <w:rFonts w:cs="Verdana" w:hAnsi="Verdana" w:eastAsia="Verdana" w:ascii="Verdana"/>
                      <w:b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Verdana" w:hAnsi="Verdana" w:eastAsia="Verdana" w:ascii="Verdana"/>
                      <w:b/>
                      <w:spacing w:val="0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Verdana" w:hAnsi="Verdana" w:eastAsia="Verdana" w:ascii="Verdana"/>
                      <w:b/>
                      <w:spacing w:val="2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Verdana" w:hAnsi="Verdana" w:eastAsia="Verdana" w:ascii="Verdana"/>
                      <w:b/>
                      <w:spacing w:val="-1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Verdana" w:hAnsi="Verdana" w:eastAsia="Verdana" w:ascii="Verdana"/>
                      <w:b/>
                      <w:spacing w:val="0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Verdana" w:hAnsi="Verdana" w:eastAsia="Verdana" w:ascii="Verdana"/>
                      <w:b/>
                      <w:spacing w:val="-8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b/>
                      <w:spacing w:val="0"/>
                      <w:w w:val="100"/>
                      <w:sz w:val="20"/>
                      <w:szCs w:val="20"/>
                    </w:rPr>
                    <w:t>sho</w:t>
                  </w:r>
                  <w:r>
                    <w:rPr>
                      <w:rFonts w:cs="Verdana" w:hAnsi="Verdana" w:eastAsia="Verdana" w:ascii="Verdana"/>
                      <w:b/>
                      <w:spacing w:val="2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Verdana" w:hAnsi="Verdana" w:eastAsia="Verdana" w:ascii="Verdana"/>
                      <w:b/>
                      <w:spacing w:val="-1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Verdana" w:hAnsi="Verdana" w:eastAsia="Verdana" w:ascii="Verdana"/>
                      <w:b/>
                      <w:spacing w:val="0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Verdana" w:hAnsi="Verdana" w:eastAsia="Verdana" w:ascii="Verdana"/>
                      <w:b/>
                      <w:spacing w:val="-6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b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Verdana" w:hAnsi="Verdana" w:eastAsia="Verdana" w:ascii="Verdana"/>
                      <w:b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Verdana" w:hAnsi="Verdana" w:eastAsia="Verdana" w:ascii="Verdana"/>
                      <w:b/>
                      <w:spacing w:val="0"/>
                      <w:w w:val="100"/>
                      <w:sz w:val="20"/>
                      <w:szCs w:val="20"/>
                    </w:rPr>
                    <w:t>gn</w:t>
                  </w:r>
                  <w:r>
                    <w:rPr>
                      <w:rFonts w:cs="Verdana" w:hAnsi="Verdana" w:eastAsia="Verdana" w:ascii="Verdana"/>
                      <w:b/>
                      <w:spacing w:val="-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b/>
                      <w:spacing w:val="0"/>
                      <w:w w:val="100"/>
                      <w:sz w:val="20"/>
                      <w:szCs w:val="20"/>
                    </w:rPr>
                    <w:t>b</w:t>
                  </w:r>
                  <w:r>
                    <w:rPr>
                      <w:rFonts w:cs="Verdana" w:hAnsi="Verdana" w:eastAsia="Verdana" w:ascii="Verdana"/>
                      <w:b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b/>
                      <w:spacing w:val="-1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Verdana" w:hAnsi="Verdana" w:eastAsia="Verdana" w:ascii="Verdana"/>
                      <w:b/>
                      <w:spacing w:val="3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Verdana" w:hAnsi="Verdana" w:eastAsia="Verdana" w:ascii="Verdana"/>
                      <w:b/>
                      <w:spacing w:val="0"/>
                      <w:w w:val="100"/>
                      <w:sz w:val="20"/>
                      <w:szCs w:val="20"/>
                    </w:rPr>
                    <w:t>w: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71pt;margin-top:285.121pt;width:119.614pt;height:11.96pt;mso-position-horizontal-relative:page;mso-position-vertical-relative:page;z-index:-1053" filled="f" stroked="f">
            <v:textbox inset="0,0,0,0">
              <w:txbxContent>
                <w:p>
                  <w:pPr>
                    <w:rPr>
                      <w:rFonts w:cs="Verdana" w:hAnsi="Verdana" w:eastAsia="Verdana" w:ascii="Verdana"/>
                      <w:sz w:val="20"/>
                      <w:szCs w:val="20"/>
                    </w:rPr>
                    <w:jc w:val="left"/>
                    <w:spacing w:lineRule="exact" w:line="220"/>
                    <w:ind w:left="20" w:right="-30"/>
                  </w:pP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al</w:t>
                  </w:r>
                  <w:r>
                    <w:rPr>
                      <w:rFonts w:cs="Verdana" w:hAnsi="Verdana" w:eastAsia="Verdana" w:ascii="Verdana"/>
                      <w:spacing w:val="-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y</w:t>
                  </w:r>
                  <w:r>
                    <w:rPr>
                      <w:rFonts w:cs="Verdana" w:hAnsi="Verdana" w:eastAsia="Verdana" w:ascii="Verdana"/>
                      <w:spacing w:val="-8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b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23pt;margin-top:248.641pt;width:57.8891pt;height:11.96pt;mso-position-horizontal-relative:page;mso-position-vertical-relative:page;z-index:-1054" filled="f" stroked="f">
            <v:textbox inset="0,0,0,0">
              <w:txbxContent>
                <w:p>
                  <w:pPr>
                    <w:rPr>
                      <w:rFonts w:cs="Verdana" w:hAnsi="Verdana" w:eastAsia="Verdana" w:ascii="Verdana"/>
                      <w:sz w:val="20"/>
                      <w:szCs w:val="20"/>
                    </w:rPr>
                    <w:jc w:val="left"/>
                    <w:spacing w:lineRule="exact" w:line="220"/>
                    <w:ind w:left="20" w:right="-30"/>
                  </w:pP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-5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Na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71pt;margin-top:248.641pt;width:50.5624pt;height:11.96pt;mso-position-horizontal-relative:page;mso-position-vertical-relative:page;z-index:-1055" filled="f" stroked="f">
            <v:textbox inset="0,0,0,0">
              <w:txbxContent>
                <w:p>
                  <w:pPr>
                    <w:rPr>
                      <w:rFonts w:cs="Verdana" w:hAnsi="Verdana" w:eastAsia="Verdana" w:ascii="Verdana"/>
                      <w:sz w:val="20"/>
                      <w:szCs w:val="20"/>
                    </w:rPr>
                    <w:jc w:val="left"/>
                    <w:spacing w:lineRule="exact" w:line="220"/>
                    <w:ind w:left="20" w:right="-30"/>
                  </w:pP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g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Verdana" w:hAnsi="Verdana" w:eastAsia="Verdana" w:ascii="Verdana"/>
                      <w:spacing w:val="-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71pt;margin-top:212.161pt;width:452.346pt;height:11.96pt;mso-position-horizontal-relative:page;mso-position-vertical-relative:page;z-index:-1056" filled="f" stroked="f">
            <v:textbox inset="0,0,0,0">
              <w:txbxContent>
                <w:p>
                  <w:pPr>
                    <w:rPr>
                      <w:rFonts w:cs="Verdana" w:hAnsi="Verdana" w:eastAsia="Verdana" w:ascii="Verdana"/>
                      <w:sz w:val="20"/>
                      <w:szCs w:val="20"/>
                    </w:rPr>
                    <w:jc w:val="left"/>
                    <w:spacing w:lineRule="exact" w:line="220"/>
                    <w:ind w:left="20" w:right="-30"/>
                  </w:pPr>
                  <w:r>
                    <w:rPr>
                      <w:rFonts w:cs="Verdana" w:hAnsi="Verdana" w:eastAsia="Verdana" w:ascii="Verdana"/>
                      <w:b/>
                      <w:spacing w:val="0"/>
                      <w:w w:val="100"/>
                      <w:sz w:val="20"/>
                      <w:szCs w:val="20"/>
                    </w:rPr>
                    <w:t>If</w:t>
                  </w:r>
                  <w:r>
                    <w:rPr>
                      <w:rFonts w:cs="Verdana" w:hAnsi="Verdana" w:eastAsia="Verdana" w:ascii="Verdana"/>
                      <w:b/>
                      <w:spacing w:val="-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b/>
                      <w:spacing w:val="3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Verdana" w:hAnsi="Verdana" w:eastAsia="Verdana" w:ascii="Verdana"/>
                      <w:b/>
                      <w:spacing w:val="0"/>
                      <w:w w:val="100"/>
                      <w:sz w:val="20"/>
                      <w:szCs w:val="20"/>
                    </w:rPr>
                    <w:t>ur</w:t>
                  </w:r>
                  <w:r>
                    <w:rPr>
                      <w:rFonts w:cs="Verdana" w:hAnsi="Verdana" w:eastAsia="Verdana" w:ascii="Verdana"/>
                      <w:b/>
                      <w:spacing w:val="1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Verdana" w:hAnsi="Verdana" w:eastAsia="Verdana" w:ascii="Verdana"/>
                      <w:b/>
                      <w:spacing w:val="2"/>
                      <w:w w:val="100"/>
                      <w:sz w:val="20"/>
                      <w:szCs w:val="20"/>
                    </w:rPr>
                    <w:t>h</w:t>
                  </w:r>
                  <w:r>
                    <w:rPr>
                      <w:rFonts w:cs="Verdana" w:hAnsi="Verdana" w:eastAsia="Verdana" w:ascii="Verdana"/>
                      <w:b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Verdana" w:hAnsi="Verdana" w:eastAsia="Verdana" w:ascii="Verdana"/>
                      <w:b/>
                      <w:spacing w:val="0"/>
                      <w:w w:val="100"/>
                      <w:sz w:val="20"/>
                      <w:szCs w:val="20"/>
                    </w:rPr>
                    <w:t>ser</w:t>
                  </w:r>
                  <w:r>
                    <w:rPr>
                      <w:rFonts w:cs="Verdana" w:hAnsi="Verdana" w:eastAsia="Verdana" w:ascii="Verdana"/>
                      <w:b/>
                      <w:spacing w:val="-9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b/>
                      <w:spacing w:val="2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Verdana" w:hAnsi="Verdana" w:eastAsia="Verdana" w:ascii="Verdana"/>
                      <w:b/>
                      <w:spacing w:val="0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Verdana" w:hAnsi="Verdana" w:eastAsia="Verdana" w:ascii="Verdana"/>
                      <w:b/>
                      <w:spacing w:val="-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b/>
                      <w:spacing w:val="-1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Verdana" w:hAnsi="Verdana" w:eastAsia="Verdana" w:ascii="Verdana"/>
                      <w:b/>
                      <w:spacing w:val="0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Verdana" w:hAnsi="Verdana" w:eastAsia="Verdana" w:ascii="Verdana"/>
                      <w:b/>
                      <w:spacing w:val="-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b/>
                      <w:spacing w:val="2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Verdana" w:hAnsi="Verdana" w:eastAsia="Verdana" w:ascii="Verdana"/>
                      <w:b/>
                      <w:spacing w:val="0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Verdana" w:hAnsi="Verdana" w:eastAsia="Verdana" w:ascii="Verdana"/>
                      <w:b/>
                      <w:spacing w:val="2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Verdana" w:hAnsi="Verdana" w:eastAsia="Verdana" w:ascii="Verdana"/>
                      <w:b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Verdana" w:hAnsi="Verdana" w:eastAsia="Verdana" w:ascii="Verdana"/>
                      <w:b/>
                      <w:spacing w:val="0"/>
                      <w:w w:val="100"/>
                      <w:sz w:val="20"/>
                      <w:szCs w:val="20"/>
                    </w:rPr>
                    <w:t>v</w:t>
                  </w:r>
                  <w:r>
                    <w:rPr>
                      <w:rFonts w:cs="Verdana" w:hAnsi="Verdana" w:eastAsia="Verdana" w:ascii="Verdana"/>
                      <w:b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Verdana" w:hAnsi="Verdana" w:eastAsia="Verdana" w:ascii="Verdana"/>
                      <w:b/>
                      <w:spacing w:val="2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Verdana" w:hAnsi="Verdana" w:eastAsia="Verdana" w:ascii="Verdana"/>
                      <w:b/>
                      <w:spacing w:val="0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Verdana" w:hAnsi="Verdana" w:eastAsia="Verdana" w:ascii="Verdana"/>
                      <w:b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Verdana" w:hAnsi="Verdana" w:eastAsia="Verdana" w:ascii="Verdana"/>
                      <w:b/>
                      <w:spacing w:val="-1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Verdana" w:hAnsi="Verdana" w:eastAsia="Verdana" w:ascii="Verdana"/>
                      <w:b/>
                      <w:spacing w:val="0"/>
                      <w:w w:val="100"/>
                      <w:sz w:val="20"/>
                      <w:szCs w:val="20"/>
                    </w:rPr>
                    <w:t>,</w:t>
                  </w:r>
                  <w:r>
                    <w:rPr>
                      <w:rFonts w:cs="Verdana" w:hAnsi="Verdana" w:eastAsia="Verdana" w:ascii="Verdana"/>
                      <w:b/>
                      <w:spacing w:val="-1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b/>
                      <w:spacing w:val="0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Verdana" w:hAnsi="Verdana" w:eastAsia="Verdana" w:ascii="Verdana"/>
                      <w:b/>
                      <w:spacing w:val="2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Verdana" w:hAnsi="Verdana" w:eastAsia="Verdana" w:ascii="Verdana"/>
                      <w:b/>
                      <w:spacing w:val="0"/>
                      <w:w w:val="100"/>
                      <w:sz w:val="20"/>
                      <w:szCs w:val="20"/>
                    </w:rPr>
                    <w:t>gn</w:t>
                  </w:r>
                  <w:r>
                    <w:rPr>
                      <w:rFonts w:cs="Verdana" w:hAnsi="Verdana" w:eastAsia="Verdana" w:ascii="Verdana"/>
                      <w:b/>
                      <w:spacing w:val="-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b/>
                      <w:spacing w:val="0"/>
                      <w:w w:val="100"/>
                      <w:sz w:val="20"/>
                      <w:szCs w:val="20"/>
                    </w:rPr>
                    <w:t>b</w:t>
                  </w:r>
                  <w:r>
                    <w:rPr>
                      <w:rFonts w:cs="Verdana" w:hAnsi="Verdana" w:eastAsia="Verdana" w:ascii="Verdana"/>
                      <w:b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b/>
                      <w:spacing w:val="-1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Verdana" w:hAnsi="Verdana" w:eastAsia="Verdana" w:ascii="Verdana"/>
                      <w:b/>
                      <w:spacing w:val="3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Verdana" w:hAnsi="Verdana" w:eastAsia="Verdana" w:ascii="Verdana"/>
                      <w:b/>
                      <w:spacing w:val="0"/>
                      <w:w w:val="100"/>
                      <w:sz w:val="20"/>
                      <w:szCs w:val="20"/>
                    </w:rPr>
                    <w:t>w</w:t>
                  </w:r>
                  <w:r>
                    <w:rPr>
                      <w:rFonts w:cs="Verdana" w:hAnsi="Verdana" w:eastAsia="Verdana" w:ascii="Verdana"/>
                      <w:b/>
                      <w:spacing w:val="-6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b/>
                      <w:spacing w:val="-1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Verdana" w:hAnsi="Verdana" w:eastAsia="Verdana" w:ascii="Verdana"/>
                      <w:b/>
                      <w:spacing w:val="2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Verdana" w:hAnsi="Verdana" w:eastAsia="Verdana" w:ascii="Verdana"/>
                      <w:b/>
                      <w:spacing w:val="0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Verdana" w:hAnsi="Verdana" w:eastAsia="Verdana" w:ascii="Verdana"/>
                      <w:b/>
                      <w:spacing w:val="-5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b/>
                      <w:spacing w:val="0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Verdana" w:hAnsi="Verdana" w:eastAsia="Verdana" w:ascii="Verdana"/>
                      <w:b/>
                      <w:spacing w:val="2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Verdana" w:hAnsi="Verdana" w:eastAsia="Verdana" w:ascii="Verdana"/>
                      <w:b/>
                      <w:spacing w:val="0"/>
                      <w:w w:val="100"/>
                      <w:sz w:val="20"/>
                      <w:szCs w:val="20"/>
                    </w:rPr>
                    <w:t>ov</w:t>
                  </w:r>
                  <w:r>
                    <w:rPr>
                      <w:rFonts w:cs="Verdana" w:hAnsi="Verdana" w:eastAsia="Verdana" w:ascii="Verdana"/>
                      <w:b/>
                      <w:spacing w:val="2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Verdana" w:hAnsi="Verdana" w:eastAsia="Verdana" w:ascii="Verdana"/>
                      <w:b/>
                      <w:spacing w:val="0"/>
                      <w:w w:val="100"/>
                      <w:sz w:val="20"/>
                      <w:szCs w:val="20"/>
                    </w:rPr>
                    <w:t>de</w:t>
                  </w:r>
                  <w:r>
                    <w:rPr>
                      <w:rFonts w:cs="Verdana" w:hAnsi="Verdana" w:eastAsia="Verdana" w:ascii="Verdana"/>
                      <w:b/>
                      <w:spacing w:val="-9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b/>
                      <w:spacing w:val="3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Verdana" w:hAnsi="Verdana" w:eastAsia="Verdana" w:ascii="Verdana"/>
                      <w:b/>
                      <w:spacing w:val="0"/>
                      <w:w w:val="100"/>
                      <w:sz w:val="20"/>
                      <w:szCs w:val="20"/>
                    </w:rPr>
                    <w:t>he</w:t>
                  </w:r>
                  <w:r>
                    <w:rPr>
                      <w:rFonts w:cs="Verdana" w:hAnsi="Verdana" w:eastAsia="Verdana" w:ascii="Verdana"/>
                      <w:b/>
                      <w:spacing w:val="-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b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Verdana" w:hAnsi="Verdana" w:eastAsia="Verdana" w:ascii="Verdana"/>
                      <w:b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b/>
                      <w:spacing w:val="0"/>
                      <w:w w:val="100"/>
                      <w:sz w:val="20"/>
                      <w:szCs w:val="20"/>
                    </w:rPr>
                    <w:t>qu</w:t>
                  </w:r>
                  <w:r>
                    <w:rPr>
                      <w:rFonts w:cs="Verdana" w:hAnsi="Verdana" w:eastAsia="Verdana" w:ascii="Verdana"/>
                      <w:b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b/>
                      <w:spacing w:val="0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Verdana" w:hAnsi="Verdana" w:eastAsia="Verdana" w:ascii="Verdana"/>
                      <w:b/>
                      <w:spacing w:val="3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Verdana" w:hAnsi="Verdana" w:eastAsia="Verdana" w:ascii="Verdana"/>
                      <w:b/>
                      <w:spacing w:val="0"/>
                      <w:w w:val="100"/>
                      <w:sz w:val="20"/>
                      <w:szCs w:val="20"/>
                    </w:rPr>
                    <w:t>ed</w:t>
                  </w:r>
                  <w:r>
                    <w:rPr>
                      <w:rFonts w:cs="Verdana" w:hAnsi="Verdana" w:eastAsia="Verdana" w:ascii="Verdana"/>
                      <w:b/>
                      <w:spacing w:val="-1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b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Verdana" w:hAnsi="Verdana" w:eastAsia="Verdana" w:ascii="Verdana"/>
                      <w:b/>
                      <w:spacing w:val="0"/>
                      <w:w w:val="100"/>
                      <w:sz w:val="20"/>
                      <w:szCs w:val="20"/>
                    </w:rPr>
                    <w:t>nf</w:t>
                  </w:r>
                  <w:r>
                    <w:rPr>
                      <w:rFonts w:cs="Verdana" w:hAnsi="Verdana" w:eastAsia="Verdana" w:ascii="Verdana"/>
                      <w:b/>
                      <w:spacing w:val="3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Verdana" w:hAnsi="Verdana" w:eastAsia="Verdana" w:ascii="Verdana"/>
                      <w:b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Verdana" w:hAnsi="Verdana" w:eastAsia="Verdana" w:ascii="Verdana"/>
                      <w:b/>
                      <w:spacing w:val="3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Verdana" w:hAnsi="Verdana" w:eastAsia="Verdana" w:ascii="Verdana"/>
                      <w:b/>
                      <w:spacing w:val="-1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Verdana" w:hAnsi="Verdana" w:eastAsia="Verdana" w:ascii="Verdana"/>
                      <w:b/>
                      <w:spacing w:val="1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Verdana" w:hAnsi="Verdana" w:eastAsia="Verdana" w:ascii="Verdana"/>
                      <w:b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Verdana" w:hAnsi="Verdana" w:eastAsia="Verdana" w:ascii="Verdana"/>
                      <w:b/>
                      <w:spacing w:val="3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Verdana" w:hAnsi="Verdana" w:eastAsia="Verdana" w:ascii="Verdana"/>
                      <w:b/>
                      <w:spacing w:val="0"/>
                      <w:w w:val="100"/>
                      <w:sz w:val="20"/>
                      <w:szCs w:val="20"/>
                    </w:rPr>
                    <w:t>n: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87pt;margin-top:188.041pt;width:253.88pt;height:11.96pt;mso-position-horizontal-relative:page;mso-position-vertical-relative:page;z-index:-1057" filled="f" stroked="f">
            <v:textbox inset="0,0,0,0">
              <w:txbxContent>
                <w:p>
                  <w:pPr>
                    <w:rPr>
                      <w:rFonts w:cs="Verdana" w:hAnsi="Verdana" w:eastAsia="Verdana" w:ascii="Verdana"/>
                      <w:sz w:val="20"/>
                      <w:szCs w:val="20"/>
                    </w:rPr>
                    <w:tabs>
                      <w:tab w:pos="5040" w:val="left"/>
                    </w:tabs>
                    <w:jc w:val="left"/>
                    <w:spacing w:lineRule="exact" w:line="220"/>
                    <w:ind w:left="20" w:right="-30"/>
                  </w:pPr>
                  <w:r>
                    <w:rPr>
                      <w:rFonts w:cs="Verdana" w:hAnsi="Verdana" w:eastAsia="Verdana" w:ascii="Verdana"/>
                      <w:spacing w:val="1"/>
                      <w:w w:val="99"/>
                      <w:sz w:val="20"/>
                      <w:szCs w:val="20"/>
                    </w:rPr>
                    <w:t>R</w:t>
                  </w:r>
                  <w:r>
                    <w:rPr>
                      <w:rFonts w:cs="Verdana" w:hAnsi="Verdana" w:eastAsia="Verdana" w:ascii="Verdana"/>
                      <w:spacing w:val="-1"/>
                      <w:w w:val="99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3"/>
                      <w:w w:val="99"/>
                      <w:sz w:val="20"/>
                      <w:szCs w:val="20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1"/>
                      <w:w w:val="99"/>
                      <w:sz w:val="20"/>
                      <w:szCs w:val="20"/>
                    </w:rPr>
                    <w:t>n</w:t>
                  </w:r>
                  <w:r>
                    <w:rPr>
                      <w:rFonts w:cs="Verdana" w:hAnsi="Verdana" w:eastAsia="Verdana" w:ascii="Verdana"/>
                      <w:spacing w:val="0"/>
                      <w:w w:val="99"/>
                      <w:sz w:val="20"/>
                      <w:szCs w:val="20"/>
                    </w:rPr>
                    <w:t>v</w:t>
                  </w:r>
                  <w:r>
                    <w:rPr>
                      <w:rFonts w:cs="Verdana" w:hAnsi="Verdana" w:eastAsia="Verdana" w:ascii="Verdana"/>
                      <w:spacing w:val="-1"/>
                      <w:w w:val="99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0"/>
                      <w:w w:val="99"/>
                      <w:sz w:val="20"/>
                      <w:szCs w:val="20"/>
                    </w:rPr>
                    <w:t>st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0"/>
                      <w:w w:val="99"/>
                      <w:sz w:val="20"/>
                      <w:szCs w:val="20"/>
                    </w:rPr>
                    <w:t>D</w:t>
                  </w:r>
                  <w:r>
                    <w:rPr>
                      <w:rFonts w:cs="Verdana" w:hAnsi="Verdana" w:eastAsia="Verdana" w:ascii="Verdana"/>
                      <w:spacing w:val="3"/>
                      <w:w w:val="99"/>
                      <w:sz w:val="20"/>
                      <w:szCs w:val="20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0"/>
                      <w:w w:val="99"/>
                      <w:sz w:val="20"/>
                      <w:szCs w:val="20"/>
                    </w:rPr>
                    <w:t>s</w:t>
                  </w:r>
                  <w:r>
                    <w:rPr>
                      <w:rFonts w:cs="Verdana" w:hAnsi="Verdana" w:eastAsia="Verdana" w:ascii="Verdana"/>
                      <w:spacing w:val="1"/>
                      <w:w w:val="99"/>
                      <w:sz w:val="20"/>
                      <w:szCs w:val="20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-1"/>
                      <w:w w:val="99"/>
                      <w:sz w:val="20"/>
                      <w:szCs w:val="20"/>
                    </w:rPr>
                    <w:t>r</w:t>
                  </w:r>
                  <w:r>
                    <w:rPr>
                      <w:rFonts w:cs="Verdana" w:hAnsi="Verdana" w:eastAsia="Verdana" w:ascii="Verdana"/>
                      <w:spacing w:val="3"/>
                      <w:w w:val="99"/>
                      <w:sz w:val="20"/>
                      <w:szCs w:val="20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1"/>
                      <w:w w:val="99"/>
                      <w:sz w:val="20"/>
                      <w:szCs w:val="20"/>
                    </w:rPr>
                    <w:t>b</w:t>
                  </w:r>
                  <w:r>
                    <w:rPr>
                      <w:rFonts w:cs="Verdana" w:hAnsi="Verdana" w:eastAsia="Verdana" w:ascii="Verdana"/>
                      <w:spacing w:val="1"/>
                      <w:w w:val="99"/>
                      <w:sz w:val="20"/>
                      <w:szCs w:val="20"/>
                    </w:rPr>
                    <w:t>u</w:t>
                  </w:r>
                  <w:r>
                    <w:rPr>
                      <w:rFonts w:cs="Verdana" w:hAnsi="Verdana" w:eastAsia="Verdana" w:ascii="Verdana"/>
                      <w:spacing w:val="-1"/>
                      <w:w w:val="99"/>
                      <w:sz w:val="20"/>
                      <w:szCs w:val="20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3"/>
                      <w:w w:val="99"/>
                      <w:sz w:val="20"/>
                      <w:szCs w:val="20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-1"/>
                      <w:w w:val="99"/>
                      <w:sz w:val="20"/>
                      <w:szCs w:val="20"/>
                    </w:rPr>
                    <w:t>o</w:t>
                  </w:r>
                  <w:r>
                    <w:rPr>
                      <w:rFonts w:cs="Verdana" w:hAnsi="Verdana" w:eastAsia="Verdana" w:ascii="Verdana"/>
                      <w:spacing w:val="1"/>
                      <w:w w:val="99"/>
                      <w:sz w:val="20"/>
                      <w:szCs w:val="20"/>
                    </w:rPr>
                    <w:t>n</w:t>
                  </w:r>
                  <w:r>
                    <w:rPr>
                      <w:rFonts w:cs="Verdana" w:hAnsi="Verdana" w:eastAsia="Verdana" w:ascii="Verdana"/>
                      <w:spacing w:val="0"/>
                      <w:w w:val="99"/>
                      <w:sz w:val="20"/>
                      <w:szCs w:val="20"/>
                    </w:rPr>
                    <w:t>s: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  </w:t>
                  </w:r>
                  <w:r>
                    <w:rPr>
                      <w:rFonts w:cs="Verdana" w:hAnsi="Verdana" w:eastAsia="Verdana" w:ascii="Verdana"/>
                      <w:spacing w:val="0"/>
                      <w:w w:val="99"/>
                      <w:sz w:val="20"/>
                      <w:szCs w:val="20"/>
                    </w:rPr>
                    <w:t>Y</w:t>
                  </w:r>
                  <w:r>
                    <w:rPr>
                      <w:rFonts w:cs="Verdana" w:hAnsi="Verdana" w:eastAsia="Verdana" w:ascii="Verdana"/>
                      <w:spacing w:val="-1"/>
                      <w:w w:val="99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5"/>
                      <w:w w:val="99"/>
                      <w:sz w:val="20"/>
                      <w:szCs w:val="20"/>
                    </w:rPr>
                    <w:t>s</w:t>
                  </w:r>
                  <w:r>
                    <w:rPr>
                      <w:rFonts w:cs="Verdana" w:hAnsi="Verdana" w:eastAsia="Verdana" w:ascii="Verdana"/>
                      <w:spacing w:val="0"/>
                      <w:w w:val="99"/>
                      <w:sz w:val="20"/>
                      <w:szCs w:val="20"/>
                      <w:u w:val="single" w:color="00000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  <w:u w:val="single" w:color="000000"/>
                    </w:rPr>
                    <w:t>          </w:t>
                  </w:r>
                  <w:r>
                    <w:rPr>
                      <w:rFonts w:cs="Verdana" w:hAnsi="Verdana" w:eastAsia="Verdana" w:ascii="Verdana"/>
                      <w:spacing w:val="-21"/>
                      <w:w w:val="100"/>
                      <w:sz w:val="20"/>
                      <w:szCs w:val="20"/>
                      <w:u w:val="single" w:color="00000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-21"/>
                      <w:w w:val="100"/>
                      <w:sz w:val="20"/>
                      <w:szCs w:val="20"/>
                      <w:u w:val="single" w:color="000000"/>
                    </w:rPr>
                  </w:r>
                  <w:r>
                    <w:rPr>
                      <w:rFonts w:cs="Verdana" w:hAnsi="Verdana" w:eastAsia="Verdana" w:ascii="Verdana"/>
                      <w:spacing w:val="-21"/>
                      <w:w w:val="100"/>
                      <w:sz w:val="20"/>
                      <w:szCs w:val="20"/>
                    </w:rPr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2"/>
                      <w:w w:val="99"/>
                      <w:sz w:val="20"/>
                      <w:szCs w:val="20"/>
                    </w:rPr>
                    <w:t>N</w:t>
                  </w:r>
                  <w:r>
                    <w:rPr>
                      <w:rFonts w:cs="Verdana" w:hAnsi="Verdana" w:eastAsia="Verdana" w:ascii="Verdana"/>
                      <w:spacing w:val="2"/>
                      <w:w w:val="99"/>
                      <w:sz w:val="20"/>
                      <w:szCs w:val="20"/>
                    </w:rPr>
                    <w:t>o</w:t>
                  </w:r>
                  <w:r>
                    <w:rPr>
                      <w:rFonts w:cs="Verdana" w:hAnsi="Verdana" w:eastAsia="Verdana" w:ascii="Verdana"/>
                      <w:spacing w:val="0"/>
                      <w:w w:val="99"/>
                      <w:sz w:val="20"/>
                      <w:szCs w:val="20"/>
                      <w:u w:val="single" w:color="00000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  <w:u w:val="single" w:color="000000"/>
                    </w:rPr>
                    <w:tab/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  <w:u w:val="single" w:color="000000"/>
                    </w:rPr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71pt;margin-top:188.041pt;width:181.88pt;height:11.96pt;mso-position-horizontal-relative:page;mso-position-vertical-relative:page;z-index:-1058" filled="f" stroked="f">
            <v:textbox inset="0,0,0,0">
              <w:txbxContent>
                <w:p>
                  <w:pPr>
                    <w:rPr>
                      <w:rFonts w:cs="Verdana" w:hAnsi="Verdana" w:eastAsia="Verdana" w:ascii="Verdana"/>
                      <w:sz w:val="20"/>
                      <w:szCs w:val="20"/>
                    </w:rPr>
                    <w:tabs>
                      <w:tab w:pos="3600" w:val="left"/>
                    </w:tabs>
                    <w:jc w:val="left"/>
                    <w:spacing w:lineRule="exact" w:line="220"/>
                    <w:ind w:left="20" w:right="-30"/>
                  </w:pPr>
                  <w:r>
                    <w:rPr>
                      <w:rFonts w:cs="Verdana" w:hAnsi="Verdana" w:eastAsia="Verdana" w:ascii="Verdana"/>
                      <w:w w:val="99"/>
                      <w:sz w:val="20"/>
                      <w:szCs w:val="20"/>
                    </w:rPr>
                    <w:t>Da</w:t>
                  </w:r>
                  <w:r>
                    <w:rPr>
                      <w:rFonts w:cs="Verdana" w:hAnsi="Verdana" w:eastAsia="Verdana" w:ascii="Verdana"/>
                      <w:spacing w:val="1"/>
                      <w:w w:val="99"/>
                      <w:sz w:val="20"/>
                      <w:szCs w:val="20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-1"/>
                      <w:w w:val="99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4"/>
                      <w:w w:val="99"/>
                      <w:sz w:val="20"/>
                      <w:szCs w:val="20"/>
                    </w:rPr>
                    <w:t>:</w:t>
                  </w:r>
                  <w:r>
                    <w:rPr>
                      <w:rFonts w:cs="Verdana" w:hAnsi="Verdana" w:eastAsia="Verdana" w:ascii="Verdana"/>
                      <w:spacing w:val="0"/>
                      <w:w w:val="99"/>
                      <w:sz w:val="20"/>
                      <w:szCs w:val="20"/>
                      <w:u w:val="single" w:color="00000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  <w:u w:val="single" w:color="000000"/>
                    </w:rPr>
                    <w:t>                               </w:t>
                  </w:r>
                  <w:r>
                    <w:rPr>
                      <w:rFonts w:cs="Verdana" w:hAnsi="Verdana" w:eastAsia="Verdana" w:ascii="Verdana"/>
                      <w:spacing w:val="-3"/>
                      <w:w w:val="100"/>
                      <w:sz w:val="20"/>
                      <w:szCs w:val="20"/>
                      <w:u w:val="single" w:color="00000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-3"/>
                      <w:w w:val="100"/>
                      <w:sz w:val="20"/>
                      <w:szCs w:val="20"/>
                      <w:u w:val="single" w:color="000000"/>
                    </w:rPr>
                  </w:r>
                  <w:r>
                    <w:rPr>
                      <w:rFonts w:cs="Verdana" w:hAnsi="Verdana" w:eastAsia="Verdana" w:ascii="Verdana"/>
                      <w:spacing w:val="-3"/>
                      <w:w w:val="100"/>
                      <w:sz w:val="20"/>
                      <w:szCs w:val="20"/>
                    </w:rPr>
                  </w:r>
                  <w:r>
                    <w:rPr>
                      <w:rFonts w:cs="Verdana" w:hAnsi="Verdana" w:eastAsia="Verdana" w:ascii="Verdana"/>
                      <w:spacing w:val="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1"/>
                      <w:w w:val="99"/>
                      <w:sz w:val="20"/>
                      <w:szCs w:val="20"/>
                    </w:rPr>
                    <w:t>2</w:t>
                  </w:r>
                  <w:r>
                    <w:rPr>
                      <w:rFonts w:cs="Verdana" w:hAnsi="Verdana" w:eastAsia="Verdana" w:ascii="Verdana"/>
                      <w:spacing w:val="1"/>
                      <w:w w:val="99"/>
                      <w:sz w:val="20"/>
                      <w:szCs w:val="20"/>
                    </w:rPr>
                    <w:t>0</w:t>
                  </w:r>
                  <w:r>
                    <w:rPr>
                      <w:rFonts w:cs="Verdana" w:hAnsi="Verdana" w:eastAsia="Verdana" w:ascii="Verdana"/>
                      <w:spacing w:val="0"/>
                      <w:w w:val="99"/>
                      <w:sz w:val="20"/>
                      <w:szCs w:val="20"/>
                      <w:u w:val="single" w:color="00000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  <w:u w:val="single" w:color="000000"/>
                    </w:rPr>
                    <w:tab/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  <w:u w:val="single" w:color="000000"/>
                    </w:rPr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71pt;margin-top:97.2007pt;width:470.031pt;height:78.68pt;mso-position-horizontal-relative:page;mso-position-vertical-relative:page;z-index:-1059" filled="f" stroked="f">
            <v:textbox inset="0,0,0,0">
              <w:txbxContent>
                <w:p>
                  <w:pPr>
                    <w:rPr>
                      <w:rFonts w:cs="Verdana" w:hAnsi="Verdana" w:eastAsia="Verdana" w:ascii="Verdana"/>
                      <w:sz w:val="20"/>
                      <w:szCs w:val="20"/>
                    </w:rPr>
                    <w:jc w:val="left"/>
                    <w:spacing w:lineRule="exact" w:line="220"/>
                    <w:ind w:left="740" w:right="-29"/>
                  </w:pP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h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3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g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,</w:t>
                  </w:r>
                  <w:r>
                    <w:rPr>
                      <w:rFonts w:cs="Verdana" w:hAnsi="Verdana" w:eastAsia="Verdana" w:ascii="Verdana"/>
                      <w:spacing w:val="2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g</w:t>
                  </w:r>
                  <w:r>
                    <w:rPr>
                      <w:rFonts w:cs="Verdana" w:hAnsi="Verdana" w:eastAsia="Verdana" w:ascii="Verdana"/>
                      <w:spacing w:val="3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Verdana" w:hAnsi="Verdana" w:eastAsia="Verdana" w:ascii="Verdana"/>
                      <w:spacing w:val="35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b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29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Verdana" w:hAnsi="Verdana" w:eastAsia="Verdana" w:ascii="Verdana"/>
                      <w:spacing w:val="37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b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Verdana" w:hAnsi="Verdana" w:eastAsia="Verdana" w:ascii="Verdana"/>
                      <w:spacing w:val="3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f</w:t>
                  </w:r>
                  <w:r>
                    <w:rPr>
                      <w:rFonts w:cs="Verdana" w:hAnsi="Verdana" w:eastAsia="Verdana" w:ascii="Verdana"/>
                      <w:spacing w:val="4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v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Verdana" w:hAnsi="Verdana" w:eastAsia="Verdana" w:ascii="Verdana"/>
                      <w:spacing w:val="29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-2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4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3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F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Verdana" w:hAnsi="Verdana" w:eastAsia="Verdana" w:ascii="Verdana"/>
                      <w:spacing w:val="3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-2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,</w:t>
                  </w:r>
                  <w:r>
                    <w:rPr>
                      <w:rFonts w:cs="Verdana" w:hAnsi="Verdana" w:eastAsia="Verdana" w:ascii="Verdana"/>
                      <w:spacing w:val="36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LL</w:t>
                  </w:r>
                  <w:r>
                    <w:rPr>
                      <w:rFonts w:cs="Verdana" w:hAnsi="Verdana" w:eastAsia="Verdana" w:ascii="Verdana"/>
                      <w:spacing w:val="5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,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rPr>
                      <w:rFonts w:cs="Verdana" w:hAnsi="Verdana" w:eastAsia="Verdana" w:ascii="Verdana"/>
                      <w:sz w:val="20"/>
                      <w:szCs w:val="20"/>
                    </w:rPr>
                    <w:jc w:val="both"/>
                    <w:spacing w:before="7" w:lineRule="exact" w:line="240"/>
                    <w:ind w:left="20" w:right="-16"/>
                  </w:pP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(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h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6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“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F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”),</w:t>
                  </w:r>
                  <w:r>
                    <w:rPr>
                      <w:rFonts w:cs="Verdana" w:hAnsi="Verdana" w:eastAsia="Verdana" w:ascii="Verdana"/>
                      <w:spacing w:val="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b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y</w:t>
                  </w:r>
                  <w:r>
                    <w:rPr>
                      <w:rFonts w:cs="Verdana" w:hAnsi="Verdana" w:eastAsia="Verdana" w:ascii="Verdana"/>
                      <w:spacing w:val="8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x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g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h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Verdana" w:hAnsi="Verdana" w:eastAsia="Verdana" w:ascii="Verdana"/>
                      <w:spacing w:val="7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g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Pa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g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,</w:t>
                  </w:r>
                  <w:r>
                    <w:rPr>
                      <w:rFonts w:cs="Verdana" w:hAnsi="Verdana" w:eastAsia="Verdana" w:ascii="Verdana"/>
                      <w:spacing w:val="7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h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b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y</w:t>
                  </w:r>
                  <w:r>
                    <w:rPr>
                      <w:rFonts w:cs="Verdana" w:hAnsi="Verdana" w:eastAsia="Verdana" w:ascii="Verdana"/>
                      <w:spacing w:val="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(a)</w:t>
                  </w:r>
                  <w:r>
                    <w:rPr>
                      <w:rFonts w:cs="Verdana" w:hAnsi="Verdana" w:eastAsia="Verdana" w:ascii="Verdana"/>
                      <w:spacing w:val="8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2"/>
                      <w:w w:val="100"/>
                      <w:sz w:val="20"/>
                      <w:szCs w:val="20"/>
                    </w:rPr>
                    <w:t>x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s,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15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,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Verdana" w:hAnsi="Verdana" w:eastAsia="Verdana" w:ascii="Verdana"/>
                      <w:spacing w:val="8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g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Verdana" w:hAnsi="Verdana" w:eastAsia="Verdana" w:ascii="Verdana"/>
                      <w:spacing w:val="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Verdana" w:hAnsi="Verdana" w:eastAsia="Verdana" w:ascii="Verdana"/>
                      <w:spacing w:val="15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h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1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s,</w:t>
                  </w:r>
                  <w:r>
                    <w:rPr>
                      <w:rFonts w:cs="Verdana" w:hAnsi="Verdana" w:eastAsia="Verdana" w:ascii="Verdana"/>
                      <w:spacing w:val="9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2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,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Verdana" w:hAnsi="Verdana" w:eastAsia="Verdana" w:ascii="Verdana"/>
                      <w:spacing w:val="1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1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2"/>
                      <w:w w:val="100"/>
                      <w:sz w:val="20"/>
                      <w:szCs w:val="20"/>
                    </w:rPr>
                    <w:t>f</w:t>
                  </w:r>
                  <w:r>
                    <w:rPr>
                      <w:rFonts w:cs="Verdana" w:hAnsi="Verdana" w:eastAsia="Verdana" w:ascii="Verdana"/>
                      <w:spacing w:val="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h</w:t>
                  </w:r>
                  <w:r>
                    <w:rPr>
                      <w:rFonts w:cs="Verdana" w:hAnsi="Verdana" w:eastAsia="Verdana" w:ascii="Verdana"/>
                      <w:spacing w:val="1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Verdana" w:hAnsi="Verdana" w:eastAsia="Verdana" w:ascii="Verdana"/>
                      <w:spacing w:val="1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h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1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Verdana" w:hAnsi="Verdana" w:eastAsia="Verdana" w:ascii="Verdan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g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’s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b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sc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Verdana" w:hAnsi="Verdana" w:eastAsia="Verdana" w:ascii="Verdana"/>
                      <w:spacing w:val="11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-3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g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49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Verdana" w:hAnsi="Verdana" w:eastAsia="Verdana" w:ascii="Verdana"/>
                      <w:spacing w:val="56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h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55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g</w:t>
                  </w:r>
                  <w:r>
                    <w:rPr>
                      <w:rFonts w:cs="Verdana" w:hAnsi="Verdana" w:eastAsia="Verdana" w:ascii="Verdana"/>
                      <w:spacing w:val="5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g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49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f</w:t>
                  </w:r>
                  <w:r>
                    <w:rPr>
                      <w:rFonts w:cs="Verdana" w:hAnsi="Verdana" w:eastAsia="Verdana" w:ascii="Verdana"/>
                      <w:spacing w:val="59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h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55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F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Verdana" w:hAnsi="Verdana" w:eastAsia="Verdana" w:ascii="Verdana"/>
                      <w:spacing w:val="10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,</w:t>
                  </w:r>
                  <w:r>
                    <w:rPr>
                      <w:rFonts w:cs="Verdana" w:hAnsi="Verdana" w:eastAsia="Verdana" w:ascii="Verdana"/>
                      <w:spacing w:val="5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Verdana" w:hAnsi="Verdana" w:eastAsia="Verdana" w:ascii="Verdana"/>
                      <w:spacing w:val="5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(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b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)</w:t>
                  </w:r>
                  <w:r>
                    <w:rPr>
                      <w:rFonts w:cs="Verdana" w:hAnsi="Verdana" w:eastAsia="Verdana" w:ascii="Verdana"/>
                      <w:spacing w:val="56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aff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Verdana" w:hAnsi="Verdana" w:eastAsia="Verdana" w:ascii="Verdana"/>
                      <w:spacing w:val="5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h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55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w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Verdana" w:hAnsi="Verdana" w:eastAsia="Verdana" w:ascii="Verdana"/>
                      <w:spacing w:val="55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f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rPr>
                      <w:rFonts w:cs="Verdana" w:hAnsi="Verdana" w:eastAsia="Verdana" w:ascii="Verdana"/>
                      <w:sz w:val="20"/>
                      <w:szCs w:val="20"/>
                    </w:rPr>
                    <w:jc w:val="both"/>
                    <w:spacing w:lineRule="exact" w:line="220"/>
                    <w:ind w:left="20" w:right="3093"/>
                  </w:pPr>
                  <w:r>
                    <w:rPr>
                      <w:rFonts w:cs="Verdana" w:hAnsi="Verdana" w:eastAsia="Verdana" w:ascii="Verdana"/>
                      <w:spacing w:val="1"/>
                      <w:w w:val="100"/>
                      <w:position w:val="-1"/>
                      <w:sz w:val="20"/>
                      <w:szCs w:val="20"/>
                    </w:rPr>
                    <w:t>A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position w:val="-1"/>
                      <w:sz w:val="20"/>
                      <w:szCs w:val="20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position w:val="-1"/>
                      <w:sz w:val="20"/>
                      <w:szCs w:val="20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position w:val="-1"/>
                      <w:sz w:val="20"/>
                      <w:szCs w:val="20"/>
                    </w:rPr>
                    <w:t>o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position w:val="-1"/>
                      <w:sz w:val="20"/>
                      <w:szCs w:val="20"/>
                    </w:rPr>
                    <w:t>r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position w:val="-1"/>
                      <w:sz w:val="20"/>
                      <w:szCs w:val="20"/>
                    </w:rPr>
                    <w:t>n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position w:val="-1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position w:val="-1"/>
                      <w:sz w:val="20"/>
                      <w:szCs w:val="20"/>
                    </w:rPr>
                    <w:t>y</w:t>
                  </w:r>
                  <w:r>
                    <w:rPr>
                      <w:rFonts w:cs="Verdana" w:hAnsi="Verdana" w:eastAsia="Verdana" w:ascii="Verdana"/>
                      <w:spacing w:val="-9"/>
                      <w:w w:val="100"/>
                      <w:position w:val="-1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2"/>
                      <w:w w:val="100"/>
                      <w:position w:val="-1"/>
                      <w:sz w:val="20"/>
                      <w:szCs w:val="20"/>
                    </w:rPr>
                    <w:t>s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position w:val="-1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position w:val="-1"/>
                      <w:sz w:val="20"/>
                      <w:szCs w:val="20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-3"/>
                      <w:w w:val="100"/>
                      <w:position w:val="-1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2"/>
                      <w:w w:val="100"/>
                      <w:position w:val="-1"/>
                      <w:sz w:val="20"/>
                      <w:szCs w:val="20"/>
                    </w:rPr>
                    <w:t>f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position w:val="-1"/>
                      <w:sz w:val="20"/>
                      <w:szCs w:val="20"/>
                    </w:rPr>
                    <w:t>o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position w:val="-1"/>
                      <w:sz w:val="20"/>
                      <w:szCs w:val="20"/>
                    </w:rPr>
                    <w:t>r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position w:val="-1"/>
                      <w:sz w:val="20"/>
                      <w:szCs w:val="20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position w:val="-1"/>
                      <w:sz w:val="20"/>
                      <w:szCs w:val="20"/>
                    </w:rPr>
                    <w:t>h</w:t>
                  </w:r>
                  <w:r>
                    <w:rPr>
                      <w:rFonts w:cs="Verdana" w:hAnsi="Verdana" w:eastAsia="Verdana" w:ascii="Verdana"/>
                      <w:spacing w:val="-5"/>
                      <w:w w:val="100"/>
                      <w:position w:val="-1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position w:val="-1"/>
                      <w:sz w:val="20"/>
                      <w:szCs w:val="20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position w:val="-1"/>
                      <w:sz w:val="20"/>
                      <w:szCs w:val="20"/>
                    </w:rPr>
                    <w:t>n</w:t>
                  </w:r>
                  <w:r>
                    <w:rPr>
                      <w:rFonts w:cs="Verdana" w:hAnsi="Verdana" w:eastAsia="Verdana" w:ascii="Verdana"/>
                      <w:spacing w:val="-2"/>
                      <w:w w:val="100"/>
                      <w:position w:val="-1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position w:val="-1"/>
                      <w:sz w:val="20"/>
                      <w:szCs w:val="20"/>
                    </w:rPr>
                    <w:t>S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position w:val="-1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position w:val="-1"/>
                      <w:sz w:val="20"/>
                      <w:szCs w:val="20"/>
                    </w:rPr>
                    <w:t>c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position w:val="-1"/>
                      <w:sz w:val="20"/>
                      <w:szCs w:val="20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position w:val="-1"/>
                      <w:sz w:val="20"/>
                      <w:szCs w:val="20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position w:val="-1"/>
                      <w:sz w:val="20"/>
                      <w:szCs w:val="20"/>
                    </w:rPr>
                    <w:t>o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position w:val="-1"/>
                      <w:sz w:val="20"/>
                      <w:szCs w:val="20"/>
                    </w:rPr>
                    <w:t>n</w:t>
                  </w:r>
                  <w:r>
                    <w:rPr>
                      <w:rFonts w:cs="Verdana" w:hAnsi="Verdana" w:eastAsia="Verdana" w:ascii="Verdana"/>
                      <w:spacing w:val="-7"/>
                      <w:w w:val="100"/>
                      <w:position w:val="-1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position w:val="-1"/>
                      <w:sz w:val="20"/>
                      <w:szCs w:val="20"/>
                    </w:rPr>
                    <w:t>2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position w:val="-1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position w:val="-1"/>
                      <w:sz w:val="20"/>
                      <w:szCs w:val="20"/>
                    </w:rPr>
                    <w:t>o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position w:val="-1"/>
                      <w:sz w:val="20"/>
                      <w:szCs w:val="20"/>
                    </w:rPr>
                    <w:t>f</w:t>
                  </w:r>
                  <w:r>
                    <w:rPr>
                      <w:rFonts w:cs="Verdana" w:hAnsi="Verdana" w:eastAsia="Verdana" w:ascii="Verdana"/>
                      <w:spacing w:val="-3"/>
                      <w:w w:val="100"/>
                      <w:position w:val="-1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position w:val="-1"/>
                      <w:sz w:val="20"/>
                      <w:szCs w:val="20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position w:val="-1"/>
                      <w:sz w:val="20"/>
                      <w:szCs w:val="20"/>
                    </w:rPr>
                    <w:t>h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position w:val="-1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-2"/>
                      <w:w w:val="100"/>
                      <w:position w:val="-1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position w:val="-1"/>
                      <w:sz w:val="20"/>
                      <w:szCs w:val="20"/>
                    </w:rPr>
                    <w:t>S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position w:val="-1"/>
                      <w:sz w:val="20"/>
                      <w:szCs w:val="20"/>
                    </w:rPr>
                    <w:t>u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position w:val="-1"/>
                      <w:sz w:val="20"/>
                      <w:szCs w:val="20"/>
                    </w:rPr>
                    <w:t>b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position w:val="-1"/>
                      <w:sz w:val="20"/>
                      <w:szCs w:val="20"/>
                    </w:rPr>
                    <w:t>s</w:t>
                  </w:r>
                  <w:r>
                    <w:rPr>
                      <w:rFonts w:cs="Verdana" w:hAnsi="Verdana" w:eastAsia="Verdana" w:ascii="Verdana"/>
                      <w:spacing w:val="2"/>
                      <w:w w:val="100"/>
                      <w:position w:val="-1"/>
                      <w:sz w:val="20"/>
                      <w:szCs w:val="20"/>
                    </w:rPr>
                    <w:t>c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position w:val="-1"/>
                      <w:sz w:val="20"/>
                      <w:szCs w:val="20"/>
                    </w:rPr>
                    <w:t>r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position w:val="-1"/>
                      <w:sz w:val="20"/>
                      <w:szCs w:val="20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position w:val="-1"/>
                      <w:sz w:val="20"/>
                      <w:szCs w:val="20"/>
                    </w:rPr>
                    <w:t>p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position w:val="-1"/>
                      <w:sz w:val="20"/>
                      <w:szCs w:val="20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position w:val="-1"/>
                      <w:sz w:val="20"/>
                      <w:szCs w:val="20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position w:val="-1"/>
                      <w:sz w:val="20"/>
                      <w:szCs w:val="20"/>
                    </w:rPr>
                    <w:t>o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position w:val="-1"/>
                      <w:sz w:val="20"/>
                      <w:szCs w:val="20"/>
                    </w:rPr>
                    <w:t>n</w:t>
                  </w:r>
                  <w:r>
                    <w:rPr>
                      <w:rFonts w:cs="Verdana" w:hAnsi="Verdana" w:eastAsia="Verdana" w:ascii="Verdana"/>
                      <w:spacing w:val="-12"/>
                      <w:w w:val="100"/>
                      <w:position w:val="-1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position w:val="-1"/>
                      <w:sz w:val="20"/>
                      <w:szCs w:val="20"/>
                    </w:rPr>
                    <w:t>A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position w:val="-1"/>
                      <w:sz w:val="20"/>
                      <w:szCs w:val="20"/>
                    </w:rPr>
                    <w:t>g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position w:val="-1"/>
                      <w:sz w:val="20"/>
                      <w:szCs w:val="20"/>
                    </w:rPr>
                    <w:t>r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position w:val="-1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position w:val="-1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position w:val="-1"/>
                      <w:sz w:val="20"/>
                      <w:szCs w:val="20"/>
                    </w:rPr>
                    <w:t>m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position w:val="-1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position w:val="-1"/>
                      <w:sz w:val="20"/>
                      <w:szCs w:val="20"/>
                    </w:rPr>
                    <w:t>n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position w:val="-1"/>
                      <w:sz w:val="20"/>
                      <w:szCs w:val="20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position w:val="-1"/>
                      <w:sz w:val="20"/>
                      <w:szCs w:val="20"/>
                    </w:rPr>
                    <w:t>.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position w:val="0"/>
                      <w:sz w:val="20"/>
                      <w:szCs w:val="20"/>
                    </w:rPr>
                  </w:r>
                </w:p>
                <w:p>
                  <w:pPr>
                    <w:rPr>
                      <w:sz w:val="11"/>
                      <w:szCs w:val="11"/>
                    </w:rPr>
                    <w:jc w:val="left"/>
                    <w:spacing w:before="9" w:lineRule="exact" w:line="100"/>
                  </w:pPr>
                  <w:r>
                    <w:rPr>
                      <w:sz w:val="11"/>
                      <w:szCs w:val="11"/>
                    </w:rPr>
                  </w:r>
                </w:p>
                <w:p>
                  <w:pPr>
                    <w:rPr>
                      <w:rFonts w:cs="Verdana" w:hAnsi="Verdana" w:eastAsia="Verdana" w:ascii="Verdana"/>
                      <w:sz w:val="20"/>
                      <w:szCs w:val="20"/>
                    </w:rPr>
                    <w:tabs>
                      <w:tab w:pos="6480" w:val="left"/>
                    </w:tabs>
                    <w:jc w:val="both"/>
                    <w:ind w:left="20" w:right="2873"/>
                  </w:pPr>
                  <w:r>
                    <w:rPr>
                      <w:rFonts w:cs="Verdana" w:hAnsi="Verdana" w:eastAsia="Verdana" w:ascii="Verdana"/>
                      <w:w w:val="99"/>
                      <w:sz w:val="20"/>
                      <w:szCs w:val="20"/>
                    </w:rPr>
                    <w:t>D</w:t>
                  </w:r>
                  <w:r>
                    <w:rPr>
                      <w:rFonts w:cs="Verdana" w:hAnsi="Verdana" w:eastAsia="Verdana" w:ascii="Verdana"/>
                      <w:spacing w:val="-1"/>
                      <w:w w:val="99"/>
                      <w:sz w:val="20"/>
                      <w:szCs w:val="20"/>
                    </w:rPr>
                    <w:t>o</w:t>
                  </w:r>
                  <w:r>
                    <w:rPr>
                      <w:rFonts w:cs="Verdana" w:hAnsi="Verdana" w:eastAsia="Verdana" w:ascii="Verdana"/>
                      <w:spacing w:val="3"/>
                      <w:w w:val="99"/>
                      <w:sz w:val="20"/>
                      <w:szCs w:val="20"/>
                    </w:rPr>
                    <w:t>l</w:t>
                  </w:r>
                  <w:r>
                    <w:rPr>
                      <w:rFonts w:cs="Verdana" w:hAnsi="Verdana" w:eastAsia="Verdana" w:ascii="Verdana"/>
                      <w:spacing w:val="3"/>
                      <w:w w:val="99"/>
                      <w:sz w:val="20"/>
                      <w:szCs w:val="20"/>
                    </w:rPr>
                    <w:t>l</w:t>
                  </w:r>
                  <w:r>
                    <w:rPr>
                      <w:rFonts w:cs="Verdana" w:hAnsi="Verdana" w:eastAsia="Verdana" w:ascii="Verdana"/>
                      <w:spacing w:val="0"/>
                      <w:w w:val="99"/>
                      <w:sz w:val="20"/>
                      <w:szCs w:val="20"/>
                    </w:rPr>
                    <w:t>ar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0"/>
                      <w:w w:val="99"/>
                      <w:sz w:val="20"/>
                      <w:szCs w:val="20"/>
                    </w:rPr>
                    <w:t>a</w:t>
                  </w:r>
                  <w:r>
                    <w:rPr>
                      <w:rFonts w:cs="Verdana" w:hAnsi="Verdana" w:eastAsia="Verdana" w:ascii="Verdana"/>
                      <w:spacing w:val="1"/>
                      <w:w w:val="99"/>
                      <w:sz w:val="20"/>
                      <w:szCs w:val="20"/>
                    </w:rPr>
                    <w:t>m</w:t>
                  </w:r>
                  <w:r>
                    <w:rPr>
                      <w:rFonts w:cs="Verdana" w:hAnsi="Verdana" w:eastAsia="Verdana" w:ascii="Verdana"/>
                      <w:spacing w:val="-1"/>
                      <w:w w:val="99"/>
                      <w:sz w:val="20"/>
                      <w:szCs w:val="20"/>
                    </w:rPr>
                    <w:t>o</w:t>
                  </w:r>
                  <w:r>
                    <w:rPr>
                      <w:rFonts w:cs="Verdana" w:hAnsi="Verdana" w:eastAsia="Verdana" w:ascii="Verdana"/>
                      <w:spacing w:val="1"/>
                      <w:w w:val="99"/>
                      <w:sz w:val="20"/>
                      <w:szCs w:val="20"/>
                    </w:rPr>
                    <w:t>u</w:t>
                  </w:r>
                  <w:r>
                    <w:rPr>
                      <w:rFonts w:cs="Verdana" w:hAnsi="Verdana" w:eastAsia="Verdana" w:ascii="Verdana"/>
                      <w:spacing w:val="1"/>
                      <w:w w:val="99"/>
                      <w:sz w:val="20"/>
                      <w:szCs w:val="20"/>
                    </w:rPr>
                    <w:t>n</w:t>
                  </w:r>
                  <w:r>
                    <w:rPr>
                      <w:rFonts w:cs="Verdana" w:hAnsi="Verdana" w:eastAsia="Verdana" w:ascii="Verdana"/>
                      <w:spacing w:val="0"/>
                      <w:w w:val="99"/>
                      <w:sz w:val="20"/>
                      <w:szCs w:val="20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-1"/>
                      <w:w w:val="99"/>
                      <w:sz w:val="20"/>
                      <w:szCs w:val="20"/>
                    </w:rPr>
                    <w:t>o</w:t>
                  </w:r>
                  <w:r>
                    <w:rPr>
                      <w:rFonts w:cs="Verdana" w:hAnsi="Verdana" w:eastAsia="Verdana" w:ascii="Verdana"/>
                      <w:spacing w:val="0"/>
                      <w:w w:val="99"/>
                      <w:sz w:val="20"/>
                      <w:szCs w:val="20"/>
                    </w:rPr>
                    <w:t>f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0"/>
                      <w:w w:val="99"/>
                      <w:sz w:val="20"/>
                      <w:szCs w:val="20"/>
                    </w:rPr>
                    <w:t>Ca</w:t>
                  </w:r>
                  <w:r>
                    <w:rPr>
                      <w:rFonts w:cs="Verdana" w:hAnsi="Verdana" w:eastAsia="Verdana" w:ascii="Verdana"/>
                      <w:spacing w:val="1"/>
                      <w:w w:val="99"/>
                      <w:sz w:val="20"/>
                      <w:szCs w:val="20"/>
                    </w:rPr>
                    <w:t>p</w:t>
                  </w:r>
                  <w:r>
                    <w:rPr>
                      <w:rFonts w:cs="Verdana" w:hAnsi="Verdana" w:eastAsia="Verdana" w:ascii="Verdana"/>
                      <w:spacing w:val="3"/>
                      <w:w w:val="99"/>
                      <w:sz w:val="20"/>
                      <w:szCs w:val="20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1"/>
                      <w:w w:val="99"/>
                      <w:sz w:val="20"/>
                      <w:szCs w:val="20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0"/>
                      <w:w w:val="99"/>
                      <w:sz w:val="20"/>
                      <w:szCs w:val="20"/>
                    </w:rPr>
                    <w:t>al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0"/>
                      <w:w w:val="99"/>
                      <w:sz w:val="20"/>
                      <w:szCs w:val="20"/>
                    </w:rPr>
                    <w:t>C</w:t>
                  </w:r>
                  <w:r>
                    <w:rPr>
                      <w:rFonts w:cs="Verdana" w:hAnsi="Verdana" w:eastAsia="Verdana" w:ascii="Verdana"/>
                      <w:spacing w:val="-1"/>
                      <w:w w:val="99"/>
                      <w:sz w:val="20"/>
                      <w:szCs w:val="20"/>
                    </w:rPr>
                    <w:t>o</w:t>
                  </w:r>
                  <w:r>
                    <w:rPr>
                      <w:rFonts w:cs="Verdana" w:hAnsi="Verdana" w:eastAsia="Verdana" w:ascii="Verdana"/>
                      <w:spacing w:val="1"/>
                      <w:w w:val="99"/>
                      <w:sz w:val="20"/>
                      <w:szCs w:val="20"/>
                    </w:rPr>
                    <w:t>m</w:t>
                  </w:r>
                  <w:r>
                    <w:rPr>
                      <w:rFonts w:cs="Verdana" w:hAnsi="Verdana" w:eastAsia="Verdana" w:ascii="Verdana"/>
                      <w:spacing w:val="1"/>
                      <w:w w:val="99"/>
                      <w:sz w:val="20"/>
                      <w:szCs w:val="20"/>
                    </w:rPr>
                    <w:t>m</w:t>
                  </w:r>
                  <w:r>
                    <w:rPr>
                      <w:rFonts w:cs="Verdana" w:hAnsi="Verdana" w:eastAsia="Verdana" w:ascii="Verdana"/>
                      <w:spacing w:val="3"/>
                      <w:w w:val="99"/>
                      <w:sz w:val="20"/>
                      <w:szCs w:val="20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1"/>
                      <w:w w:val="99"/>
                      <w:sz w:val="20"/>
                      <w:szCs w:val="20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1"/>
                      <w:w w:val="99"/>
                      <w:sz w:val="20"/>
                      <w:szCs w:val="20"/>
                    </w:rPr>
                    <w:t>m</w:t>
                  </w:r>
                  <w:r>
                    <w:rPr>
                      <w:rFonts w:cs="Verdana" w:hAnsi="Verdana" w:eastAsia="Verdana" w:ascii="Verdana"/>
                      <w:spacing w:val="-1"/>
                      <w:w w:val="99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1"/>
                      <w:w w:val="99"/>
                      <w:sz w:val="20"/>
                      <w:szCs w:val="20"/>
                    </w:rPr>
                    <w:t>n</w:t>
                  </w:r>
                  <w:r>
                    <w:rPr>
                      <w:rFonts w:cs="Verdana" w:hAnsi="Verdana" w:eastAsia="Verdana" w:ascii="Verdana"/>
                      <w:spacing w:val="1"/>
                      <w:w w:val="99"/>
                      <w:sz w:val="20"/>
                      <w:szCs w:val="20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0"/>
                      <w:w w:val="99"/>
                      <w:sz w:val="20"/>
                      <w:szCs w:val="20"/>
                    </w:rPr>
                    <w:t>: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  </w:t>
                  </w:r>
                  <w:r>
                    <w:rPr>
                      <w:rFonts w:cs="Verdana" w:hAnsi="Verdana" w:eastAsia="Verdana" w:ascii="Verdana"/>
                      <w:spacing w:val="9"/>
                      <w:w w:val="99"/>
                      <w:sz w:val="20"/>
                      <w:szCs w:val="20"/>
                    </w:rPr>
                    <w:t>$</w:t>
                  </w:r>
                  <w:r>
                    <w:rPr>
                      <w:rFonts w:cs="Verdana" w:hAnsi="Verdana" w:eastAsia="Verdana" w:ascii="Verdana"/>
                      <w:spacing w:val="0"/>
                      <w:w w:val="99"/>
                      <w:sz w:val="20"/>
                      <w:szCs w:val="20"/>
                      <w:u w:val="single" w:color="00000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  <w:u w:val="single" w:color="000000"/>
                    </w:rPr>
                    <w:tab/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  <w:u w:val="single" w:color="000000"/>
                    </w:rPr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23.64pt;margin-top:72.8407pt;width:164.527pt;height:11.96pt;mso-position-horizontal-relative:page;mso-position-vertical-relative:page;z-index:-1060" filled="f" stroked="f">
            <v:textbox inset="0,0,0,0">
              <w:txbxContent>
                <w:p>
                  <w:pPr>
                    <w:rPr>
                      <w:rFonts w:cs="Verdana" w:hAnsi="Verdana" w:eastAsia="Verdana" w:ascii="Verdana"/>
                      <w:sz w:val="20"/>
                      <w:szCs w:val="20"/>
                    </w:rPr>
                    <w:jc w:val="left"/>
                    <w:spacing w:lineRule="exact" w:line="220"/>
                    <w:ind w:left="20" w:right="-30"/>
                  </w:pPr>
                  <w:r>
                    <w:rPr>
                      <w:rFonts w:cs="Verdana" w:hAnsi="Verdana" w:eastAsia="Verdana" w:ascii="Verdana"/>
                      <w:b/>
                      <w:spacing w:val="0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Verdana" w:hAnsi="Verdana" w:eastAsia="Verdana" w:ascii="Verdana"/>
                      <w:b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Verdana" w:hAnsi="Verdana" w:eastAsia="Verdana" w:ascii="Verdana"/>
                      <w:b/>
                      <w:spacing w:val="0"/>
                      <w:w w:val="100"/>
                      <w:sz w:val="20"/>
                      <w:szCs w:val="20"/>
                    </w:rPr>
                    <w:t>g</w:t>
                  </w:r>
                  <w:r>
                    <w:rPr>
                      <w:rFonts w:cs="Verdana" w:hAnsi="Verdana" w:eastAsia="Verdana" w:ascii="Verdana"/>
                      <w:b/>
                      <w:spacing w:val="2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Verdana" w:hAnsi="Verdana" w:eastAsia="Verdana" w:ascii="Verdana"/>
                      <w:b/>
                      <w:spacing w:val="-1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Verdana" w:hAnsi="Verdana" w:eastAsia="Verdana" w:ascii="Verdana"/>
                      <w:b/>
                      <w:spacing w:val="1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Verdana" w:hAnsi="Verdana" w:eastAsia="Verdana" w:ascii="Verdana"/>
                      <w:b/>
                      <w:spacing w:val="2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Verdana" w:hAnsi="Verdana" w:eastAsia="Verdana" w:ascii="Verdana"/>
                      <w:b/>
                      <w:spacing w:val="0"/>
                      <w:w w:val="100"/>
                      <w:sz w:val="20"/>
                      <w:szCs w:val="20"/>
                    </w:rPr>
                    <w:t>re</w:t>
                  </w:r>
                  <w:r>
                    <w:rPr>
                      <w:rFonts w:cs="Verdana" w:hAnsi="Verdana" w:eastAsia="Verdana" w:ascii="Verdana"/>
                      <w:b/>
                      <w:spacing w:val="-1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b/>
                      <w:spacing w:val="1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Verdana" w:hAnsi="Verdana" w:eastAsia="Verdana" w:ascii="Verdana"/>
                      <w:b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Verdana" w:hAnsi="Verdana" w:eastAsia="Verdana" w:ascii="Verdana"/>
                      <w:b/>
                      <w:spacing w:val="0"/>
                      <w:w w:val="100"/>
                      <w:sz w:val="20"/>
                      <w:szCs w:val="20"/>
                    </w:rPr>
                    <w:t>ge</w:t>
                  </w:r>
                  <w:r>
                    <w:rPr>
                      <w:rFonts w:cs="Verdana" w:hAnsi="Verdana" w:eastAsia="Verdana" w:ascii="Verdana"/>
                      <w:b/>
                      <w:spacing w:val="-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b/>
                      <w:spacing w:val="0"/>
                      <w:w w:val="100"/>
                      <w:sz w:val="20"/>
                      <w:szCs w:val="20"/>
                    </w:rPr>
                    <w:t>–</w:t>
                  </w:r>
                  <w:r>
                    <w:rPr>
                      <w:rFonts w:cs="Verdana" w:hAnsi="Verdana" w:eastAsia="Verdana" w:ascii="Verdana"/>
                      <w:b/>
                      <w:spacing w:val="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b/>
                      <w:spacing w:val="0"/>
                      <w:w w:val="100"/>
                      <w:sz w:val="20"/>
                      <w:szCs w:val="20"/>
                    </w:rPr>
                    <w:t>In</w:t>
                  </w:r>
                  <w:r>
                    <w:rPr>
                      <w:rFonts w:cs="Verdana" w:hAnsi="Verdana" w:eastAsia="Verdana" w:ascii="Verdana"/>
                      <w:b/>
                      <w:spacing w:val="2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Verdana" w:hAnsi="Verdana" w:eastAsia="Verdana" w:ascii="Verdana"/>
                      <w:b/>
                      <w:spacing w:val="2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Verdana" w:hAnsi="Verdana" w:eastAsia="Verdana" w:ascii="Verdana"/>
                      <w:b/>
                      <w:spacing w:val="0"/>
                      <w:w w:val="100"/>
                      <w:sz w:val="20"/>
                      <w:szCs w:val="20"/>
                    </w:rPr>
                    <w:t>v</w:t>
                  </w:r>
                  <w:r>
                    <w:rPr>
                      <w:rFonts w:cs="Verdana" w:hAnsi="Verdana" w:eastAsia="Verdana" w:ascii="Verdana"/>
                      <w:b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Verdana" w:hAnsi="Verdana" w:eastAsia="Verdana" w:ascii="Verdana"/>
                      <w:b/>
                      <w:spacing w:val="0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Verdana" w:hAnsi="Verdana" w:eastAsia="Verdana" w:ascii="Verdana"/>
                      <w:b/>
                      <w:spacing w:val="2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Verdana" w:hAnsi="Verdana" w:eastAsia="Verdana" w:ascii="Verdana"/>
                      <w:b/>
                      <w:spacing w:val="-1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Verdana" w:hAnsi="Verdana" w:eastAsia="Verdana" w:ascii="Verdana"/>
                      <w:b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Verdana" w:hAnsi="Verdana" w:eastAsia="Verdana" w:ascii="Verdana"/>
                      <w:b/>
                      <w:spacing w:val="0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group style="position:absolute;margin-left:216pt;margin-top:514.2pt;width:323.88pt;height:0pt;mso-position-horizontal-relative:page;mso-position-vertical-relative:page;z-index:-1061" coordorigin="4320,10284" coordsize="6478,0">
            <v:shape style="position:absolute;left:4320;top:10284;width:6478;height:0" coordorigin="4320,10284" coordsize="6478,0" path="m4320,10284l10798,10284e" filled="f" stroked="t" strokeweight="0.58pt" strokecolor="#000000">
              <v:path arrowok="t"/>
            </v:shape>
            <w10:wrap type="none"/>
          </v:group>
        </w:pict>
      </w:r>
      <w:r>
        <w:pict>
          <v:group style="position:absolute;margin-left:108pt;margin-top:465.6pt;width:431.88pt;height:0pt;mso-position-horizontal-relative:page;mso-position-vertical-relative:page;z-index:-1062" coordorigin="2160,9312" coordsize="8638,0">
            <v:shape style="position:absolute;left:2160;top:9312;width:8638;height:0" coordorigin="2160,9312" coordsize="8638,0" path="m2160,9312l10798,9312e" filled="f" stroked="t" strokeweight="0.58pt" strokecolor="#000000">
              <v:path arrowok="t"/>
            </v:shape>
            <w10:wrap type="none"/>
          </v:group>
        </w:pict>
      </w:r>
      <w:r>
        <w:pict>
          <v:group style="position:absolute;margin-left:72pt;margin-top:380.52pt;width:143.88pt;height:0pt;mso-position-horizontal-relative:page;mso-position-vertical-relative:page;z-index:-1063" coordorigin="1440,7610" coordsize="2878,0">
            <v:shape style="position:absolute;left:1440;top:7610;width:2878;height:0" coordorigin="1440,7610" coordsize="2878,0" path="m1440,7610l4318,7610e" filled="f" stroked="t" strokeweight="0.58pt" strokecolor="#000000">
              <v:path arrowok="t"/>
            </v:shape>
            <w10:wrap type="none"/>
          </v:group>
        </w:pict>
      </w:r>
      <w:r>
        <w:pict>
          <v:group style="position:absolute;margin-left:324pt;margin-top:344.04pt;width:215.88pt;height:0pt;mso-position-horizontal-relative:page;mso-position-vertical-relative:page;z-index:-1064" coordorigin="6480,6881" coordsize="4318,0">
            <v:shape style="position:absolute;left:6480;top:6881;width:4318;height:0" coordorigin="6480,6881" coordsize="4318,0" path="m6480,6881l10798,6881e" filled="f" stroked="t" strokeweight="0.58pt" strokecolor="#000000">
              <v:path arrowok="t"/>
            </v:shape>
            <w10:wrap type="none"/>
          </v:group>
        </w:pict>
      </w:r>
      <w:r>
        <w:pict>
          <v:group style="position:absolute;margin-left:72pt;margin-top:344.04pt;width:215.88pt;height:0pt;mso-position-horizontal-relative:page;mso-position-vertical-relative:page;z-index:-1065" coordorigin="1440,6881" coordsize="4318,0">
            <v:shape style="position:absolute;left:1440;top:6881;width:4318;height:0" coordorigin="1440,6881" coordsize="4318,0" path="m1440,6881l5758,6881e" filled="f" stroked="t" strokeweight="0.58pt" strokecolor="#000000">
              <v:path arrowok="t"/>
            </v:shape>
            <w10:wrap type="none"/>
          </v:group>
        </w:pict>
      </w:r>
      <w:r>
        <w:pict>
          <v:group style="position:absolute;margin-left:72pt;margin-top:283.32pt;width:143.88pt;height:0pt;mso-position-horizontal-relative:page;mso-position-vertical-relative:page;z-index:-1066" coordorigin="1440,5666" coordsize="2878,0">
            <v:shape style="position:absolute;left:1440;top:5666;width:2878;height:0" coordorigin="1440,5666" coordsize="2878,0" path="m1440,5666l4318,5666e" filled="f" stroked="t" strokeweight="0.58pt" strokecolor="#000000">
              <v:path arrowok="t"/>
            </v:shape>
            <w10:wrap type="none"/>
          </v:group>
        </w:pict>
      </w:r>
      <w:r>
        <w:pict>
          <v:group style="position:absolute;margin-left:324pt;margin-top:246.84pt;width:215.88pt;height:0pt;mso-position-horizontal-relative:page;mso-position-vertical-relative:page;z-index:-1067" coordorigin="6480,4937" coordsize="4318,0">
            <v:shape style="position:absolute;left:6480;top:4937;width:4318;height:0" coordorigin="6480,4937" coordsize="4318,0" path="m6480,4937l10798,4937e" filled="f" stroked="t" strokeweight="0.58pt" strokecolor="#000000">
              <v:path arrowok="t"/>
            </v:shape>
            <w10:wrap type="none"/>
          </v:group>
        </w:pict>
      </w:r>
      <w:r>
        <w:pict>
          <v:group style="position:absolute;margin-left:72pt;margin-top:246.84pt;width:215.88pt;height:0pt;mso-position-horizontal-relative:page;mso-position-vertical-relative:page;z-index:-1068" coordorigin="1440,4937" coordsize="4318,0">
            <v:shape style="position:absolute;left:1440;top:4937;width:4318;height:0" coordorigin="1440,4937" coordsize="4318,0" path="m1440,4937l5758,4937e" filled="f" stroked="t" strokeweight="0.58pt" strokecolor="#000000">
              <v:path arrowok="t"/>
            </v:shape>
            <w10:wrap type="none"/>
          </v:group>
        </w:pict>
      </w:r>
      <w:r>
        <w:pict>
          <v:shape type="#_x0000_t75" style="position:absolute;margin-left:497.76pt;margin-top:730.56pt;width:48.96pt;height:27.36pt;mso-position-horizontal-relative:page;mso-position-vertical-relative:page;z-index:-1069">
            <v:imagedata o:title="" r:id="rId8"/>
          </v:shape>
        </w:pict>
      </w:r>
    </w:p>
    <w:p>
      <w:pPr>
        <w:sectPr>
          <w:pgSz w:w="12240" w:h="15840"/>
          <w:pgMar w:top="1480" w:bottom="280" w:left="1720" w:right="1720"/>
        </w:sectPr>
      </w:pPr>
    </w:p>
    <w:p>
      <w:r>
        <w:pict>
          <v:shape type="#_x0000_t202" style="position:absolute;margin-left:305.28pt;margin-top:666.16pt;width:234.6pt;height:12pt;mso-position-horizontal-relative:page;mso-position-vertical-relative:page;z-index:-954" filled="f" stroked="f">
            <v:textbox inset="0,0,0,0">
              <w:txbxContent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  <w:ind w:left="40"/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81.6pt;margin-top:568.96pt;width:158.28pt;height:12pt;mso-position-horizontal-relative:page;mso-position-vertical-relative:page;z-index:-955" filled="f" stroked="f">
            <v:textbox inset="0,0,0,0">
              <w:txbxContent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  <w:ind w:left="40"/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04.04pt;margin-top:568.96pt;width:183.84pt;height:12pt;mso-position-horizontal-relative:page;mso-position-vertical-relative:page;z-index:-956" filled="f" stroked="f">
            <v:textbox inset="0,0,0,0">
              <w:txbxContent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  <w:ind w:left="40"/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66.96pt;margin-top:544.6pt;width:172.92pt;height:12pt;mso-position-horizontal-relative:page;mso-position-vertical-relative:page;z-index:-957" filled="f" stroked="f">
            <v:textbox inset="0,0,0,0">
              <w:txbxContent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  <w:ind w:left="40"/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29.48pt;margin-top:544.6pt;width:158.4pt;height:12pt;mso-position-horizontal-relative:page;mso-position-vertical-relative:page;z-index:-958" filled="f" stroked="f">
            <v:textbox inset="0,0,0,0">
              <w:txbxContent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  <w:ind w:left="40"/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75.36pt;margin-top:520.24pt;width:164.52pt;height:12pt;mso-position-horizontal-relative:page;mso-position-vertical-relative:page;z-index:-959" filled="f" stroked="f">
            <v:textbox inset="0,0,0,0">
              <w:txbxContent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  <w:ind w:left="40"/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26.48pt;margin-top:520.24pt;width:161.4pt;height:12pt;mso-position-horizontal-relative:page;mso-position-vertical-relative:page;z-index:-960" filled="f" stroked="f">
            <v:textbox inset="0,0,0,0">
              <w:txbxContent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  <w:ind w:left="40"/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16pt;margin-top:497.08pt;width:323.88pt;height:12pt;mso-position-horizontal-relative:page;mso-position-vertical-relative:page;z-index:-961" filled="f" stroked="f">
            <v:textbox inset="0,0,0,0">
              <w:txbxContent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  <w:ind w:left="40"/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16pt;margin-top:471.64pt;width:323.88pt;height:12pt;mso-position-horizontal-relative:page;mso-position-vertical-relative:page;z-index:-962" filled="f" stroked="f">
            <v:textbox inset="0,0,0,0">
              <w:txbxContent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  <w:ind w:left="40"/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08pt;margin-top:448.48pt;width:431.88pt;height:12pt;mso-position-horizontal-relative:page;mso-position-vertical-relative:page;z-index:-963" filled="f" stroked="f">
            <v:textbox inset="0,0,0,0">
              <w:txbxContent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  <w:ind w:left="40"/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16.52pt;margin-top:423.04pt;width:423.36pt;height:12pt;mso-position-horizontal-relative:page;mso-position-vertical-relative:page;z-index:-964" filled="f" stroked="f">
            <v:textbox inset="0,0,0,0">
              <w:txbxContent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  <w:ind w:left="40"/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72pt;margin-top:363.4pt;width:143.88pt;height:12pt;mso-position-horizontal-relative:page;mso-position-vertical-relative:page;z-index:-965" filled="f" stroked="f">
            <v:textbox inset="0,0,0,0">
              <w:txbxContent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  <w:ind w:left="40"/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24pt;margin-top:326.92pt;width:215.88pt;height:12pt;mso-position-horizontal-relative:page;mso-position-vertical-relative:page;z-index:-966" filled="f" stroked="f">
            <v:textbox inset="0,0,0,0">
              <w:txbxContent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  <w:ind w:left="40"/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72pt;margin-top:326.92pt;width:215.88pt;height:12pt;mso-position-horizontal-relative:page;mso-position-vertical-relative:page;z-index:-967" filled="f" stroked="f">
            <v:textbox inset="0,0,0,0">
              <w:txbxContent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  <w:ind w:left="40"/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72pt;margin-top:290.44pt;width:143.88pt;height:12pt;mso-position-horizontal-relative:page;mso-position-vertical-relative:page;z-index:-968" filled="f" stroked="f">
            <v:textbox inset="0,0,0,0">
              <w:txbxContent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  <w:ind w:left="40"/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24pt;margin-top:253.96pt;width:215.88pt;height:12pt;mso-position-horizontal-relative:page;mso-position-vertical-relative:page;z-index:-969" filled="f" stroked="f">
            <v:textbox inset="0,0,0,0">
              <w:txbxContent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  <w:ind w:left="40"/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72pt;margin-top:253.96pt;width:215.88pt;height:12pt;mso-position-horizontal-relative:page;mso-position-vertical-relative:page;z-index:-970" filled="f" stroked="f">
            <v:textbox inset="0,0,0,0">
              <w:txbxContent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  <w:ind w:left="40"/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488.64pt;margin-top:204.4pt;width:51.24pt;height:12pt;mso-position-horizontal-relative:page;mso-position-vertical-relative:page;z-index:-971" filled="f" stroked="f">
            <v:textbox inset="0,0,0,0">
              <w:txbxContent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  <w:ind w:left="40"/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401.52pt;margin-top:204.4pt;width:66.36pt;height:12pt;mso-position-horizontal-relative:page;mso-position-vertical-relative:page;z-index:-972" filled="f" stroked="f">
            <v:textbox inset="0,0,0,0">
              <w:txbxContent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  <w:ind w:left="40"/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32.2pt;margin-top:204.4pt;width:30.12pt;height:12pt;mso-position-horizontal-relative:page;mso-position-vertical-relative:page;z-index:-973" filled="f" stroked="f">
            <v:textbox inset="0,0,0,0">
              <w:txbxContent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  <w:ind w:left="40"/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00.2pt;margin-top:204.4pt;width:115.68pt;height:12pt;mso-position-horizontal-relative:page;mso-position-vertical-relative:page;z-index:-974" filled="f" stroked="f">
            <v:textbox inset="0,0,0,0">
              <w:txbxContent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  <w:ind w:left="40"/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81.4pt;margin-top:180.28pt;width:114.48pt;height:12pt;mso-position-horizontal-relative:page;mso-position-vertical-relative:page;z-index:-975" filled="f" stroked="f">
            <v:textbox inset="0,0,0,0">
              <w:txbxContent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  <w:ind w:left="40"/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02.48pt;margin-top:737.069pt;width:7.09573pt;height:10.04pt;mso-position-horizontal-relative:page;mso-position-vertical-relative:page;z-index:-976" filled="f" stroked="f">
            <v:textbox inset="0,0,0,0">
              <w:txbxContent>
                <w:p>
                  <w:pPr>
                    <w:rPr>
                      <w:rFonts w:cs="Verdana" w:hAnsi="Verdana" w:eastAsia="Verdana" w:ascii="Verdana"/>
                      <w:sz w:val="16"/>
                      <w:szCs w:val="16"/>
                    </w:rPr>
                    <w:jc w:val="left"/>
                    <w:spacing w:lineRule="exact" w:line="180"/>
                    <w:ind w:left="20" w:right="-24"/>
                  </w:pP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16"/>
                      <w:szCs w:val="16"/>
                    </w:rPr>
                    <w:t>6</w:t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71pt;margin-top:737.069pt;width:119.892pt;height:19.76pt;mso-position-horizontal-relative:page;mso-position-vertical-relative:page;z-index:-977" filled="f" stroked="f">
            <v:textbox inset="0,0,0,0">
              <w:txbxContent>
                <w:p>
                  <w:pPr>
                    <w:rPr>
                      <w:rFonts w:cs="Verdana" w:hAnsi="Verdana" w:eastAsia="Verdana" w:ascii="Verdana"/>
                      <w:sz w:val="16"/>
                      <w:szCs w:val="16"/>
                    </w:rPr>
                    <w:jc w:val="left"/>
                    <w:spacing w:lineRule="exact" w:line="180"/>
                    <w:ind w:left="20"/>
                  </w:pP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16"/>
                      <w:szCs w:val="16"/>
                    </w:rPr>
                    <w:t>C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16"/>
                      <w:szCs w:val="16"/>
                    </w:rPr>
                    <w:t>O</w:t>
                  </w:r>
                  <w:r>
                    <w:rPr>
                      <w:rFonts w:cs="Verdana" w:hAnsi="Verdana" w:eastAsia="Verdana" w:ascii="Verdana"/>
                      <w:spacing w:val="-2"/>
                      <w:w w:val="100"/>
                      <w:sz w:val="16"/>
                      <w:szCs w:val="16"/>
                    </w:rPr>
                    <w:t>N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16"/>
                      <w:szCs w:val="16"/>
                    </w:rPr>
                    <w:t>F</w:t>
                  </w:r>
                  <w:r>
                    <w:rPr>
                      <w:rFonts w:cs="Verdana" w:hAnsi="Verdana" w:eastAsia="Verdana" w:ascii="Verdana"/>
                      <w:spacing w:val="2"/>
                      <w:w w:val="100"/>
                      <w:sz w:val="16"/>
                      <w:szCs w:val="16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16"/>
                      <w:szCs w:val="16"/>
                    </w:rPr>
                    <w:t>D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16"/>
                      <w:szCs w:val="16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16"/>
                      <w:szCs w:val="16"/>
                    </w:rPr>
                    <w:t>N</w:t>
                  </w:r>
                  <w:r>
                    <w:rPr>
                      <w:rFonts w:cs="Verdana" w:hAnsi="Verdana" w:eastAsia="Verdana" w:ascii="Verdana"/>
                      <w:spacing w:val="-3"/>
                      <w:w w:val="100"/>
                      <w:sz w:val="16"/>
                      <w:szCs w:val="16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16"/>
                      <w:szCs w:val="16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16"/>
                      <w:szCs w:val="16"/>
                    </w:rPr>
                    <w:t>A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16"/>
                      <w:szCs w:val="16"/>
                    </w:rPr>
                    <w:t>L</w:t>
                  </w:r>
                </w:p>
                <w:p>
                  <w:pPr>
                    <w:rPr>
                      <w:rFonts w:cs="Verdana" w:hAnsi="Verdana" w:eastAsia="Verdana" w:ascii="Verdana"/>
                      <w:sz w:val="16"/>
                      <w:szCs w:val="16"/>
                    </w:rPr>
                    <w:jc w:val="left"/>
                    <w:ind w:left="20" w:right="-24"/>
                  </w:pP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16"/>
                      <w:szCs w:val="16"/>
                    </w:rPr>
                    <w:t>M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16"/>
                      <w:szCs w:val="16"/>
                    </w:rPr>
                    <w:t>em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16"/>
                      <w:szCs w:val="16"/>
                    </w:rPr>
                    <w:t>b</w:t>
                  </w:r>
                  <w:r>
                    <w:rPr>
                      <w:rFonts w:cs="Verdana" w:hAnsi="Verdana" w:eastAsia="Verdana" w:ascii="Verdana"/>
                      <w:spacing w:val="-2"/>
                      <w:w w:val="100"/>
                      <w:sz w:val="16"/>
                      <w:szCs w:val="16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16"/>
                      <w:szCs w:val="16"/>
                    </w:rPr>
                    <w:t>r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16"/>
                      <w:szCs w:val="16"/>
                    </w:rPr>
                    <w:t>S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16"/>
                      <w:szCs w:val="16"/>
                    </w:rPr>
                    <w:t>u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16"/>
                      <w:szCs w:val="16"/>
                    </w:rPr>
                    <w:t>b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16"/>
                      <w:szCs w:val="16"/>
                    </w:rPr>
                    <w:t>s</w:t>
                  </w:r>
                  <w:r>
                    <w:rPr>
                      <w:rFonts w:cs="Verdana" w:hAnsi="Verdana" w:eastAsia="Verdana" w:ascii="Verdana"/>
                      <w:spacing w:val="-2"/>
                      <w:w w:val="100"/>
                      <w:sz w:val="16"/>
                      <w:szCs w:val="16"/>
                    </w:rPr>
                    <w:t>c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16"/>
                      <w:szCs w:val="16"/>
                    </w:rPr>
                    <w:t>r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16"/>
                      <w:szCs w:val="16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16"/>
                      <w:szCs w:val="16"/>
                    </w:rPr>
                    <w:t>p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16"/>
                      <w:szCs w:val="16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16"/>
                      <w:szCs w:val="16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16"/>
                      <w:szCs w:val="16"/>
                    </w:rPr>
                    <w:t>o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16"/>
                      <w:szCs w:val="16"/>
                    </w:rPr>
                    <w:t>n</w:t>
                  </w:r>
                  <w:r>
                    <w:rPr>
                      <w:rFonts w:cs="Verdana" w:hAnsi="Verdana" w:eastAsia="Verdana" w:ascii="Verdana"/>
                      <w:spacing w:val="-2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16"/>
                      <w:szCs w:val="16"/>
                    </w:rPr>
                    <w:t>B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16"/>
                      <w:szCs w:val="16"/>
                    </w:rPr>
                    <w:t>o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16"/>
                      <w:szCs w:val="16"/>
                    </w:rPr>
                    <w:t>o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16"/>
                      <w:szCs w:val="16"/>
                    </w:rPr>
                    <w:t>k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16"/>
                      <w:szCs w:val="16"/>
                    </w:rPr>
                    <w:t>l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16"/>
                      <w:szCs w:val="16"/>
                    </w:rPr>
                    <w:t>et</w:t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87pt;margin-top:667.921pt;width:253.88pt;height:11.96pt;mso-position-horizontal-relative:page;mso-position-vertical-relative:page;z-index:-978" filled="f" stroked="f">
            <v:textbox inset="0,0,0,0">
              <w:txbxContent>
                <w:p>
                  <w:pPr>
                    <w:rPr>
                      <w:rFonts w:cs="Verdana" w:hAnsi="Verdana" w:eastAsia="Verdana" w:ascii="Verdana"/>
                      <w:sz w:val="20"/>
                      <w:szCs w:val="20"/>
                    </w:rPr>
                    <w:tabs>
                      <w:tab w:pos="5040" w:val="left"/>
                    </w:tabs>
                    <w:jc w:val="left"/>
                    <w:spacing w:lineRule="exact" w:line="220"/>
                    <w:ind w:left="20" w:right="-30"/>
                  </w:pPr>
                  <w:r>
                    <w:rPr>
                      <w:rFonts w:cs="Verdana" w:hAnsi="Verdana" w:eastAsia="Verdana" w:ascii="Verdana"/>
                      <w:w w:val="99"/>
                      <w:sz w:val="20"/>
                      <w:szCs w:val="20"/>
                    </w:rPr>
                    <w:t>By</w:t>
                  </w:r>
                  <w:r>
                    <w:rPr>
                      <w:rFonts w:cs="Verdana" w:hAnsi="Verdana" w:eastAsia="Verdana" w:ascii="Verdana"/>
                      <w:spacing w:val="1"/>
                      <w:w w:val="99"/>
                      <w:sz w:val="20"/>
                      <w:szCs w:val="20"/>
                    </w:rPr>
                    <w:t>:</w:t>
                  </w:r>
                  <w:r>
                    <w:rPr>
                      <w:rFonts w:cs="Verdana" w:hAnsi="Verdana" w:eastAsia="Verdana" w:ascii="Verdana"/>
                      <w:spacing w:val="0"/>
                      <w:w w:val="99"/>
                      <w:sz w:val="20"/>
                      <w:szCs w:val="20"/>
                      <w:u w:val="single" w:color="00000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  <w:u w:val="single" w:color="000000"/>
                    </w:rPr>
                    <w:tab/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  <w:u w:val="single" w:color="000000"/>
                    </w:rPr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87pt;margin-top:631.441pt;width:219.323pt;height:24.08pt;mso-position-horizontal-relative:page;mso-position-vertical-relative:page;z-index:-979" filled="f" stroked="f">
            <v:textbox inset="0,0,0,0">
              <w:txbxContent>
                <w:p>
                  <w:pPr>
                    <w:rPr>
                      <w:rFonts w:cs="Verdana" w:hAnsi="Verdana" w:eastAsia="Verdana" w:ascii="Verdana"/>
                      <w:sz w:val="20"/>
                      <w:szCs w:val="20"/>
                    </w:rPr>
                    <w:jc w:val="left"/>
                    <w:spacing w:lineRule="exact" w:line="220"/>
                    <w:ind w:left="20" w:right="-30"/>
                  </w:pP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By:</w:t>
                  </w:r>
                  <w:r>
                    <w:rPr>
                      <w:rFonts w:cs="Verdana" w:hAnsi="Verdana" w:eastAsia="Verdana" w:ascii="Verdana"/>
                      <w:spacing w:val="67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v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Verdana" w:hAnsi="Verdana" w:eastAsia="Verdana" w:ascii="Verdana"/>
                      <w:spacing w:val="-1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Ma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g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-9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2"/>
                      <w:w w:val="100"/>
                      <w:sz w:val="20"/>
                      <w:szCs w:val="20"/>
                    </w:rPr>
                    <w:t>G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Verdana" w:hAnsi="Verdana" w:eastAsia="Verdana" w:ascii="Verdana"/>
                      <w:spacing w:val="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,</w:t>
                  </w:r>
                  <w:r>
                    <w:rPr>
                      <w:rFonts w:cs="Verdana" w:hAnsi="Verdana" w:eastAsia="Verdana" w:ascii="Verdana"/>
                      <w:spacing w:val="-6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Verdana" w:hAnsi="Verdana" w:eastAsia="Verdana" w:ascii="Verdan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,</w:t>
                  </w:r>
                  <w:r>
                    <w:rPr>
                      <w:rFonts w:cs="Verdana" w:hAnsi="Verdana" w:eastAsia="Verdana" w:ascii="Verdana"/>
                      <w:spacing w:val="-5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rPr>
                      <w:rFonts w:cs="Verdana" w:hAnsi="Verdana" w:eastAsia="Verdana" w:ascii="Verdana"/>
                      <w:sz w:val="20"/>
                      <w:szCs w:val="20"/>
                    </w:rPr>
                    <w:jc w:val="left"/>
                    <w:spacing w:lineRule="exact" w:line="240"/>
                    <w:ind w:left="20"/>
                  </w:pPr>
                  <w:r>
                    <w:rPr>
                      <w:rFonts w:cs="Verdana" w:hAnsi="Verdana" w:eastAsia="Verdana" w:ascii="Verdana"/>
                      <w:spacing w:val="0"/>
                      <w:w w:val="100"/>
                      <w:position w:val="-1"/>
                      <w:sz w:val="20"/>
                      <w:szCs w:val="20"/>
                    </w:rPr>
                    <w:t>Ma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position w:val="-1"/>
                      <w:sz w:val="20"/>
                      <w:szCs w:val="20"/>
                    </w:rPr>
                    <w:t>n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position w:val="-1"/>
                      <w:sz w:val="20"/>
                      <w:szCs w:val="20"/>
                    </w:rPr>
                    <w:t>a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position w:val="-1"/>
                      <w:sz w:val="20"/>
                      <w:szCs w:val="20"/>
                    </w:rPr>
                    <w:t>g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position w:val="-1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position w:val="-1"/>
                      <w:sz w:val="20"/>
                      <w:szCs w:val="20"/>
                    </w:rPr>
                    <w:t>r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position w:val="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87pt;margin-top:607.081pt;width:187.683pt;height:11.96pt;mso-position-horizontal-relative:page;mso-position-vertical-relative:page;z-index:-980" filled="f" stroked="f">
            <v:textbox inset="0,0,0,0">
              <w:txbxContent>
                <w:p>
                  <w:pPr>
                    <w:rPr>
                      <w:rFonts w:cs="Verdana" w:hAnsi="Verdana" w:eastAsia="Verdana" w:ascii="Verdana"/>
                      <w:sz w:val="20"/>
                      <w:szCs w:val="20"/>
                    </w:rPr>
                    <w:jc w:val="left"/>
                    <w:spacing w:lineRule="exact" w:line="220"/>
                    <w:ind w:left="20" w:right="-30"/>
                  </w:pPr>
                  <w:r>
                    <w:rPr>
                      <w:rFonts w:cs="Verdana" w:hAnsi="Verdana" w:eastAsia="Verdana" w:ascii="Verdana"/>
                      <w:b/>
                      <w:spacing w:val="0"/>
                      <w:w w:val="100"/>
                      <w:sz w:val="20"/>
                      <w:szCs w:val="20"/>
                    </w:rPr>
                    <w:t>SIL</w:t>
                  </w:r>
                  <w:r>
                    <w:rPr>
                      <w:rFonts w:cs="Verdana" w:hAnsi="Verdana" w:eastAsia="Verdana" w:ascii="Verdana"/>
                      <w:b/>
                      <w:spacing w:val="-1"/>
                      <w:w w:val="100"/>
                      <w:sz w:val="20"/>
                      <w:szCs w:val="20"/>
                    </w:rPr>
                    <w:t>V</w:t>
                  </w:r>
                  <w:r>
                    <w:rPr>
                      <w:rFonts w:cs="Verdana" w:hAnsi="Verdana" w:eastAsia="Verdana" w:ascii="Verdana"/>
                      <w:b/>
                      <w:spacing w:val="3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b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Verdana" w:hAnsi="Verdana" w:eastAsia="Verdana" w:ascii="Verdana"/>
                      <w:b/>
                      <w:spacing w:val="-1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Verdana" w:hAnsi="Verdana" w:eastAsia="Verdana" w:ascii="Verdana"/>
                      <w:b/>
                      <w:spacing w:val="0"/>
                      <w:w w:val="100"/>
                      <w:sz w:val="20"/>
                      <w:szCs w:val="20"/>
                    </w:rPr>
                    <w:t>DO</w:t>
                  </w:r>
                  <w:r>
                    <w:rPr>
                      <w:rFonts w:cs="Verdana" w:hAnsi="Verdana" w:eastAsia="Verdana" w:ascii="Verdana"/>
                      <w:b/>
                      <w:spacing w:val="-9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b/>
                      <w:spacing w:val="2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Verdana" w:hAnsi="Verdana" w:eastAsia="Verdana" w:ascii="Verdana"/>
                      <w:b/>
                      <w:spacing w:val="0"/>
                      <w:w w:val="100"/>
                      <w:sz w:val="20"/>
                      <w:szCs w:val="20"/>
                    </w:rPr>
                    <w:t>NC</w:t>
                  </w:r>
                  <w:r>
                    <w:rPr>
                      <w:rFonts w:cs="Verdana" w:hAnsi="Verdana" w:eastAsia="Verdana" w:ascii="Verdana"/>
                      <w:b/>
                      <w:spacing w:val="1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Verdana" w:hAnsi="Verdana" w:eastAsia="Verdana" w:ascii="Verdana"/>
                      <w:b/>
                      <w:spacing w:val="1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Verdana" w:hAnsi="Verdana" w:eastAsia="Verdana" w:ascii="Verdana"/>
                      <w:b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b/>
                      <w:spacing w:val="-6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b/>
                      <w:spacing w:val="0"/>
                      <w:w w:val="100"/>
                      <w:sz w:val="20"/>
                      <w:szCs w:val="20"/>
                    </w:rPr>
                    <w:t>F</w:t>
                  </w:r>
                  <w:r>
                    <w:rPr>
                      <w:rFonts w:cs="Verdana" w:hAnsi="Verdana" w:eastAsia="Verdana" w:ascii="Verdana"/>
                      <w:b/>
                      <w:spacing w:val="-1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Verdana" w:hAnsi="Verdana" w:eastAsia="Verdana" w:ascii="Verdana"/>
                      <w:b/>
                      <w:spacing w:val="2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Verdana" w:hAnsi="Verdana" w:eastAsia="Verdana" w:ascii="Verdana"/>
                      <w:b/>
                      <w:spacing w:val="0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Verdana" w:hAnsi="Verdana" w:eastAsia="Verdana" w:ascii="Verdana"/>
                      <w:b/>
                      <w:spacing w:val="-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b/>
                      <w:spacing w:val="0"/>
                      <w:w w:val="100"/>
                      <w:sz w:val="20"/>
                      <w:szCs w:val="20"/>
                    </w:rPr>
                    <w:t>I,</w:t>
                  </w:r>
                  <w:r>
                    <w:rPr>
                      <w:rFonts w:cs="Verdana" w:hAnsi="Verdana" w:eastAsia="Verdana" w:ascii="Verdana"/>
                      <w:b/>
                      <w:spacing w:val="-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b/>
                      <w:spacing w:val="0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Verdana" w:hAnsi="Verdana" w:eastAsia="Verdana" w:ascii="Verdana"/>
                      <w:b/>
                      <w:spacing w:val="3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Verdana" w:hAnsi="Verdana" w:eastAsia="Verdana" w:ascii="Verdana"/>
                      <w:b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43pt;margin-top:607.081pt;width:57.3224pt;height:11.96pt;mso-position-horizontal-relative:page;mso-position-vertical-relative:page;z-index:-981" filled="f" stroked="f">
            <v:textbox inset="0,0,0,0">
              <w:txbxContent>
                <w:p>
                  <w:pPr>
                    <w:rPr>
                      <w:rFonts w:cs="Verdana" w:hAnsi="Verdana" w:eastAsia="Verdana" w:ascii="Verdana"/>
                      <w:sz w:val="20"/>
                      <w:szCs w:val="20"/>
                    </w:rPr>
                    <w:jc w:val="left"/>
                    <w:spacing w:lineRule="exact" w:line="220"/>
                    <w:ind w:left="20" w:right="-30"/>
                  </w:pPr>
                  <w:r>
                    <w:rPr>
                      <w:rFonts w:cs="Verdana" w:hAnsi="Verdana" w:eastAsia="Verdana" w:ascii="Verdana"/>
                      <w:b/>
                      <w:spacing w:val="-1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Verdana" w:hAnsi="Verdana" w:eastAsia="Verdana" w:ascii="Verdana"/>
                      <w:b/>
                      <w:spacing w:val="1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Verdana" w:hAnsi="Verdana" w:eastAsia="Verdana" w:ascii="Verdana"/>
                      <w:b/>
                      <w:spacing w:val="1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Verdana" w:hAnsi="Verdana" w:eastAsia="Verdana" w:ascii="Verdana"/>
                      <w:b/>
                      <w:spacing w:val="0"/>
                      <w:w w:val="100"/>
                      <w:sz w:val="20"/>
                      <w:szCs w:val="20"/>
                    </w:rPr>
                    <w:t>ep</w:t>
                  </w:r>
                  <w:r>
                    <w:rPr>
                      <w:rFonts w:cs="Verdana" w:hAnsi="Verdana" w:eastAsia="Verdana" w:ascii="Verdana"/>
                      <w:b/>
                      <w:spacing w:val="3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Verdana" w:hAnsi="Verdana" w:eastAsia="Verdana" w:ascii="Verdana"/>
                      <w:b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b/>
                      <w:spacing w:val="2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Verdana" w:hAnsi="Verdana" w:eastAsia="Verdana" w:ascii="Verdana"/>
                      <w:b/>
                      <w:spacing w:val="0"/>
                      <w:w w:val="100"/>
                      <w:sz w:val="20"/>
                      <w:szCs w:val="20"/>
                    </w:rPr>
                    <w:t>: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23pt;margin-top:570.721pt;width:217.88pt;height:11.96pt;mso-position-horizontal-relative:page;mso-position-vertical-relative:page;z-index:-982" filled="f" stroked="f">
            <v:textbox inset="0,0,0,0">
              <w:txbxContent>
                <w:p>
                  <w:pPr>
                    <w:rPr>
                      <w:rFonts w:cs="Verdana" w:hAnsi="Verdana" w:eastAsia="Verdana" w:ascii="Verdana"/>
                      <w:sz w:val="20"/>
                      <w:szCs w:val="20"/>
                    </w:rPr>
                    <w:tabs>
                      <w:tab w:pos="4320" w:val="left"/>
                    </w:tabs>
                    <w:jc w:val="left"/>
                    <w:spacing w:lineRule="exact" w:line="220"/>
                    <w:ind w:left="20" w:right="-30"/>
                  </w:pPr>
                  <w:r>
                    <w:rPr>
                      <w:rFonts w:cs="Verdana" w:hAnsi="Verdana" w:eastAsia="Verdana" w:ascii="Verdana"/>
                      <w:spacing w:val="1"/>
                      <w:w w:val="99"/>
                      <w:sz w:val="20"/>
                      <w:szCs w:val="20"/>
                    </w:rPr>
                    <w:t>A</w:t>
                  </w:r>
                  <w:r>
                    <w:rPr>
                      <w:rFonts w:cs="Verdana" w:hAnsi="Verdana" w:eastAsia="Verdana" w:ascii="Verdana"/>
                      <w:spacing w:val="1"/>
                      <w:w w:val="99"/>
                      <w:sz w:val="20"/>
                      <w:szCs w:val="20"/>
                    </w:rPr>
                    <w:t>d</w:t>
                  </w:r>
                  <w:r>
                    <w:rPr>
                      <w:rFonts w:cs="Verdana" w:hAnsi="Verdana" w:eastAsia="Verdana" w:ascii="Verdana"/>
                      <w:spacing w:val="1"/>
                      <w:w w:val="99"/>
                      <w:sz w:val="20"/>
                      <w:szCs w:val="20"/>
                    </w:rPr>
                    <w:t>d</w:t>
                  </w:r>
                  <w:r>
                    <w:rPr>
                      <w:rFonts w:cs="Verdana" w:hAnsi="Verdana" w:eastAsia="Verdana" w:ascii="Verdana"/>
                      <w:spacing w:val="0"/>
                      <w:w w:val="99"/>
                      <w:sz w:val="20"/>
                      <w:szCs w:val="20"/>
                    </w:rPr>
                    <w:t>l</w:t>
                  </w:r>
                  <w:r>
                    <w:rPr>
                      <w:rFonts w:cs="Verdana" w:hAnsi="Verdana" w:eastAsia="Verdana" w:ascii="Verdana"/>
                      <w:spacing w:val="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-1"/>
                      <w:w w:val="99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1"/>
                      <w:w w:val="99"/>
                      <w:sz w:val="20"/>
                      <w:szCs w:val="20"/>
                    </w:rPr>
                    <w:t>m</w:t>
                  </w:r>
                  <w:r>
                    <w:rPr>
                      <w:rFonts w:cs="Verdana" w:hAnsi="Verdana" w:eastAsia="Verdana" w:ascii="Verdana"/>
                      <w:spacing w:val="0"/>
                      <w:w w:val="99"/>
                      <w:sz w:val="20"/>
                      <w:szCs w:val="20"/>
                    </w:rPr>
                    <w:t>a</w:t>
                  </w:r>
                  <w:r>
                    <w:rPr>
                      <w:rFonts w:cs="Verdana" w:hAnsi="Verdana" w:eastAsia="Verdana" w:ascii="Verdana"/>
                      <w:spacing w:val="1"/>
                      <w:w w:val="99"/>
                      <w:sz w:val="20"/>
                      <w:szCs w:val="20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1"/>
                      <w:w w:val="99"/>
                      <w:sz w:val="20"/>
                      <w:szCs w:val="20"/>
                    </w:rPr>
                    <w:t>l</w:t>
                  </w:r>
                  <w:r>
                    <w:rPr>
                      <w:rFonts w:cs="Verdana" w:hAnsi="Verdana" w:eastAsia="Verdana" w:ascii="Verdana"/>
                      <w:spacing w:val="0"/>
                      <w:w w:val="99"/>
                      <w:sz w:val="20"/>
                      <w:szCs w:val="20"/>
                    </w:rPr>
                    <w:t>:</w:t>
                  </w:r>
                  <w:r>
                    <w:rPr>
                      <w:rFonts w:cs="Verdana" w:hAnsi="Verdana" w:eastAsia="Verdana" w:ascii="Verdana"/>
                      <w:spacing w:val="0"/>
                      <w:w w:val="99"/>
                      <w:sz w:val="20"/>
                      <w:szCs w:val="20"/>
                      <w:u w:val="single" w:color="00000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  <w:u w:val="single" w:color="000000"/>
                    </w:rPr>
                    <w:tab/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  <w:u w:val="single" w:color="000000"/>
                    </w:rPr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71pt;margin-top:570.721pt;width:217.88pt;height:11.96pt;mso-position-horizontal-relative:page;mso-position-vertical-relative:page;z-index:-983" filled="f" stroked="f">
            <v:textbox inset="0,0,0,0">
              <w:txbxContent>
                <w:p>
                  <w:pPr>
                    <w:rPr>
                      <w:rFonts w:cs="Verdana" w:hAnsi="Verdana" w:eastAsia="Verdana" w:ascii="Verdana"/>
                      <w:sz w:val="20"/>
                      <w:szCs w:val="20"/>
                    </w:rPr>
                    <w:tabs>
                      <w:tab w:pos="4320" w:val="left"/>
                    </w:tabs>
                    <w:jc w:val="left"/>
                    <w:spacing w:lineRule="exact" w:line="220"/>
                    <w:ind w:left="20" w:right="-30"/>
                  </w:pPr>
                  <w:r>
                    <w:rPr>
                      <w:rFonts w:cs="Verdana" w:hAnsi="Verdana" w:eastAsia="Verdana" w:ascii="Verdana"/>
                      <w:spacing w:val="-1"/>
                      <w:w w:val="99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1"/>
                      <w:w w:val="99"/>
                      <w:sz w:val="20"/>
                      <w:szCs w:val="20"/>
                    </w:rPr>
                    <w:t>m</w:t>
                  </w:r>
                  <w:r>
                    <w:rPr>
                      <w:rFonts w:cs="Verdana" w:hAnsi="Verdana" w:eastAsia="Verdana" w:ascii="Verdana"/>
                      <w:spacing w:val="0"/>
                      <w:w w:val="99"/>
                      <w:sz w:val="20"/>
                      <w:szCs w:val="20"/>
                    </w:rPr>
                    <w:t>a</w:t>
                  </w:r>
                  <w:r>
                    <w:rPr>
                      <w:rFonts w:cs="Verdana" w:hAnsi="Verdana" w:eastAsia="Verdana" w:ascii="Verdana"/>
                      <w:spacing w:val="3"/>
                      <w:w w:val="99"/>
                      <w:sz w:val="20"/>
                      <w:szCs w:val="20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1"/>
                      <w:w w:val="99"/>
                      <w:sz w:val="20"/>
                      <w:szCs w:val="20"/>
                    </w:rPr>
                    <w:t>l</w:t>
                  </w:r>
                  <w:r>
                    <w:rPr>
                      <w:rFonts w:cs="Verdana" w:hAnsi="Verdana" w:eastAsia="Verdana" w:ascii="Verdana"/>
                      <w:spacing w:val="-1"/>
                      <w:w w:val="99"/>
                      <w:sz w:val="20"/>
                      <w:szCs w:val="20"/>
                    </w:rPr>
                    <w:t>:</w:t>
                  </w:r>
                  <w:r>
                    <w:rPr>
                      <w:rFonts w:cs="Verdana" w:hAnsi="Verdana" w:eastAsia="Verdana" w:ascii="Verdana"/>
                      <w:spacing w:val="0"/>
                      <w:w w:val="99"/>
                      <w:sz w:val="20"/>
                      <w:szCs w:val="20"/>
                      <w:u w:val="single" w:color="00000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  <w:u w:val="single" w:color="000000"/>
                    </w:rPr>
                    <w:tab/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  <w:u w:val="single" w:color="000000"/>
                    </w:rPr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23pt;margin-top:546.361pt;width:217.88pt;height:11.96pt;mso-position-horizontal-relative:page;mso-position-vertical-relative:page;z-index:-984" filled="f" stroked="f">
            <v:textbox inset="0,0,0,0">
              <w:txbxContent>
                <w:p>
                  <w:pPr>
                    <w:rPr>
                      <w:rFonts w:cs="Verdana" w:hAnsi="Verdana" w:eastAsia="Verdana" w:ascii="Verdana"/>
                      <w:sz w:val="20"/>
                      <w:szCs w:val="20"/>
                    </w:rPr>
                    <w:tabs>
                      <w:tab w:pos="4320" w:val="left"/>
                    </w:tabs>
                    <w:jc w:val="left"/>
                    <w:spacing w:lineRule="exact" w:line="220"/>
                    <w:ind w:left="20" w:right="-30"/>
                  </w:pPr>
                  <w:r>
                    <w:rPr>
                      <w:rFonts w:cs="Verdana" w:hAnsi="Verdana" w:eastAsia="Verdana" w:ascii="Verdana"/>
                      <w:spacing w:val="1"/>
                      <w:w w:val="99"/>
                      <w:sz w:val="20"/>
                      <w:szCs w:val="20"/>
                    </w:rPr>
                    <w:t>F</w:t>
                  </w:r>
                  <w:r>
                    <w:rPr>
                      <w:rFonts w:cs="Verdana" w:hAnsi="Verdana" w:eastAsia="Verdana" w:ascii="Verdana"/>
                      <w:spacing w:val="0"/>
                      <w:w w:val="99"/>
                      <w:sz w:val="20"/>
                      <w:szCs w:val="20"/>
                    </w:rPr>
                    <w:t>ax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0"/>
                      <w:w w:val="99"/>
                      <w:sz w:val="20"/>
                      <w:szCs w:val="20"/>
                    </w:rPr>
                    <w:t>N</w:t>
                  </w:r>
                  <w:r>
                    <w:rPr>
                      <w:rFonts w:cs="Verdana" w:hAnsi="Verdana" w:eastAsia="Verdana" w:ascii="Verdana"/>
                      <w:spacing w:val="2"/>
                      <w:w w:val="99"/>
                      <w:sz w:val="20"/>
                      <w:szCs w:val="20"/>
                    </w:rPr>
                    <w:t>o</w:t>
                  </w:r>
                  <w:r>
                    <w:rPr>
                      <w:rFonts w:cs="Verdana" w:hAnsi="Verdana" w:eastAsia="Verdana" w:ascii="Verdana"/>
                      <w:spacing w:val="0"/>
                      <w:w w:val="99"/>
                      <w:sz w:val="20"/>
                      <w:szCs w:val="20"/>
                    </w:rPr>
                    <w:t>.</w:t>
                  </w:r>
                  <w:r>
                    <w:rPr>
                      <w:rFonts w:cs="Verdana" w:hAnsi="Verdana" w:eastAsia="Verdana" w:ascii="Verdana"/>
                      <w:spacing w:val="4"/>
                      <w:w w:val="99"/>
                      <w:sz w:val="20"/>
                      <w:szCs w:val="20"/>
                    </w:rPr>
                    <w:t>:</w:t>
                  </w:r>
                  <w:r>
                    <w:rPr>
                      <w:rFonts w:cs="Verdana" w:hAnsi="Verdana" w:eastAsia="Verdana" w:ascii="Verdana"/>
                      <w:spacing w:val="0"/>
                      <w:w w:val="99"/>
                      <w:sz w:val="20"/>
                      <w:szCs w:val="20"/>
                      <w:u w:val="single" w:color="00000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  <w:u w:val="single" w:color="000000"/>
                    </w:rPr>
                    <w:tab/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  <w:u w:val="single" w:color="000000"/>
                    </w:rPr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71pt;margin-top:546.361pt;width:217.88pt;height:11.96pt;mso-position-horizontal-relative:page;mso-position-vertical-relative:page;z-index:-985" filled="f" stroked="f">
            <v:textbox inset="0,0,0,0">
              <w:txbxContent>
                <w:p>
                  <w:pPr>
                    <w:rPr>
                      <w:rFonts w:cs="Verdana" w:hAnsi="Verdana" w:eastAsia="Verdana" w:ascii="Verdana"/>
                      <w:sz w:val="20"/>
                      <w:szCs w:val="20"/>
                    </w:rPr>
                    <w:tabs>
                      <w:tab w:pos="4320" w:val="left"/>
                    </w:tabs>
                    <w:jc w:val="left"/>
                    <w:spacing w:lineRule="exact" w:line="220"/>
                    <w:ind w:left="20" w:right="-30"/>
                  </w:pPr>
                  <w:r>
                    <w:rPr>
                      <w:rFonts w:cs="Verdana" w:hAnsi="Verdana" w:eastAsia="Verdana" w:ascii="Verdana"/>
                      <w:w w:val="99"/>
                      <w:sz w:val="20"/>
                      <w:szCs w:val="20"/>
                    </w:rPr>
                    <w:t>M</w:t>
                  </w:r>
                  <w:r>
                    <w:rPr>
                      <w:rFonts w:cs="Verdana" w:hAnsi="Verdana" w:eastAsia="Verdana" w:ascii="Verdana"/>
                      <w:spacing w:val="-1"/>
                      <w:w w:val="99"/>
                      <w:sz w:val="20"/>
                      <w:szCs w:val="20"/>
                    </w:rPr>
                    <w:t>o</w:t>
                  </w:r>
                  <w:r>
                    <w:rPr>
                      <w:rFonts w:cs="Verdana" w:hAnsi="Verdana" w:eastAsia="Verdana" w:ascii="Verdana"/>
                      <w:spacing w:val="1"/>
                      <w:w w:val="99"/>
                      <w:sz w:val="20"/>
                      <w:szCs w:val="20"/>
                    </w:rPr>
                    <w:t>b</w:t>
                  </w:r>
                  <w:r>
                    <w:rPr>
                      <w:rFonts w:cs="Verdana" w:hAnsi="Verdana" w:eastAsia="Verdana" w:ascii="Verdana"/>
                      <w:spacing w:val="1"/>
                      <w:w w:val="99"/>
                      <w:sz w:val="20"/>
                      <w:szCs w:val="20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3"/>
                      <w:w w:val="99"/>
                      <w:sz w:val="20"/>
                      <w:szCs w:val="20"/>
                    </w:rPr>
                    <w:t>l</w:t>
                  </w:r>
                  <w:r>
                    <w:rPr>
                      <w:rFonts w:cs="Verdana" w:hAnsi="Verdana" w:eastAsia="Verdana" w:ascii="Verdana"/>
                      <w:spacing w:val="0"/>
                      <w:w w:val="99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0"/>
                      <w:w w:val="99"/>
                      <w:sz w:val="20"/>
                      <w:szCs w:val="20"/>
                    </w:rPr>
                    <w:t>N</w:t>
                  </w:r>
                  <w:r>
                    <w:rPr>
                      <w:rFonts w:cs="Verdana" w:hAnsi="Verdana" w:eastAsia="Verdana" w:ascii="Verdana"/>
                      <w:spacing w:val="2"/>
                      <w:w w:val="99"/>
                      <w:sz w:val="20"/>
                      <w:szCs w:val="20"/>
                    </w:rPr>
                    <w:t>o</w:t>
                  </w:r>
                  <w:r>
                    <w:rPr>
                      <w:rFonts w:cs="Verdana" w:hAnsi="Verdana" w:eastAsia="Verdana" w:ascii="Verdana"/>
                      <w:spacing w:val="0"/>
                      <w:w w:val="99"/>
                      <w:sz w:val="20"/>
                      <w:szCs w:val="20"/>
                    </w:rPr>
                    <w:t>.</w:t>
                  </w:r>
                  <w:r>
                    <w:rPr>
                      <w:rFonts w:cs="Verdana" w:hAnsi="Verdana" w:eastAsia="Verdana" w:ascii="Verdana"/>
                      <w:spacing w:val="5"/>
                      <w:w w:val="99"/>
                      <w:sz w:val="20"/>
                      <w:szCs w:val="20"/>
                    </w:rPr>
                    <w:t>:</w:t>
                  </w:r>
                  <w:r>
                    <w:rPr>
                      <w:rFonts w:cs="Verdana" w:hAnsi="Verdana" w:eastAsia="Verdana" w:ascii="Verdana"/>
                      <w:spacing w:val="0"/>
                      <w:w w:val="99"/>
                      <w:sz w:val="20"/>
                      <w:szCs w:val="20"/>
                      <w:u w:val="single" w:color="00000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  <w:u w:val="single" w:color="000000"/>
                    </w:rPr>
                    <w:tab/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  <w:u w:val="single" w:color="000000"/>
                    </w:rPr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23pt;margin-top:522.001pt;width:217.88pt;height:11.96pt;mso-position-horizontal-relative:page;mso-position-vertical-relative:page;z-index:-986" filled="f" stroked="f">
            <v:textbox inset="0,0,0,0">
              <w:txbxContent>
                <w:p>
                  <w:pPr>
                    <w:rPr>
                      <w:rFonts w:cs="Verdana" w:hAnsi="Verdana" w:eastAsia="Verdana" w:ascii="Verdana"/>
                      <w:sz w:val="20"/>
                      <w:szCs w:val="20"/>
                    </w:rPr>
                    <w:tabs>
                      <w:tab w:pos="4320" w:val="left"/>
                    </w:tabs>
                    <w:jc w:val="left"/>
                    <w:spacing w:lineRule="exact" w:line="220"/>
                    <w:ind w:left="20" w:right="-30"/>
                  </w:pPr>
                  <w:r>
                    <w:rPr>
                      <w:rFonts w:cs="Verdana" w:hAnsi="Verdana" w:eastAsia="Verdana" w:ascii="Verdana"/>
                      <w:w w:val="99"/>
                      <w:sz w:val="20"/>
                      <w:szCs w:val="20"/>
                    </w:rPr>
                    <w:t>W</w:t>
                  </w:r>
                  <w:r>
                    <w:rPr>
                      <w:rFonts w:cs="Verdana" w:hAnsi="Verdana" w:eastAsia="Verdana" w:ascii="Verdana"/>
                      <w:spacing w:val="2"/>
                      <w:w w:val="99"/>
                      <w:sz w:val="20"/>
                      <w:szCs w:val="20"/>
                    </w:rPr>
                    <w:t>o</w:t>
                  </w:r>
                  <w:r>
                    <w:rPr>
                      <w:rFonts w:cs="Verdana" w:hAnsi="Verdana" w:eastAsia="Verdana" w:ascii="Verdana"/>
                      <w:spacing w:val="-1"/>
                      <w:w w:val="99"/>
                      <w:sz w:val="20"/>
                      <w:szCs w:val="20"/>
                    </w:rPr>
                    <w:t>r</w:t>
                  </w:r>
                  <w:r>
                    <w:rPr>
                      <w:rFonts w:cs="Verdana" w:hAnsi="Verdana" w:eastAsia="Verdana" w:ascii="Verdana"/>
                      <w:spacing w:val="0"/>
                      <w:w w:val="99"/>
                      <w:sz w:val="20"/>
                      <w:szCs w:val="20"/>
                    </w:rPr>
                    <w:t>k</w:t>
                  </w:r>
                  <w:r>
                    <w:rPr>
                      <w:rFonts w:cs="Verdana" w:hAnsi="Verdana" w:eastAsia="Verdana" w:ascii="Verdana"/>
                      <w:spacing w:val="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0"/>
                      <w:w w:val="99"/>
                      <w:sz w:val="20"/>
                      <w:szCs w:val="20"/>
                    </w:rPr>
                    <w:t>N</w:t>
                  </w:r>
                  <w:r>
                    <w:rPr>
                      <w:rFonts w:cs="Verdana" w:hAnsi="Verdana" w:eastAsia="Verdana" w:ascii="Verdana"/>
                      <w:spacing w:val="-1"/>
                      <w:w w:val="99"/>
                      <w:sz w:val="20"/>
                      <w:szCs w:val="20"/>
                    </w:rPr>
                    <w:t>o</w:t>
                  </w:r>
                  <w:r>
                    <w:rPr>
                      <w:rFonts w:cs="Verdana" w:hAnsi="Verdana" w:eastAsia="Verdana" w:ascii="Verdana"/>
                      <w:spacing w:val="0"/>
                      <w:w w:val="99"/>
                      <w:sz w:val="20"/>
                      <w:szCs w:val="20"/>
                    </w:rPr>
                    <w:t>.</w:t>
                  </w:r>
                  <w:r>
                    <w:rPr>
                      <w:rFonts w:cs="Verdana" w:hAnsi="Verdana" w:eastAsia="Verdana" w:ascii="Verdana"/>
                      <w:spacing w:val="4"/>
                      <w:w w:val="99"/>
                      <w:sz w:val="20"/>
                      <w:szCs w:val="20"/>
                    </w:rPr>
                    <w:t>:</w:t>
                  </w:r>
                  <w:r>
                    <w:rPr>
                      <w:rFonts w:cs="Verdana" w:hAnsi="Verdana" w:eastAsia="Verdana" w:ascii="Verdana"/>
                      <w:spacing w:val="0"/>
                      <w:w w:val="99"/>
                      <w:sz w:val="20"/>
                      <w:szCs w:val="20"/>
                      <w:u w:val="single" w:color="00000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  <w:u w:val="single" w:color="000000"/>
                    </w:rPr>
                    <w:tab/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  <w:u w:val="single" w:color="000000"/>
                    </w:rPr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71pt;margin-top:522.001pt;width:217.88pt;height:11.96pt;mso-position-horizontal-relative:page;mso-position-vertical-relative:page;z-index:-987" filled="f" stroked="f">
            <v:textbox inset="0,0,0,0">
              <w:txbxContent>
                <w:p>
                  <w:pPr>
                    <w:rPr>
                      <w:rFonts w:cs="Verdana" w:hAnsi="Verdana" w:eastAsia="Verdana" w:ascii="Verdana"/>
                      <w:sz w:val="20"/>
                      <w:szCs w:val="20"/>
                    </w:rPr>
                    <w:tabs>
                      <w:tab w:pos="4320" w:val="left"/>
                    </w:tabs>
                    <w:jc w:val="left"/>
                    <w:spacing w:lineRule="exact" w:line="220"/>
                    <w:ind w:left="20" w:right="-30"/>
                  </w:pPr>
                  <w:r>
                    <w:rPr>
                      <w:rFonts w:cs="Verdana" w:hAnsi="Verdana" w:eastAsia="Verdana" w:ascii="Verdana"/>
                      <w:spacing w:val="-1"/>
                      <w:w w:val="99"/>
                      <w:sz w:val="20"/>
                      <w:szCs w:val="20"/>
                    </w:rPr>
                    <w:t>H</w:t>
                  </w:r>
                  <w:r>
                    <w:rPr>
                      <w:rFonts w:cs="Verdana" w:hAnsi="Verdana" w:eastAsia="Verdana" w:ascii="Verdana"/>
                      <w:spacing w:val="-1"/>
                      <w:w w:val="99"/>
                      <w:sz w:val="20"/>
                      <w:szCs w:val="20"/>
                    </w:rPr>
                    <w:t>o</w:t>
                  </w:r>
                  <w:r>
                    <w:rPr>
                      <w:rFonts w:cs="Verdana" w:hAnsi="Verdana" w:eastAsia="Verdana" w:ascii="Verdana"/>
                      <w:spacing w:val="3"/>
                      <w:w w:val="99"/>
                      <w:sz w:val="20"/>
                      <w:szCs w:val="20"/>
                    </w:rPr>
                    <w:t>m</w:t>
                  </w:r>
                  <w:r>
                    <w:rPr>
                      <w:rFonts w:cs="Verdana" w:hAnsi="Verdana" w:eastAsia="Verdana" w:ascii="Verdana"/>
                      <w:spacing w:val="0"/>
                      <w:w w:val="99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0"/>
                      <w:w w:val="99"/>
                      <w:sz w:val="20"/>
                      <w:szCs w:val="20"/>
                    </w:rPr>
                    <w:t>N</w:t>
                  </w:r>
                  <w:r>
                    <w:rPr>
                      <w:rFonts w:cs="Verdana" w:hAnsi="Verdana" w:eastAsia="Verdana" w:ascii="Verdana"/>
                      <w:spacing w:val="-1"/>
                      <w:w w:val="99"/>
                      <w:sz w:val="20"/>
                      <w:szCs w:val="20"/>
                    </w:rPr>
                    <w:t>o</w:t>
                  </w:r>
                  <w:r>
                    <w:rPr>
                      <w:rFonts w:cs="Verdana" w:hAnsi="Verdana" w:eastAsia="Verdana" w:ascii="Verdana"/>
                      <w:spacing w:val="0"/>
                      <w:w w:val="99"/>
                      <w:sz w:val="20"/>
                      <w:szCs w:val="20"/>
                    </w:rPr>
                    <w:t>.</w:t>
                  </w:r>
                  <w:r>
                    <w:rPr>
                      <w:rFonts w:cs="Verdana" w:hAnsi="Verdana" w:eastAsia="Verdana" w:ascii="Verdana"/>
                      <w:spacing w:val="4"/>
                      <w:w w:val="99"/>
                      <w:sz w:val="20"/>
                      <w:szCs w:val="20"/>
                    </w:rPr>
                    <w:t>:</w:t>
                  </w:r>
                  <w:r>
                    <w:rPr>
                      <w:rFonts w:cs="Verdana" w:hAnsi="Verdana" w:eastAsia="Verdana" w:ascii="Verdana"/>
                      <w:spacing w:val="0"/>
                      <w:w w:val="99"/>
                      <w:sz w:val="20"/>
                      <w:szCs w:val="20"/>
                      <w:u w:val="single" w:color="00000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  <w:u w:val="single" w:color="000000"/>
                    </w:rPr>
                    <w:tab/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  <w:u w:val="single" w:color="000000"/>
                    </w:rPr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71pt;margin-top:473.401pt;width:469.88pt;height:11.96pt;mso-position-horizontal-relative:page;mso-position-vertical-relative:page;z-index:-988" filled="f" stroked="f">
            <v:textbox inset="0,0,0,0">
              <w:txbxContent>
                <w:p>
                  <w:pPr>
                    <w:rPr>
                      <w:rFonts w:cs="Verdana" w:hAnsi="Verdana" w:eastAsia="Verdana" w:ascii="Verdana"/>
                      <w:sz w:val="20"/>
                      <w:szCs w:val="20"/>
                    </w:rPr>
                    <w:tabs>
                      <w:tab w:pos="9360" w:val="left"/>
                    </w:tabs>
                    <w:jc w:val="left"/>
                    <w:spacing w:lineRule="exact" w:line="220"/>
                    <w:ind w:left="20" w:right="-30"/>
                  </w:pPr>
                  <w:r>
                    <w:rPr>
                      <w:rFonts w:cs="Verdana" w:hAnsi="Verdana" w:eastAsia="Verdana" w:ascii="Verdana"/>
                      <w:w w:val="99"/>
                      <w:sz w:val="20"/>
                      <w:szCs w:val="20"/>
                    </w:rPr>
                    <w:t>Ma</w:t>
                  </w:r>
                  <w:r>
                    <w:rPr>
                      <w:rFonts w:cs="Verdana" w:hAnsi="Verdana" w:eastAsia="Verdana" w:ascii="Verdana"/>
                      <w:spacing w:val="1"/>
                      <w:w w:val="99"/>
                      <w:sz w:val="20"/>
                      <w:szCs w:val="20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1"/>
                      <w:w w:val="99"/>
                      <w:sz w:val="20"/>
                      <w:szCs w:val="20"/>
                    </w:rPr>
                    <w:t>l</w:t>
                  </w:r>
                  <w:r>
                    <w:rPr>
                      <w:rFonts w:cs="Verdana" w:hAnsi="Verdana" w:eastAsia="Verdana" w:ascii="Verdana"/>
                      <w:spacing w:val="3"/>
                      <w:w w:val="99"/>
                      <w:sz w:val="20"/>
                      <w:szCs w:val="20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1"/>
                      <w:w w:val="99"/>
                      <w:sz w:val="20"/>
                      <w:szCs w:val="20"/>
                    </w:rPr>
                    <w:t>n</w:t>
                  </w:r>
                  <w:r>
                    <w:rPr>
                      <w:rFonts w:cs="Verdana" w:hAnsi="Verdana" w:eastAsia="Verdana" w:ascii="Verdana"/>
                      <w:spacing w:val="0"/>
                      <w:w w:val="99"/>
                      <w:sz w:val="20"/>
                      <w:szCs w:val="20"/>
                    </w:rPr>
                    <w:t>g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1"/>
                      <w:w w:val="99"/>
                      <w:sz w:val="20"/>
                      <w:szCs w:val="20"/>
                    </w:rPr>
                    <w:t>A</w:t>
                  </w:r>
                  <w:r>
                    <w:rPr>
                      <w:rFonts w:cs="Verdana" w:hAnsi="Verdana" w:eastAsia="Verdana" w:ascii="Verdana"/>
                      <w:spacing w:val="1"/>
                      <w:w w:val="99"/>
                      <w:sz w:val="20"/>
                      <w:szCs w:val="20"/>
                    </w:rPr>
                    <w:t>d</w:t>
                  </w:r>
                  <w:r>
                    <w:rPr>
                      <w:rFonts w:cs="Verdana" w:hAnsi="Verdana" w:eastAsia="Verdana" w:ascii="Verdana"/>
                      <w:spacing w:val="1"/>
                      <w:w w:val="99"/>
                      <w:sz w:val="20"/>
                      <w:szCs w:val="20"/>
                    </w:rPr>
                    <w:t>d</w:t>
                  </w:r>
                  <w:r>
                    <w:rPr>
                      <w:rFonts w:cs="Verdana" w:hAnsi="Verdana" w:eastAsia="Verdana" w:ascii="Verdana"/>
                      <w:spacing w:val="-1"/>
                      <w:w w:val="99"/>
                      <w:sz w:val="20"/>
                      <w:szCs w:val="20"/>
                    </w:rPr>
                    <w:t>r</w:t>
                  </w:r>
                  <w:r>
                    <w:rPr>
                      <w:rFonts w:cs="Verdana" w:hAnsi="Verdana" w:eastAsia="Verdana" w:ascii="Verdana"/>
                      <w:spacing w:val="-1"/>
                      <w:w w:val="99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0"/>
                      <w:w w:val="99"/>
                      <w:sz w:val="20"/>
                      <w:szCs w:val="20"/>
                    </w:rPr>
                    <w:t>ss,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3"/>
                      <w:w w:val="99"/>
                      <w:sz w:val="20"/>
                      <w:szCs w:val="20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0"/>
                      <w:w w:val="99"/>
                      <w:sz w:val="20"/>
                      <w:szCs w:val="20"/>
                    </w:rPr>
                    <w:t>f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1"/>
                      <w:w w:val="99"/>
                      <w:sz w:val="20"/>
                      <w:szCs w:val="20"/>
                    </w:rPr>
                    <w:t>d</w:t>
                  </w:r>
                  <w:r>
                    <w:rPr>
                      <w:rFonts w:cs="Verdana" w:hAnsi="Verdana" w:eastAsia="Verdana" w:ascii="Verdana"/>
                      <w:spacing w:val="3"/>
                      <w:w w:val="99"/>
                      <w:sz w:val="20"/>
                      <w:szCs w:val="20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0"/>
                      <w:w w:val="99"/>
                      <w:sz w:val="20"/>
                      <w:szCs w:val="20"/>
                    </w:rPr>
                    <w:t>ff</w:t>
                  </w:r>
                  <w:r>
                    <w:rPr>
                      <w:rFonts w:cs="Verdana" w:hAnsi="Verdana" w:eastAsia="Verdana" w:ascii="Verdana"/>
                      <w:spacing w:val="-1"/>
                      <w:w w:val="99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1"/>
                      <w:w w:val="99"/>
                      <w:sz w:val="20"/>
                      <w:szCs w:val="20"/>
                    </w:rPr>
                    <w:t>r</w:t>
                  </w:r>
                  <w:r>
                    <w:rPr>
                      <w:rFonts w:cs="Verdana" w:hAnsi="Verdana" w:eastAsia="Verdana" w:ascii="Verdana"/>
                      <w:spacing w:val="-1"/>
                      <w:w w:val="99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1"/>
                      <w:w w:val="99"/>
                      <w:sz w:val="20"/>
                      <w:szCs w:val="20"/>
                    </w:rPr>
                    <w:t>n</w:t>
                  </w:r>
                  <w:r>
                    <w:rPr>
                      <w:rFonts w:cs="Verdana" w:hAnsi="Verdana" w:eastAsia="Verdana" w:ascii="Verdana"/>
                      <w:spacing w:val="1"/>
                      <w:w w:val="99"/>
                      <w:sz w:val="20"/>
                      <w:szCs w:val="20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0"/>
                      <w:w w:val="99"/>
                      <w:sz w:val="20"/>
                      <w:szCs w:val="20"/>
                    </w:rPr>
                    <w:t>:</w:t>
                  </w:r>
                  <w:r>
                    <w:rPr>
                      <w:rFonts w:cs="Verdana" w:hAnsi="Verdana" w:eastAsia="Verdana" w:ascii="Verdana"/>
                      <w:spacing w:val="-37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-37"/>
                      <w:w w:val="99"/>
                      <w:sz w:val="20"/>
                      <w:szCs w:val="20"/>
                    </w:rPr>
                  </w:r>
                  <w:r>
                    <w:rPr>
                      <w:rFonts w:cs="Verdana" w:hAnsi="Verdana" w:eastAsia="Verdana" w:ascii="Verdana"/>
                      <w:spacing w:val="0"/>
                      <w:w w:val="99"/>
                      <w:sz w:val="20"/>
                      <w:szCs w:val="20"/>
                      <w:u w:val="single" w:color="00000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  <w:u w:val="single" w:color="000000"/>
                    </w:rPr>
                    <w:tab/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  <w:u w:val="single" w:color="000000"/>
                    </w:rPr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71pt;margin-top:424.801pt;width:469.88pt;height:11.96pt;mso-position-horizontal-relative:page;mso-position-vertical-relative:page;z-index:-989" filled="f" stroked="f">
            <v:textbox inset="0,0,0,0">
              <w:txbxContent>
                <w:p>
                  <w:pPr>
                    <w:rPr>
                      <w:rFonts w:cs="Verdana" w:hAnsi="Verdana" w:eastAsia="Verdana" w:ascii="Verdana"/>
                      <w:sz w:val="20"/>
                      <w:szCs w:val="20"/>
                    </w:rPr>
                    <w:tabs>
                      <w:tab w:pos="9360" w:val="left"/>
                    </w:tabs>
                    <w:jc w:val="left"/>
                    <w:spacing w:lineRule="exact" w:line="220"/>
                    <w:ind w:left="20" w:right="-30"/>
                  </w:pPr>
                  <w:r>
                    <w:rPr>
                      <w:rFonts w:cs="Verdana" w:hAnsi="Verdana" w:eastAsia="Verdana" w:ascii="Verdana"/>
                      <w:spacing w:val="1"/>
                      <w:w w:val="99"/>
                      <w:sz w:val="20"/>
                      <w:szCs w:val="20"/>
                    </w:rPr>
                    <w:t>A</w:t>
                  </w:r>
                  <w:r>
                    <w:rPr>
                      <w:rFonts w:cs="Verdana" w:hAnsi="Verdana" w:eastAsia="Verdana" w:ascii="Verdana"/>
                      <w:spacing w:val="1"/>
                      <w:w w:val="99"/>
                      <w:sz w:val="20"/>
                      <w:szCs w:val="20"/>
                    </w:rPr>
                    <w:t>d</w:t>
                  </w:r>
                  <w:r>
                    <w:rPr>
                      <w:rFonts w:cs="Verdana" w:hAnsi="Verdana" w:eastAsia="Verdana" w:ascii="Verdana"/>
                      <w:spacing w:val="1"/>
                      <w:w w:val="99"/>
                      <w:sz w:val="20"/>
                      <w:szCs w:val="20"/>
                    </w:rPr>
                    <w:t>d</w:t>
                  </w:r>
                  <w:r>
                    <w:rPr>
                      <w:rFonts w:cs="Verdana" w:hAnsi="Verdana" w:eastAsia="Verdana" w:ascii="Verdana"/>
                      <w:spacing w:val="-1"/>
                      <w:w w:val="99"/>
                      <w:sz w:val="20"/>
                      <w:szCs w:val="20"/>
                    </w:rPr>
                    <w:t>r</w:t>
                  </w:r>
                  <w:r>
                    <w:rPr>
                      <w:rFonts w:cs="Verdana" w:hAnsi="Verdana" w:eastAsia="Verdana" w:ascii="Verdana"/>
                      <w:spacing w:val="-1"/>
                      <w:w w:val="99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2"/>
                      <w:w w:val="99"/>
                      <w:sz w:val="20"/>
                      <w:szCs w:val="20"/>
                    </w:rPr>
                    <w:t>s</w:t>
                  </w:r>
                  <w:r>
                    <w:rPr>
                      <w:rFonts w:cs="Verdana" w:hAnsi="Verdana" w:eastAsia="Verdana" w:ascii="Verdana"/>
                      <w:spacing w:val="0"/>
                      <w:w w:val="99"/>
                      <w:sz w:val="20"/>
                      <w:szCs w:val="20"/>
                    </w:rPr>
                    <w:t>s</w:t>
                  </w:r>
                  <w:r>
                    <w:rPr>
                      <w:rFonts w:cs="Verdana" w:hAnsi="Verdana" w:eastAsia="Verdana" w:ascii="Verdana"/>
                      <w:spacing w:val="4"/>
                      <w:w w:val="99"/>
                      <w:sz w:val="20"/>
                      <w:szCs w:val="20"/>
                    </w:rPr>
                    <w:t>:</w:t>
                  </w:r>
                  <w:r>
                    <w:rPr>
                      <w:rFonts w:cs="Verdana" w:hAnsi="Verdana" w:eastAsia="Verdana" w:ascii="Verdana"/>
                      <w:spacing w:val="0"/>
                      <w:w w:val="99"/>
                      <w:sz w:val="20"/>
                      <w:szCs w:val="20"/>
                      <w:u w:val="single" w:color="00000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  <w:u w:val="single" w:color="000000"/>
                    </w:rPr>
                    <w:tab/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  <w:u w:val="single" w:color="000000"/>
                    </w:rPr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71pt;margin-top:400.561pt;width:160.233pt;height:11.96pt;mso-position-horizontal-relative:page;mso-position-vertical-relative:page;z-index:-990" filled="f" stroked="f">
            <v:textbox inset="0,0,0,0">
              <w:txbxContent>
                <w:p>
                  <w:pPr>
                    <w:rPr>
                      <w:rFonts w:cs="Verdana" w:hAnsi="Verdana" w:eastAsia="Verdana" w:ascii="Verdana"/>
                      <w:sz w:val="20"/>
                      <w:szCs w:val="20"/>
                    </w:rPr>
                    <w:jc w:val="left"/>
                    <w:spacing w:lineRule="exact" w:line="220"/>
                    <w:ind w:left="20" w:right="-30"/>
                  </w:pPr>
                  <w:r>
                    <w:rPr>
                      <w:rFonts w:cs="Verdana" w:hAnsi="Verdana" w:eastAsia="Verdana" w:ascii="Verdana"/>
                      <w:b/>
                      <w:spacing w:val="1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b/>
                      <w:spacing w:val="0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Verdana" w:hAnsi="Verdana" w:eastAsia="Verdana" w:ascii="Verdana"/>
                      <w:b/>
                      <w:spacing w:val="1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Verdana" w:hAnsi="Verdana" w:eastAsia="Verdana" w:ascii="Verdana"/>
                      <w:b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Verdana" w:hAnsi="Verdana" w:eastAsia="Verdana" w:ascii="Verdana"/>
                      <w:b/>
                      <w:spacing w:val="1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Verdana" w:hAnsi="Verdana" w:eastAsia="Verdana" w:ascii="Verdana"/>
                      <w:b/>
                      <w:spacing w:val="0"/>
                      <w:w w:val="100"/>
                      <w:sz w:val="20"/>
                      <w:szCs w:val="20"/>
                    </w:rPr>
                    <w:t>y/</w:t>
                  </w:r>
                  <w:r>
                    <w:rPr>
                      <w:rFonts w:cs="Verdana" w:hAnsi="Verdana" w:eastAsia="Verdana" w:ascii="Verdana"/>
                      <w:b/>
                      <w:spacing w:val="4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Verdana" w:hAnsi="Verdana" w:eastAsia="Verdana" w:ascii="Verdana"/>
                      <w:b/>
                      <w:spacing w:val="0"/>
                      <w:w w:val="100"/>
                      <w:sz w:val="20"/>
                      <w:szCs w:val="20"/>
                    </w:rPr>
                    <w:t>rus</w:t>
                  </w:r>
                  <w:r>
                    <w:rPr>
                      <w:rFonts w:cs="Verdana" w:hAnsi="Verdana" w:eastAsia="Verdana" w:ascii="Verdana"/>
                      <w:b/>
                      <w:spacing w:val="3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Verdana" w:hAnsi="Verdana" w:eastAsia="Verdana" w:ascii="Verdana"/>
                      <w:b/>
                      <w:spacing w:val="0"/>
                      <w:w w:val="100"/>
                      <w:sz w:val="20"/>
                      <w:szCs w:val="20"/>
                    </w:rPr>
                    <w:t>ee</w:t>
                  </w:r>
                  <w:r>
                    <w:rPr>
                      <w:rFonts w:cs="Verdana" w:hAnsi="Verdana" w:eastAsia="Verdana" w:ascii="Verdana"/>
                      <w:b/>
                      <w:spacing w:val="-15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b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Verdana" w:hAnsi="Verdana" w:eastAsia="Verdana" w:ascii="Verdana"/>
                      <w:b/>
                      <w:spacing w:val="2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Verdana" w:hAnsi="Verdana" w:eastAsia="Verdana" w:ascii="Verdana"/>
                      <w:b/>
                      <w:spacing w:val="0"/>
                      <w:w w:val="100"/>
                      <w:sz w:val="20"/>
                      <w:szCs w:val="20"/>
                    </w:rPr>
                    <w:t>fo</w:t>
                  </w:r>
                  <w:r>
                    <w:rPr>
                      <w:rFonts w:cs="Verdana" w:hAnsi="Verdana" w:eastAsia="Verdana" w:ascii="Verdana"/>
                      <w:b/>
                      <w:spacing w:val="2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Verdana" w:hAnsi="Verdana" w:eastAsia="Verdana" w:ascii="Verdana"/>
                      <w:b/>
                      <w:spacing w:val="1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Verdana" w:hAnsi="Verdana" w:eastAsia="Verdana" w:ascii="Verdana"/>
                      <w:b/>
                      <w:spacing w:val="-1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Verdana" w:hAnsi="Verdana" w:eastAsia="Verdana" w:ascii="Verdana"/>
                      <w:b/>
                      <w:spacing w:val="1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Verdana" w:hAnsi="Verdana" w:eastAsia="Verdana" w:ascii="Verdana"/>
                      <w:b/>
                      <w:spacing w:val="2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Verdana" w:hAnsi="Verdana" w:eastAsia="Verdana" w:ascii="Verdana"/>
                      <w:b/>
                      <w:spacing w:val="0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Verdana" w:hAnsi="Verdana" w:eastAsia="Verdana" w:ascii="Verdana"/>
                      <w:b/>
                      <w:spacing w:val="3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: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71pt;margin-top:376.201pt;width:83.8652pt;height:11.96pt;mso-position-horizontal-relative:page;mso-position-vertical-relative:page;z-index:-991" filled="f" stroked="f">
            <v:textbox inset="0,0,0,0">
              <w:txbxContent>
                <w:p>
                  <w:pPr>
                    <w:rPr>
                      <w:rFonts w:cs="Verdana" w:hAnsi="Verdana" w:eastAsia="Verdana" w:ascii="Verdana"/>
                      <w:sz w:val="20"/>
                      <w:szCs w:val="20"/>
                    </w:rPr>
                    <w:jc w:val="left"/>
                    <w:spacing w:lineRule="exact" w:line="220"/>
                    <w:ind w:left="20" w:right="-30"/>
                  </w:pP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-5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Ca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ac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y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23pt;margin-top:339.721pt;width:57.8891pt;height:11.96pt;mso-position-horizontal-relative:page;mso-position-vertical-relative:page;z-index:-992" filled="f" stroked="f">
            <v:textbox inset="0,0,0,0">
              <w:txbxContent>
                <w:p>
                  <w:pPr>
                    <w:rPr>
                      <w:rFonts w:cs="Verdana" w:hAnsi="Verdana" w:eastAsia="Verdana" w:ascii="Verdana"/>
                      <w:sz w:val="20"/>
                      <w:szCs w:val="20"/>
                    </w:rPr>
                    <w:jc w:val="left"/>
                    <w:spacing w:lineRule="exact" w:line="220"/>
                    <w:ind w:left="20" w:right="-30"/>
                  </w:pP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-5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Na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71pt;margin-top:339.721pt;width:50.5624pt;height:11.96pt;mso-position-horizontal-relative:page;mso-position-vertical-relative:page;z-index:-993" filled="f" stroked="f">
            <v:textbox inset="0,0,0,0">
              <w:txbxContent>
                <w:p>
                  <w:pPr>
                    <w:rPr>
                      <w:rFonts w:cs="Verdana" w:hAnsi="Verdana" w:eastAsia="Verdana" w:ascii="Verdana"/>
                      <w:sz w:val="20"/>
                      <w:szCs w:val="20"/>
                    </w:rPr>
                    <w:jc w:val="left"/>
                    <w:spacing w:lineRule="exact" w:line="220"/>
                    <w:ind w:left="20" w:right="-30"/>
                  </w:pP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g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Verdana" w:hAnsi="Verdana" w:eastAsia="Verdana" w:ascii="Verdana"/>
                      <w:spacing w:val="-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71pt;margin-top:303.241pt;width:132.796pt;height:11.96pt;mso-position-horizontal-relative:page;mso-position-vertical-relative:page;z-index:-994" filled="f" stroked="f">
            <v:textbox inset="0,0,0,0">
              <w:txbxContent>
                <w:p>
                  <w:pPr>
                    <w:rPr>
                      <w:rFonts w:cs="Verdana" w:hAnsi="Verdana" w:eastAsia="Verdana" w:ascii="Verdana"/>
                      <w:sz w:val="20"/>
                      <w:szCs w:val="20"/>
                    </w:rPr>
                    <w:jc w:val="left"/>
                    <w:spacing w:lineRule="exact" w:line="220"/>
                    <w:ind w:left="20" w:right="-30"/>
                  </w:pP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Tax</w:t>
                  </w:r>
                  <w:r>
                    <w:rPr>
                      <w:rFonts w:cs="Verdana" w:hAnsi="Verdana" w:eastAsia="Verdana" w:ascii="Verdana"/>
                      <w:spacing w:val="-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-2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-3"/>
                      <w:w w:val="100"/>
                      <w:sz w:val="20"/>
                      <w:szCs w:val="20"/>
                    </w:rPr>
                    <w:t>f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ca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Verdana" w:hAnsi="Verdana" w:eastAsia="Verdana" w:ascii="Verdana"/>
                      <w:spacing w:val="-1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b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23pt;margin-top:266.881pt;width:72.0055pt;height:11.96pt;mso-position-horizontal-relative:page;mso-position-vertical-relative:page;z-index:-995" filled="f" stroked="f">
            <v:textbox inset="0,0,0,0">
              <w:txbxContent>
                <w:p>
                  <w:pPr>
                    <w:rPr>
                      <w:rFonts w:cs="Verdana" w:hAnsi="Verdana" w:eastAsia="Verdana" w:ascii="Verdana"/>
                      <w:sz w:val="20"/>
                      <w:szCs w:val="20"/>
                    </w:rPr>
                    <w:jc w:val="left"/>
                    <w:spacing w:lineRule="exact" w:line="220"/>
                    <w:ind w:left="20" w:right="-30"/>
                  </w:pP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Ty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-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f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y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71pt;margin-top:266.881pt;width:103.786pt;height:11.96pt;mso-position-horizontal-relative:page;mso-position-vertical-relative:page;z-index:-996" filled="f" stroked="f">
            <v:textbox inset="0,0,0,0">
              <w:txbxContent>
                <w:p>
                  <w:pPr>
                    <w:rPr>
                      <w:rFonts w:cs="Verdana" w:hAnsi="Verdana" w:eastAsia="Verdana" w:ascii="Verdana"/>
                      <w:sz w:val="20"/>
                      <w:szCs w:val="20"/>
                    </w:rPr>
                    <w:jc w:val="left"/>
                    <w:spacing w:lineRule="exact" w:line="220"/>
                    <w:ind w:left="20" w:right="-30"/>
                  </w:pP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-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Na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-5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f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y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71pt;margin-top:230.401pt;width:354.483pt;height:11.96pt;mso-position-horizontal-relative:page;mso-position-vertical-relative:page;z-index:-997" filled="f" stroked="f">
            <v:textbox inset="0,0,0,0">
              <w:txbxContent>
                <w:p>
                  <w:pPr>
                    <w:rPr>
                      <w:rFonts w:cs="Verdana" w:hAnsi="Verdana" w:eastAsia="Verdana" w:ascii="Verdana"/>
                      <w:sz w:val="20"/>
                      <w:szCs w:val="20"/>
                    </w:rPr>
                    <w:jc w:val="left"/>
                    <w:spacing w:lineRule="exact" w:line="220"/>
                    <w:ind w:left="20" w:right="-30"/>
                  </w:pPr>
                  <w:r>
                    <w:rPr>
                      <w:rFonts w:cs="Verdana" w:hAnsi="Verdana" w:eastAsia="Verdana" w:ascii="Verdana"/>
                      <w:b/>
                      <w:spacing w:val="0"/>
                      <w:w w:val="100"/>
                      <w:sz w:val="20"/>
                      <w:szCs w:val="20"/>
                    </w:rPr>
                    <w:t>If</w:t>
                  </w:r>
                  <w:r>
                    <w:rPr>
                      <w:rFonts w:cs="Verdana" w:hAnsi="Verdana" w:eastAsia="Verdana" w:ascii="Verdana"/>
                      <w:b/>
                      <w:spacing w:val="-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b/>
                      <w:spacing w:val="3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Verdana" w:hAnsi="Verdana" w:eastAsia="Verdana" w:ascii="Verdana"/>
                      <w:b/>
                      <w:spacing w:val="0"/>
                      <w:w w:val="100"/>
                      <w:sz w:val="20"/>
                      <w:szCs w:val="20"/>
                    </w:rPr>
                    <w:t>ur</w:t>
                  </w:r>
                  <w:r>
                    <w:rPr>
                      <w:rFonts w:cs="Verdana" w:hAnsi="Verdana" w:eastAsia="Verdana" w:ascii="Verdana"/>
                      <w:b/>
                      <w:spacing w:val="1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Verdana" w:hAnsi="Verdana" w:eastAsia="Verdana" w:ascii="Verdana"/>
                      <w:b/>
                      <w:spacing w:val="2"/>
                      <w:w w:val="100"/>
                      <w:sz w:val="20"/>
                      <w:szCs w:val="20"/>
                    </w:rPr>
                    <w:t>h</w:t>
                  </w:r>
                  <w:r>
                    <w:rPr>
                      <w:rFonts w:cs="Verdana" w:hAnsi="Verdana" w:eastAsia="Verdana" w:ascii="Verdana"/>
                      <w:b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Verdana" w:hAnsi="Verdana" w:eastAsia="Verdana" w:ascii="Verdana"/>
                      <w:b/>
                      <w:spacing w:val="0"/>
                      <w:w w:val="100"/>
                      <w:sz w:val="20"/>
                      <w:szCs w:val="20"/>
                    </w:rPr>
                    <w:t>ser</w:t>
                  </w:r>
                  <w:r>
                    <w:rPr>
                      <w:rFonts w:cs="Verdana" w:hAnsi="Verdana" w:eastAsia="Verdana" w:ascii="Verdana"/>
                      <w:b/>
                      <w:spacing w:val="-1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b/>
                      <w:spacing w:val="2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Verdana" w:hAnsi="Verdana" w:eastAsia="Verdana" w:ascii="Verdana"/>
                      <w:b/>
                      <w:spacing w:val="0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Verdana" w:hAnsi="Verdana" w:eastAsia="Verdana" w:ascii="Verdana"/>
                      <w:b/>
                      <w:spacing w:val="-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b/>
                      <w:spacing w:val="-1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Verdana" w:hAnsi="Verdana" w:eastAsia="Verdana" w:ascii="Verdana"/>
                      <w:b/>
                      <w:spacing w:val="0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Verdana" w:hAnsi="Verdana" w:eastAsia="Verdana" w:ascii="Verdana"/>
                      <w:b/>
                      <w:spacing w:val="-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b/>
                      <w:spacing w:val="0"/>
                      <w:w w:val="100"/>
                      <w:sz w:val="20"/>
                      <w:szCs w:val="20"/>
                    </w:rPr>
                    <w:t>en</w:t>
                  </w:r>
                  <w:r>
                    <w:rPr>
                      <w:rFonts w:cs="Verdana" w:hAnsi="Verdana" w:eastAsia="Verdana" w:ascii="Verdana"/>
                      <w:b/>
                      <w:spacing w:val="3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Verdana" w:hAnsi="Verdana" w:eastAsia="Verdana" w:ascii="Verdana"/>
                      <w:b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Verdana" w:hAnsi="Verdana" w:eastAsia="Verdana" w:ascii="Verdana"/>
                      <w:b/>
                      <w:spacing w:val="1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Verdana" w:hAnsi="Verdana" w:eastAsia="Verdana" w:ascii="Verdana"/>
                      <w:b/>
                      <w:spacing w:val="0"/>
                      <w:w w:val="100"/>
                      <w:sz w:val="20"/>
                      <w:szCs w:val="20"/>
                    </w:rPr>
                    <w:t>y,</w:t>
                  </w:r>
                  <w:r>
                    <w:rPr>
                      <w:rFonts w:cs="Verdana" w:hAnsi="Verdana" w:eastAsia="Verdana" w:ascii="Verdana"/>
                      <w:b/>
                      <w:spacing w:val="-6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b/>
                      <w:spacing w:val="-1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Verdana" w:hAnsi="Verdana" w:eastAsia="Verdana" w:ascii="Verdana"/>
                      <w:b/>
                      <w:spacing w:val="0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Verdana" w:hAnsi="Verdana" w:eastAsia="Verdana" w:ascii="Verdana"/>
                      <w:b/>
                      <w:spacing w:val="-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b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Verdana" w:hAnsi="Verdana" w:eastAsia="Verdana" w:ascii="Verdana"/>
                      <w:b/>
                      <w:spacing w:val="0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Verdana" w:hAnsi="Verdana" w:eastAsia="Verdana" w:ascii="Verdana"/>
                      <w:b/>
                      <w:spacing w:val="1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Verdana" w:hAnsi="Verdana" w:eastAsia="Verdana" w:ascii="Verdana"/>
                      <w:b/>
                      <w:spacing w:val="0"/>
                      <w:w w:val="100"/>
                      <w:sz w:val="20"/>
                      <w:szCs w:val="20"/>
                    </w:rPr>
                    <w:t>h</w:t>
                  </w:r>
                  <w:r>
                    <w:rPr>
                      <w:rFonts w:cs="Verdana" w:hAnsi="Verdana" w:eastAsia="Verdana" w:ascii="Verdana"/>
                      <w:b/>
                      <w:spacing w:val="3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Verdana" w:hAnsi="Verdana" w:eastAsia="Verdana" w:ascii="Verdana"/>
                      <w:b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Verdana" w:hAnsi="Verdana" w:eastAsia="Verdana" w:ascii="Verdana"/>
                      <w:b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Verdana" w:hAnsi="Verdana" w:eastAsia="Verdana" w:ascii="Verdana"/>
                      <w:b/>
                      <w:spacing w:val="1"/>
                      <w:w w:val="100"/>
                      <w:sz w:val="20"/>
                      <w:szCs w:val="20"/>
                    </w:rPr>
                    <w:t>z</w:t>
                  </w:r>
                  <w:r>
                    <w:rPr>
                      <w:rFonts w:cs="Verdana" w:hAnsi="Verdana" w:eastAsia="Verdana" w:ascii="Verdana"/>
                      <w:b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b/>
                      <w:spacing w:val="0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Verdana" w:hAnsi="Verdana" w:eastAsia="Verdana" w:ascii="Verdana"/>
                      <w:b/>
                      <w:spacing w:val="-1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b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Verdana" w:hAnsi="Verdana" w:eastAsia="Verdana" w:ascii="Verdana"/>
                      <w:b/>
                      <w:spacing w:val="0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Verdana" w:hAnsi="Verdana" w:eastAsia="Verdana" w:ascii="Verdana"/>
                      <w:b/>
                      <w:spacing w:val="2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Verdana" w:hAnsi="Verdana" w:eastAsia="Verdana" w:ascii="Verdana"/>
                      <w:b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Verdana" w:hAnsi="Verdana" w:eastAsia="Verdana" w:ascii="Verdana"/>
                      <w:b/>
                      <w:spacing w:val="0"/>
                      <w:w w:val="100"/>
                      <w:sz w:val="20"/>
                      <w:szCs w:val="20"/>
                    </w:rPr>
                    <w:t>v</w:t>
                  </w:r>
                  <w:r>
                    <w:rPr>
                      <w:rFonts w:cs="Verdana" w:hAnsi="Verdana" w:eastAsia="Verdana" w:ascii="Verdana"/>
                      <w:b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Verdana" w:hAnsi="Verdana" w:eastAsia="Verdana" w:ascii="Verdana"/>
                      <w:b/>
                      <w:spacing w:val="2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Verdana" w:hAnsi="Verdana" w:eastAsia="Verdana" w:ascii="Verdana"/>
                      <w:b/>
                      <w:spacing w:val="0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Verdana" w:hAnsi="Verdana" w:eastAsia="Verdana" w:ascii="Verdana"/>
                      <w:b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Verdana" w:hAnsi="Verdana" w:eastAsia="Verdana" w:ascii="Verdana"/>
                      <w:b/>
                      <w:spacing w:val="0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Verdana" w:hAnsi="Verdana" w:eastAsia="Verdana" w:ascii="Verdana"/>
                      <w:b/>
                      <w:spacing w:val="-1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b/>
                      <w:spacing w:val="0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Verdana" w:hAnsi="Verdana" w:eastAsia="Verdana" w:ascii="Verdana"/>
                      <w:b/>
                      <w:spacing w:val="2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Verdana" w:hAnsi="Verdana" w:eastAsia="Verdana" w:ascii="Verdana"/>
                      <w:b/>
                      <w:spacing w:val="0"/>
                      <w:w w:val="100"/>
                      <w:sz w:val="20"/>
                      <w:szCs w:val="20"/>
                    </w:rPr>
                    <w:t>gns</w:t>
                  </w:r>
                  <w:r>
                    <w:rPr>
                      <w:rFonts w:cs="Verdana" w:hAnsi="Verdana" w:eastAsia="Verdana" w:ascii="Verdana"/>
                      <w:b/>
                      <w:spacing w:val="-5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b/>
                      <w:spacing w:val="2"/>
                      <w:w w:val="100"/>
                      <w:sz w:val="20"/>
                      <w:szCs w:val="20"/>
                    </w:rPr>
                    <w:t>b</w:t>
                  </w:r>
                  <w:r>
                    <w:rPr>
                      <w:rFonts w:cs="Verdana" w:hAnsi="Verdana" w:eastAsia="Verdana" w:ascii="Verdana"/>
                      <w:b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b/>
                      <w:spacing w:val="-1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Verdana" w:hAnsi="Verdana" w:eastAsia="Verdana" w:ascii="Verdana"/>
                      <w:b/>
                      <w:spacing w:val="3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Verdana" w:hAnsi="Verdana" w:eastAsia="Verdana" w:ascii="Verdana"/>
                      <w:b/>
                      <w:spacing w:val="0"/>
                      <w:w w:val="100"/>
                      <w:sz w:val="20"/>
                      <w:szCs w:val="20"/>
                    </w:rPr>
                    <w:t>w: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473.96pt;margin-top:206.161pt;width:66.92pt;height:11.96pt;mso-position-horizontal-relative:page;mso-position-vertical-relative:page;z-index:-998" filled="f" stroked="f">
            <v:textbox inset="0,0,0,0">
              <w:txbxContent>
                <w:p>
                  <w:pPr>
                    <w:rPr>
                      <w:rFonts w:cs="Verdana" w:hAnsi="Verdana" w:eastAsia="Verdana" w:ascii="Verdana"/>
                      <w:sz w:val="20"/>
                      <w:szCs w:val="20"/>
                    </w:rPr>
                    <w:tabs>
                      <w:tab w:pos="1300" w:val="left"/>
                    </w:tabs>
                    <w:jc w:val="left"/>
                    <w:spacing w:lineRule="exact" w:line="220"/>
                    <w:ind w:left="20" w:right="-30"/>
                  </w:pPr>
                  <w:r>
                    <w:rPr>
                      <w:rFonts w:cs="Verdana" w:hAnsi="Verdana" w:eastAsia="Verdana" w:ascii="Verdana"/>
                      <w:spacing w:val="2"/>
                      <w:w w:val="99"/>
                      <w:sz w:val="20"/>
                      <w:szCs w:val="20"/>
                    </w:rPr>
                    <w:t>N</w:t>
                  </w:r>
                  <w:r>
                    <w:rPr>
                      <w:rFonts w:cs="Verdana" w:hAnsi="Verdana" w:eastAsia="Verdana" w:ascii="Verdana"/>
                      <w:spacing w:val="2"/>
                      <w:w w:val="99"/>
                      <w:sz w:val="20"/>
                      <w:szCs w:val="20"/>
                    </w:rPr>
                    <w:t>o</w:t>
                  </w:r>
                  <w:r>
                    <w:rPr>
                      <w:rFonts w:cs="Verdana" w:hAnsi="Verdana" w:eastAsia="Verdana" w:ascii="Verdana"/>
                      <w:spacing w:val="0"/>
                      <w:w w:val="99"/>
                      <w:sz w:val="20"/>
                      <w:szCs w:val="20"/>
                      <w:u w:val="single" w:color="00000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  <w:u w:val="single" w:color="000000"/>
                    </w:rPr>
                    <w:tab/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  <w:u w:val="single" w:color="000000"/>
                    </w:rPr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71pt;margin-top:206.161pt;width:397.88pt;height:11.96pt;mso-position-horizontal-relative:page;mso-position-vertical-relative:page;z-index:-999" filled="f" stroked="f">
            <v:textbox inset="0,0,0,0">
              <w:txbxContent>
                <w:p>
                  <w:pPr>
                    <w:rPr>
                      <w:rFonts w:cs="Verdana" w:hAnsi="Verdana" w:eastAsia="Verdana" w:ascii="Verdana"/>
                      <w:sz w:val="20"/>
                      <w:szCs w:val="20"/>
                    </w:rPr>
                    <w:tabs>
                      <w:tab w:pos="7920" w:val="left"/>
                    </w:tabs>
                    <w:jc w:val="left"/>
                    <w:spacing w:lineRule="exact" w:line="220"/>
                    <w:ind w:left="20" w:right="-30"/>
                  </w:pPr>
                  <w:r>
                    <w:rPr>
                      <w:rFonts w:cs="Verdana" w:hAnsi="Verdana" w:eastAsia="Verdana" w:ascii="Verdana"/>
                      <w:w w:val="99"/>
                      <w:sz w:val="20"/>
                      <w:szCs w:val="20"/>
                    </w:rPr>
                    <w:t>Da</w:t>
                  </w:r>
                  <w:r>
                    <w:rPr>
                      <w:rFonts w:cs="Verdana" w:hAnsi="Verdana" w:eastAsia="Verdana" w:ascii="Verdana"/>
                      <w:spacing w:val="1"/>
                      <w:w w:val="99"/>
                      <w:sz w:val="20"/>
                      <w:szCs w:val="20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-1"/>
                      <w:w w:val="99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4"/>
                      <w:w w:val="99"/>
                      <w:sz w:val="20"/>
                      <w:szCs w:val="20"/>
                    </w:rPr>
                    <w:t>:</w:t>
                  </w:r>
                  <w:r>
                    <w:rPr>
                      <w:rFonts w:cs="Verdana" w:hAnsi="Verdana" w:eastAsia="Verdana" w:ascii="Verdana"/>
                      <w:spacing w:val="0"/>
                      <w:w w:val="99"/>
                      <w:sz w:val="20"/>
                      <w:szCs w:val="20"/>
                      <w:u w:val="single" w:color="00000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  <w:u w:val="single" w:color="000000"/>
                    </w:rPr>
                    <w:t>                               </w:t>
                  </w:r>
                  <w:r>
                    <w:rPr>
                      <w:rFonts w:cs="Verdana" w:hAnsi="Verdana" w:eastAsia="Verdana" w:ascii="Verdana"/>
                      <w:spacing w:val="-3"/>
                      <w:w w:val="100"/>
                      <w:sz w:val="20"/>
                      <w:szCs w:val="20"/>
                      <w:u w:val="single" w:color="00000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-3"/>
                      <w:w w:val="100"/>
                      <w:sz w:val="20"/>
                      <w:szCs w:val="20"/>
                      <w:u w:val="single" w:color="000000"/>
                    </w:rPr>
                  </w:r>
                  <w:r>
                    <w:rPr>
                      <w:rFonts w:cs="Verdana" w:hAnsi="Verdana" w:eastAsia="Verdana" w:ascii="Verdana"/>
                      <w:spacing w:val="-3"/>
                      <w:w w:val="100"/>
                      <w:sz w:val="20"/>
                      <w:szCs w:val="20"/>
                    </w:rPr>
                  </w:r>
                  <w:r>
                    <w:rPr>
                      <w:rFonts w:cs="Verdana" w:hAnsi="Verdana" w:eastAsia="Verdana" w:ascii="Verdana"/>
                      <w:spacing w:val="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1"/>
                      <w:w w:val="99"/>
                      <w:sz w:val="20"/>
                      <w:szCs w:val="20"/>
                    </w:rPr>
                    <w:t>2</w:t>
                  </w:r>
                  <w:r>
                    <w:rPr>
                      <w:rFonts w:cs="Verdana" w:hAnsi="Verdana" w:eastAsia="Verdana" w:ascii="Verdana"/>
                      <w:spacing w:val="1"/>
                      <w:w w:val="99"/>
                      <w:sz w:val="20"/>
                      <w:szCs w:val="20"/>
                    </w:rPr>
                    <w:t>0</w:t>
                  </w:r>
                  <w:r>
                    <w:rPr>
                      <w:rFonts w:cs="Verdana" w:hAnsi="Verdana" w:eastAsia="Verdana" w:ascii="Verdana"/>
                      <w:spacing w:val="0"/>
                      <w:w w:val="99"/>
                      <w:sz w:val="20"/>
                      <w:szCs w:val="20"/>
                      <w:u w:val="single" w:color="00000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  <w:u w:val="single" w:color="000000"/>
                    </w:rPr>
                    <w:t>       </w:t>
                  </w:r>
                  <w:r>
                    <w:rPr>
                      <w:rFonts w:cs="Verdana" w:hAnsi="Verdana" w:eastAsia="Verdana" w:ascii="Verdana"/>
                      <w:spacing w:val="-29"/>
                      <w:w w:val="100"/>
                      <w:sz w:val="20"/>
                      <w:szCs w:val="20"/>
                      <w:u w:val="single" w:color="00000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-29"/>
                      <w:w w:val="100"/>
                      <w:sz w:val="20"/>
                      <w:szCs w:val="20"/>
                      <w:u w:val="single" w:color="000000"/>
                    </w:rPr>
                  </w:r>
                  <w:r>
                    <w:rPr>
                      <w:rFonts w:cs="Verdana" w:hAnsi="Verdana" w:eastAsia="Verdana" w:ascii="Verdana"/>
                      <w:spacing w:val="-29"/>
                      <w:w w:val="100"/>
                      <w:sz w:val="20"/>
                      <w:szCs w:val="20"/>
                    </w:rPr>
                  </w:r>
                  <w:r>
                    <w:rPr>
                      <w:rFonts w:cs="Verdana" w:hAnsi="Verdana" w:eastAsia="Verdana" w:ascii="Verdana"/>
                      <w:spacing w:val="1"/>
                      <w:w w:val="99"/>
                      <w:sz w:val="20"/>
                      <w:szCs w:val="20"/>
                    </w:rPr>
                    <w:t>R</w:t>
                  </w:r>
                  <w:r>
                    <w:rPr>
                      <w:rFonts w:cs="Verdana" w:hAnsi="Verdana" w:eastAsia="Verdana" w:ascii="Verdana"/>
                      <w:spacing w:val="-1"/>
                      <w:w w:val="99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3"/>
                      <w:w w:val="99"/>
                      <w:sz w:val="20"/>
                      <w:szCs w:val="20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1"/>
                      <w:w w:val="99"/>
                      <w:sz w:val="20"/>
                      <w:szCs w:val="20"/>
                    </w:rPr>
                    <w:t>n</w:t>
                  </w:r>
                  <w:r>
                    <w:rPr>
                      <w:rFonts w:cs="Verdana" w:hAnsi="Verdana" w:eastAsia="Verdana" w:ascii="Verdana"/>
                      <w:spacing w:val="0"/>
                      <w:w w:val="99"/>
                      <w:sz w:val="20"/>
                      <w:szCs w:val="20"/>
                    </w:rPr>
                    <w:t>v</w:t>
                  </w:r>
                  <w:r>
                    <w:rPr>
                      <w:rFonts w:cs="Verdana" w:hAnsi="Verdana" w:eastAsia="Verdana" w:ascii="Verdana"/>
                      <w:spacing w:val="-1"/>
                      <w:w w:val="99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0"/>
                      <w:w w:val="99"/>
                      <w:sz w:val="20"/>
                      <w:szCs w:val="20"/>
                    </w:rPr>
                    <w:t>st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0"/>
                      <w:w w:val="99"/>
                      <w:sz w:val="20"/>
                      <w:szCs w:val="20"/>
                    </w:rPr>
                    <w:t>D</w:t>
                  </w:r>
                  <w:r>
                    <w:rPr>
                      <w:rFonts w:cs="Verdana" w:hAnsi="Verdana" w:eastAsia="Verdana" w:ascii="Verdana"/>
                      <w:spacing w:val="3"/>
                      <w:w w:val="99"/>
                      <w:sz w:val="20"/>
                      <w:szCs w:val="20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0"/>
                      <w:w w:val="99"/>
                      <w:sz w:val="20"/>
                      <w:szCs w:val="20"/>
                    </w:rPr>
                    <w:t>s</w:t>
                  </w:r>
                  <w:r>
                    <w:rPr>
                      <w:rFonts w:cs="Verdana" w:hAnsi="Verdana" w:eastAsia="Verdana" w:ascii="Verdana"/>
                      <w:spacing w:val="1"/>
                      <w:w w:val="99"/>
                      <w:sz w:val="20"/>
                      <w:szCs w:val="20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-1"/>
                      <w:w w:val="99"/>
                      <w:sz w:val="20"/>
                      <w:szCs w:val="20"/>
                    </w:rPr>
                    <w:t>r</w:t>
                  </w:r>
                  <w:r>
                    <w:rPr>
                      <w:rFonts w:cs="Verdana" w:hAnsi="Verdana" w:eastAsia="Verdana" w:ascii="Verdana"/>
                      <w:spacing w:val="3"/>
                      <w:w w:val="99"/>
                      <w:sz w:val="20"/>
                      <w:szCs w:val="20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1"/>
                      <w:w w:val="99"/>
                      <w:sz w:val="20"/>
                      <w:szCs w:val="20"/>
                    </w:rPr>
                    <w:t>b</w:t>
                  </w:r>
                  <w:r>
                    <w:rPr>
                      <w:rFonts w:cs="Verdana" w:hAnsi="Verdana" w:eastAsia="Verdana" w:ascii="Verdana"/>
                      <w:spacing w:val="1"/>
                      <w:w w:val="99"/>
                      <w:sz w:val="20"/>
                      <w:szCs w:val="20"/>
                    </w:rPr>
                    <w:t>u</w:t>
                  </w:r>
                  <w:r>
                    <w:rPr>
                      <w:rFonts w:cs="Verdana" w:hAnsi="Verdana" w:eastAsia="Verdana" w:ascii="Verdana"/>
                      <w:spacing w:val="-1"/>
                      <w:w w:val="99"/>
                      <w:sz w:val="20"/>
                      <w:szCs w:val="20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3"/>
                      <w:w w:val="99"/>
                      <w:sz w:val="20"/>
                      <w:szCs w:val="20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-1"/>
                      <w:w w:val="99"/>
                      <w:sz w:val="20"/>
                      <w:szCs w:val="20"/>
                    </w:rPr>
                    <w:t>o</w:t>
                  </w:r>
                  <w:r>
                    <w:rPr>
                      <w:rFonts w:cs="Verdana" w:hAnsi="Verdana" w:eastAsia="Verdana" w:ascii="Verdana"/>
                      <w:spacing w:val="1"/>
                      <w:w w:val="99"/>
                      <w:sz w:val="20"/>
                      <w:szCs w:val="20"/>
                    </w:rPr>
                    <w:t>n</w:t>
                  </w:r>
                  <w:r>
                    <w:rPr>
                      <w:rFonts w:cs="Verdana" w:hAnsi="Verdana" w:eastAsia="Verdana" w:ascii="Verdana"/>
                      <w:spacing w:val="0"/>
                      <w:w w:val="99"/>
                      <w:sz w:val="20"/>
                      <w:szCs w:val="20"/>
                    </w:rPr>
                    <w:t>s: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  </w:t>
                  </w:r>
                  <w:r>
                    <w:rPr>
                      <w:rFonts w:cs="Verdana" w:hAnsi="Verdana" w:eastAsia="Verdana" w:ascii="Verdana"/>
                      <w:spacing w:val="0"/>
                      <w:w w:val="99"/>
                      <w:sz w:val="20"/>
                      <w:szCs w:val="20"/>
                    </w:rPr>
                    <w:t>Y</w:t>
                  </w:r>
                  <w:r>
                    <w:rPr>
                      <w:rFonts w:cs="Verdana" w:hAnsi="Verdana" w:eastAsia="Verdana" w:ascii="Verdana"/>
                      <w:spacing w:val="1"/>
                      <w:w w:val="99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5"/>
                      <w:w w:val="99"/>
                      <w:sz w:val="20"/>
                      <w:szCs w:val="20"/>
                    </w:rPr>
                    <w:t>s</w:t>
                  </w:r>
                  <w:r>
                    <w:rPr>
                      <w:rFonts w:cs="Verdana" w:hAnsi="Verdana" w:eastAsia="Verdana" w:ascii="Verdana"/>
                      <w:spacing w:val="0"/>
                      <w:w w:val="99"/>
                      <w:sz w:val="20"/>
                      <w:szCs w:val="20"/>
                      <w:u w:val="single" w:color="00000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  <w:u w:val="single" w:color="000000"/>
                    </w:rPr>
                    <w:tab/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  <w:u w:val="single" w:color="000000"/>
                    </w:rPr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71pt;margin-top:182.041pt;width:325.88pt;height:11.96pt;mso-position-horizontal-relative:page;mso-position-vertical-relative:page;z-index:-1000" filled="f" stroked="f">
            <v:textbox inset="0,0,0,0">
              <w:txbxContent>
                <w:p>
                  <w:pPr>
                    <w:rPr>
                      <w:rFonts w:cs="Verdana" w:hAnsi="Verdana" w:eastAsia="Verdana" w:ascii="Verdana"/>
                      <w:sz w:val="20"/>
                      <w:szCs w:val="20"/>
                    </w:rPr>
                    <w:tabs>
                      <w:tab w:pos="6480" w:val="left"/>
                    </w:tabs>
                    <w:jc w:val="left"/>
                    <w:spacing w:lineRule="exact" w:line="220"/>
                    <w:ind w:left="20" w:right="-30"/>
                  </w:pPr>
                  <w:r>
                    <w:rPr>
                      <w:rFonts w:cs="Verdana" w:hAnsi="Verdana" w:eastAsia="Verdana" w:ascii="Verdana"/>
                      <w:w w:val="99"/>
                      <w:sz w:val="20"/>
                      <w:szCs w:val="20"/>
                    </w:rPr>
                    <w:t>D</w:t>
                  </w:r>
                  <w:r>
                    <w:rPr>
                      <w:rFonts w:cs="Verdana" w:hAnsi="Verdana" w:eastAsia="Verdana" w:ascii="Verdana"/>
                      <w:spacing w:val="-1"/>
                      <w:w w:val="99"/>
                      <w:sz w:val="20"/>
                      <w:szCs w:val="20"/>
                    </w:rPr>
                    <w:t>o</w:t>
                  </w:r>
                  <w:r>
                    <w:rPr>
                      <w:rFonts w:cs="Verdana" w:hAnsi="Verdana" w:eastAsia="Verdana" w:ascii="Verdana"/>
                      <w:spacing w:val="3"/>
                      <w:w w:val="99"/>
                      <w:sz w:val="20"/>
                      <w:szCs w:val="20"/>
                    </w:rPr>
                    <w:t>l</w:t>
                  </w:r>
                  <w:r>
                    <w:rPr>
                      <w:rFonts w:cs="Verdana" w:hAnsi="Verdana" w:eastAsia="Verdana" w:ascii="Verdana"/>
                      <w:spacing w:val="3"/>
                      <w:w w:val="99"/>
                      <w:sz w:val="20"/>
                      <w:szCs w:val="20"/>
                    </w:rPr>
                    <w:t>l</w:t>
                  </w:r>
                  <w:r>
                    <w:rPr>
                      <w:rFonts w:cs="Verdana" w:hAnsi="Verdana" w:eastAsia="Verdana" w:ascii="Verdana"/>
                      <w:spacing w:val="0"/>
                      <w:w w:val="99"/>
                      <w:sz w:val="20"/>
                      <w:szCs w:val="20"/>
                    </w:rPr>
                    <w:t>ar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0"/>
                      <w:w w:val="99"/>
                      <w:sz w:val="20"/>
                      <w:szCs w:val="20"/>
                    </w:rPr>
                    <w:t>a</w:t>
                  </w:r>
                  <w:r>
                    <w:rPr>
                      <w:rFonts w:cs="Verdana" w:hAnsi="Verdana" w:eastAsia="Verdana" w:ascii="Verdana"/>
                      <w:spacing w:val="1"/>
                      <w:w w:val="99"/>
                      <w:sz w:val="20"/>
                      <w:szCs w:val="20"/>
                    </w:rPr>
                    <w:t>m</w:t>
                  </w:r>
                  <w:r>
                    <w:rPr>
                      <w:rFonts w:cs="Verdana" w:hAnsi="Verdana" w:eastAsia="Verdana" w:ascii="Verdana"/>
                      <w:spacing w:val="-1"/>
                      <w:w w:val="99"/>
                      <w:sz w:val="20"/>
                      <w:szCs w:val="20"/>
                    </w:rPr>
                    <w:t>o</w:t>
                  </w:r>
                  <w:r>
                    <w:rPr>
                      <w:rFonts w:cs="Verdana" w:hAnsi="Verdana" w:eastAsia="Verdana" w:ascii="Verdana"/>
                      <w:spacing w:val="1"/>
                      <w:w w:val="99"/>
                      <w:sz w:val="20"/>
                      <w:szCs w:val="20"/>
                    </w:rPr>
                    <w:t>u</w:t>
                  </w:r>
                  <w:r>
                    <w:rPr>
                      <w:rFonts w:cs="Verdana" w:hAnsi="Verdana" w:eastAsia="Verdana" w:ascii="Verdana"/>
                      <w:spacing w:val="1"/>
                      <w:w w:val="99"/>
                      <w:sz w:val="20"/>
                      <w:szCs w:val="20"/>
                    </w:rPr>
                    <w:t>n</w:t>
                  </w:r>
                  <w:r>
                    <w:rPr>
                      <w:rFonts w:cs="Verdana" w:hAnsi="Verdana" w:eastAsia="Verdana" w:ascii="Verdana"/>
                      <w:spacing w:val="0"/>
                      <w:w w:val="99"/>
                      <w:sz w:val="20"/>
                      <w:szCs w:val="20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-1"/>
                      <w:w w:val="99"/>
                      <w:sz w:val="20"/>
                      <w:szCs w:val="20"/>
                    </w:rPr>
                    <w:t>o</w:t>
                  </w:r>
                  <w:r>
                    <w:rPr>
                      <w:rFonts w:cs="Verdana" w:hAnsi="Verdana" w:eastAsia="Verdana" w:ascii="Verdana"/>
                      <w:spacing w:val="0"/>
                      <w:w w:val="99"/>
                      <w:sz w:val="20"/>
                      <w:szCs w:val="20"/>
                    </w:rPr>
                    <w:t>f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0"/>
                      <w:w w:val="99"/>
                      <w:sz w:val="20"/>
                      <w:szCs w:val="20"/>
                    </w:rPr>
                    <w:t>Ca</w:t>
                  </w:r>
                  <w:r>
                    <w:rPr>
                      <w:rFonts w:cs="Verdana" w:hAnsi="Verdana" w:eastAsia="Verdana" w:ascii="Verdana"/>
                      <w:spacing w:val="1"/>
                      <w:w w:val="99"/>
                      <w:sz w:val="20"/>
                      <w:szCs w:val="20"/>
                    </w:rPr>
                    <w:t>p</w:t>
                  </w:r>
                  <w:r>
                    <w:rPr>
                      <w:rFonts w:cs="Verdana" w:hAnsi="Verdana" w:eastAsia="Verdana" w:ascii="Verdana"/>
                      <w:spacing w:val="3"/>
                      <w:w w:val="99"/>
                      <w:sz w:val="20"/>
                      <w:szCs w:val="20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1"/>
                      <w:w w:val="99"/>
                      <w:sz w:val="20"/>
                      <w:szCs w:val="20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0"/>
                      <w:w w:val="99"/>
                      <w:sz w:val="20"/>
                      <w:szCs w:val="20"/>
                    </w:rPr>
                    <w:t>al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0"/>
                      <w:w w:val="99"/>
                      <w:sz w:val="20"/>
                      <w:szCs w:val="20"/>
                    </w:rPr>
                    <w:t>C</w:t>
                  </w:r>
                  <w:r>
                    <w:rPr>
                      <w:rFonts w:cs="Verdana" w:hAnsi="Verdana" w:eastAsia="Verdana" w:ascii="Verdana"/>
                      <w:spacing w:val="-1"/>
                      <w:w w:val="99"/>
                      <w:sz w:val="20"/>
                      <w:szCs w:val="20"/>
                    </w:rPr>
                    <w:t>o</w:t>
                  </w:r>
                  <w:r>
                    <w:rPr>
                      <w:rFonts w:cs="Verdana" w:hAnsi="Verdana" w:eastAsia="Verdana" w:ascii="Verdana"/>
                      <w:spacing w:val="1"/>
                      <w:w w:val="99"/>
                      <w:sz w:val="20"/>
                      <w:szCs w:val="20"/>
                    </w:rPr>
                    <w:t>m</w:t>
                  </w:r>
                  <w:r>
                    <w:rPr>
                      <w:rFonts w:cs="Verdana" w:hAnsi="Verdana" w:eastAsia="Verdana" w:ascii="Verdana"/>
                      <w:spacing w:val="1"/>
                      <w:w w:val="99"/>
                      <w:sz w:val="20"/>
                      <w:szCs w:val="20"/>
                    </w:rPr>
                    <w:t>m</w:t>
                  </w:r>
                  <w:r>
                    <w:rPr>
                      <w:rFonts w:cs="Verdana" w:hAnsi="Verdana" w:eastAsia="Verdana" w:ascii="Verdana"/>
                      <w:spacing w:val="3"/>
                      <w:w w:val="99"/>
                      <w:sz w:val="20"/>
                      <w:szCs w:val="20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1"/>
                      <w:w w:val="99"/>
                      <w:sz w:val="20"/>
                      <w:szCs w:val="20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1"/>
                      <w:w w:val="99"/>
                      <w:sz w:val="20"/>
                      <w:szCs w:val="20"/>
                    </w:rPr>
                    <w:t>m</w:t>
                  </w:r>
                  <w:r>
                    <w:rPr>
                      <w:rFonts w:cs="Verdana" w:hAnsi="Verdana" w:eastAsia="Verdana" w:ascii="Verdana"/>
                      <w:spacing w:val="-1"/>
                      <w:w w:val="99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1"/>
                      <w:w w:val="99"/>
                      <w:sz w:val="20"/>
                      <w:szCs w:val="20"/>
                    </w:rPr>
                    <w:t>n</w:t>
                  </w:r>
                  <w:r>
                    <w:rPr>
                      <w:rFonts w:cs="Verdana" w:hAnsi="Verdana" w:eastAsia="Verdana" w:ascii="Verdana"/>
                      <w:spacing w:val="1"/>
                      <w:w w:val="99"/>
                      <w:sz w:val="20"/>
                      <w:szCs w:val="20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0"/>
                      <w:w w:val="99"/>
                      <w:sz w:val="20"/>
                      <w:szCs w:val="20"/>
                    </w:rPr>
                    <w:t>: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  </w:t>
                  </w:r>
                  <w:r>
                    <w:rPr>
                      <w:rFonts w:cs="Verdana" w:hAnsi="Verdana" w:eastAsia="Verdana" w:ascii="Verdana"/>
                      <w:spacing w:val="9"/>
                      <w:w w:val="99"/>
                      <w:sz w:val="20"/>
                      <w:szCs w:val="20"/>
                    </w:rPr>
                    <w:t>$</w:t>
                  </w:r>
                  <w:r>
                    <w:rPr>
                      <w:rFonts w:cs="Verdana" w:hAnsi="Verdana" w:eastAsia="Verdana" w:ascii="Verdana"/>
                      <w:spacing w:val="0"/>
                      <w:w w:val="99"/>
                      <w:sz w:val="20"/>
                      <w:szCs w:val="20"/>
                      <w:u w:val="single" w:color="00000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  <w:u w:val="single" w:color="000000"/>
                    </w:rPr>
                    <w:tab/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  <w:u w:val="single" w:color="000000"/>
                    </w:rPr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71pt;margin-top:109.321pt;width:469.965pt;height:60.56pt;mso-position-horizontal-relative:page;mso-position-vertical-relative:page;z-index:-1001" filled="f" stroked="f">
            <v:textbox inset="0,0,0,0">
              <w:txbxContent>
                <w:p>
                  <w:pPr>
                    <w:rPr>
                      <w:rFonts w:cs="Verdana" w:hAnsi="Verdana" w:eastAsia="Verdana" w:ascii="Verdana"/>
                      <w:sz w:val="20"/>
                      <w:szCs w:val="20"/>
                    </w:rPr>
                    <w:jc w:val="left"/>
                    <w:spacing w:lineRule="exact" w:line="220"/>
                    <w:ind w:left="740" w:right="-28"/>
                  </w:pP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h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-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g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,</w:t>
                  </w:r>
                  <w:r>
                    <w:rPr>
                      <w:rFonts w:cs="Verdana" w:hAnsi="Verdana" w:eastAsia="Verdana" w:ascii="Verdana"/>
                      <w:spacing w:val="-1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g</w:t>
                  </w:r>
                  <w:r>
                    <w:rPr>
                      <w:rFonts w:cs="Verdana" w:hAnsi="Verdana" w:eastAsia="Verdana" w:ascii="Verdana"/>
                      <w:spacing w:val="-6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b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Verdana" w:hAnsi="Verdana" w:eastAsia="Verdana" w:ascii="Verdana"/>
                      <w:spacing w:val="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-5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b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Verdana" w:hAnsi="Verdana" w:eastAsia="Verdana" w:ascii="Verdana"/>
                      <w:spacing w:val="-5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f</w:t>
                  </w:r>
                  <w:r>
                    <w:rPr>
                      <w:rFonts w:cs="Verdana" w:hAnsi="Verdana" w:eastAsia="Verdana" w:ascii="Verdana"/>
                      <w:spacing w:val="8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v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Verdana" w:hAnsi="Verdana" w:eastAsia="Verdana" w:ascii="Verdana"/>
                      <w:spacing w:val="-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-2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4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-5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F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Verdana" w:hAnsi="Verdana" w:eastAsia="Verdana" w:ascii="Verdana"/>
                      <w:spacing w:val="-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-2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,</w:t>
                  </w:r>
                  <w:r>
                    <w:rPr>
                      <w:rFonts w:cs="Verdana" w:hAnsi="Verdana" w:eastAsia="Verdana" w:ascii="Verdana"/>
                      <w:spacing w:val="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Verdana" w:hAnsi="Verdana" w:eastAsia="Verdana" w:ascii="Verdana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(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h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rPr>
                      <w:rFonts w:cs="Verdana" w:hAnsi="Verdana" w:eastAsia="Verdana" w:ascii="Verdana"/>
                      <w:sz w:val="20"/>
                      <w:szCs w:val="20"/>
                    </w:rPr>
                    <w:jc w:val="left"/>
                    <w:spacing w:before="7" w:lineRule="exact" w:line="240"/>
                    <w:ind w:left="20" w:right="-14"/>
                  </w:pP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“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F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”),</w:t>
                  </w:r>
                  <w:r>
                    <w:rPr>
                      <w:rFonts w:cs="Verdana" w:hAnsi="Verdana" w:eastAsia="Verdana" w:ascii="Verdana"/>
                      <w:spacing w:val="17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b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y</w:t>
                  </w:r>
                  <w:r>
                    <w:rPr>
                      <w:rFonts w:cs="Verdana" w:hAnsi="Verdana" w:eastAsia="Verdana" w:ascii="Verdana"/>
                      <w:spacing w:val="2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x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g</w:t>
                  </w:r>
                  <w:r>
                    <w:rPr>
                      <w:rFonts w:cs="Verdana" w:hAnsi="Verdana" w:eastAsia="Verdana" w:ascii="Verdana"/>
                      <w:spacing w:val="16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h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Verdana" w:hAnsi="Verdana" w:eastAsia="Verdana" w:ascii="Verdana"/>
                      <w:spacing w:val="2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g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15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Pa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g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,</w:t>
                  </w:r>
                  <w:r>
                    <w:rPr>
                      <w:rFonts w:cs="Verdana" w:hAnsi="Verdana" w:eastAsia="Verdana" w:ascii="Verdana"/>
                      <w:spacing w:val="19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h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b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y</w:t>
                  </w:r>
                  <w:r>
                    <w:rPr>
                      <w:rFonts w:cs="Verdana" w:hAnsi="Verdana" w:eastAsia="Verdana" w:ascii="Verdana"/>
                      <w:spacing w:val="19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(a)</w:t>
                  </w:r>
                  <w:r>
                    <w:rPr>
                      <w:rFonts w:cs="Verdana" w:hAnsi="Verdana" w:eastAsia="Verdana" w:ascii="Verdana"/>
                      <w:spacing w:val="2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x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,</w:t>
                  </w:r>
                  <w:r>
                    <w:rPr>
                      <w:rFonts w:cs="Verdana" w:hAnsi="Verdana" w:eastAsia="Verdana" w:ascii="Verdana"/>
                      <w:spacing w:val="15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13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,</w:t>
                  </w:r>
                  <w:r>
                    <w:rPr>
                      <w:rFonts w:cs="Verdana" w:hAnsi="Verdana" w:eastAsia="Verdana" w:ascii="Verdana"/>
                      <w:spacing w:val="19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Verdana" w:hAnsi="Verdana" w:eastAsia="Verdana" w:ascii="Verdana"/>
                      <w:spacing w:val="2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g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Verdana" w:hAnsi="Verdana" w:eastAsia="Verdana" w:ascii="Verdana"/>
                      <w:spacing w:val="18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Verdana" w:hAnsi="Verdana" w:eastAsia="Verdana" w:ascii="Verdana"/>
                      <w:spacing w:val="2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-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h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67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s,</w:t>
                  </w:r>
                  <w:r>
                    <w:rPr>
                      <w:rFonts w:cs="Verdana" w:hAnsi="Verdana" w:eastAsia="Verdana" w:ascii="Verdana"/>
                      <w:spacing w:val="67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2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,</w:t>
                  </w:r>
                  <w:r>
                    <w:rPr>
                      <w:rFonts w:cs="Verdana" w:hAnsi="Verdana" w:eastAsia="Verdana" w:ascii="Verdana"/>
                      <w:spacing w:val="6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Verdana" w:hAnsi="Verdana" w:eastAsia="Verdana" w:ascii="Verdana"/>
                      <w:spacing w:val="68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Verdana" w:hAnsi="Verdana" w:eastAsia="Verdana" w:ascii="Verdana"/>
                      <w:spacing w:val="56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f</w:t>
                  </w:r>
                  <w:r>
                    <w:rPr>
                      <w:rFonts w:cs="Verdana" w:hAnsi="Verdana" w:eastAsia="Verdana" w:ascii="Verdana"/>
                      <w:spacing w:val="2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h</w:t>
                  </w:r>
                  <w:r>
                    <w:rPr>
                      <w:rFonts w:cs="Verdana" w:hAnsi="Verdana" w:eastAsia="Verdana" w:ascii="Verdana"/>
                      <w:spacing w:val="67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h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67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g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’s</w:t>
                  </w:r>
                  <w:r>
                    <w:rPr>
                      <w:rFonts w:cs="Verdana" w:hAnsi="Verdana" w:eastAsia="Verdana" w:ascii="Verdana"/>
                      <w:spacing w:val="57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b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Verdana" w:hAnsi="Verdana" w:eastAsia="Verdana" w:ascii="Verdana"/>
                      <w:spacing w:val="2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rPr>
                      <w:rFonts w:cs="Verdana" w:hAnsi="Verdana" w:eastAsia="Verdana" w:ascii="Verdana"/>
                      <w:sz w:val="20"/>
                      <w:szCs w:val="20"/>
                    </w:rPr>
                    <w:jc w:val="left"/>
                    <w:spacing w:lineRule="exact" w:line="220"/>
                    <w:ind w:left="20" w:right="-36"/>
                  </w:pPr>
                  <w:r>
                    <w:rPr>
                      <w:rFonts w:cs="Verdana" w:hAnsi="Verdana" w:eastAsia="Verdana" w:ascii="Verdana"/>
                      <w:spacing w:val="1"/>
                      <w:w w:val="100"/>
                      <w:position w:val="-1"/>
                      <w:sz w:val="20"/>
                      <w:szCs w:val="20"/>
                    </w:rPr>
                    <w:t>A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position w:val="-1"/>
                      <w:sz w:val="20"/>
                      <w:szCs w:val="20"/>
                    </w:rPr>
                    <w:t>g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position w:val="-1"/>
                      <w:sz w:val="20"/>
                      <w:szCs w:val="20"/>
                    </w:rPr>
                    <w:t>r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position w:val="-1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position w:val="-1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position w:val="-1"/>
                      <w:sz w:val="20"/>
                      <w:szCs w:val="20"/>
                    </w:rPr>
                    <w:t>m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position w:val="-1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position w:val="-1"/>
                      <w:sz w:val="20"/>
                      <w:szCs w:val="20"/>
                    </w:rPr>
                    <w:t>n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position w:val="-1"/>
                      <w:sz w:val="20"/>
                      <w:szCs w:val="20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49"/>
                      <w:w w:val="100"/>
                      <w:position w:val="-1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position w:val="-1"/>
                      <w:sz w:val="20"/>
                      <w:szCs w:val="20"/>
                    </w:rPr>
                    <w:t>a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position w:val="-1"/>
                      <w:sz w:val="20"/>
                      <w:szCs w:val="20"/>
                    </w:rPr>
                    <w:t>n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position w:val="-1"/>
                      <w:sz w:val="20"/>
                      <w:szCs w:val="20"/>
                    </w:rPr>
                    <w:t>d</w:t>
                  </w:r>
                  <w:r>
                    <w:rPr>
                      <w:rFonts w:cs="Verdana" w:hAnsi="Verdana" w:eastAsia="Verdana" w:ascii="Verdana"/>
                      <w:spacing w:val="56"/>
                      <w:w w:val="100"/>
                      <w:position w:val="-1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position w:val="-1"/>
                      <w:sz w:val="20"/>
                      <w:szCs w:val="20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position w:val="-1"/>
                      <w:sz w:val="20"/>
                      <w:szCs w:val="20"/>
                    </w:rPr>
                    <w:t>h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position w:val="-1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55"/>
                      <w:w w:val="100"/>
                      <w:position w:val="-1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2"/>
                      <w:w w:val="100"/>
                      <w:position w:val="-1"/>
                      <w:sz w:val="20"/>
                      <w:szCs w:val="20"/>
                    </w:rPr>
                    <w:t>O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position w:val="-1"/>
                      <w:sz w:val="20"/>
                      <w:szCs w:val="20"/>
                    </w:rPr>
                    <w:t>p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position w:val="-1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position w:val="-1"/>
                      <w:sz w:val="20"/>
                      <w:szCs w:val="20"/>
                    </w:rPr>
                    <w:t>r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position w:val="-1"/>
                      <w:sz w:val="20"/>
                      <w:szCs w:val="20"/>
                    </w:rPr>
                    <w:t>a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position w:val="-1"/>
                      <w:sz w:val="20"/>
                      <w:szCs w:val="20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position w:val="-1"/>
                      <w:sz w:val="20"/>
                      <w:szCs w:val="20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position w:val="-1"/>
                      <w:sz w:val="20"/>
                      <w:szCs w:val="20"/>
                    </w:rPr>
                    <w:t>n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position w:val="-1"/>
                      <w:sz w:val="20"/>
                      <w:szCs w:val="20"/>
                    </w:rPr>
                    <w:t>g</w:t>
                  </w:r>
                  <w:r>
                    <w:rPr>
                      <w:rFonts w:cs="Verdana" w:hAnsi="Verdana" w:eastAsia="Verdana" w:ascii="Verdana"/>
                      <w:spacing w:val="50"/>
                      <w:w w:val="100"/>
                      <w:position w:val="-1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position w:val="-1"/>
                      <w:sz w:val="20"/>
                      <w:szCs w:val="20"/>
                    </w:rPr>
                    <w:t>A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position w:val="-1"/>
                      <w:sz w:val="20"/>
                      <w:szCs w:val="20"/>
                    </w:rPr>
                    <w:t>g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position w:val="-1"/>
                      <w:sz w:val="20"/>
                      <w:szCs w:val="20"/>
                    </w:rPr>
                    <w:t>r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position w:val="-1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position w:val="-1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position w:val="-1"/>
                      <w:sz w:val="20"/>
                      <w:szCs w:val="20"/>
                    </w:rPr>
                    <w:t>m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position w:val="-1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position w:val="-1"/>
                      <w:sz w:val="20"/>
                      <w:szCs w:val="20"/>
                    </w:rPr>
                    <w:t>n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position w:val="-1"/>
                      <w:sz w:val="20"/>
                      <w:szCs w:val="20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49"/>
                      <w:w w:val="100"/>
                      <w:position w:val="-1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position w:val="-1"/>
                      <w:sz w:val="20"/>
                      <w:szCs w:val="20"/>
                    </w:rPr>
                    <w:t>o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position w:val="-1"/>
                      <w:sz w:val="20"/>
                      <w:szCs w:val="20"/>
                    </w:rPr>
                    <w:t>f</w:t>
                  </w:r>
                  <w:r>
                    <w:rPr>
                      <w:rFonts w:cs="Verdana" w:hAnsi="Verdana" w:eastAsia="Verdana" w:ascii="Verdana"/>
                      <w:spacing w:val="59"/>
                      <w:w w:val="100"/>
                      <w:position w:val="-1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position w:val="-1"/>
                      <w:sz w:val="20"/>
                      <w:szCs w:val="20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position w:val="-1"/>
                      <w:sz w:val="20"/>
                      <w:szCs w:val="20"/>
                    </w:rPr>
                    <w:t>h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position w:val="-1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55"/>
                      <w:w w:val="100"/>
                      <w:position w:val="-1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position w:val="-1"/>
                      <w:sz w:val="20"/>
                      <w:szCs w:val="20"/>
                    </w:rPr>
                    <w:t>F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position w:val="-1"/>
                      <w:sz w:val="20"/>
                      <w:szCs w:val="20"/>
                    </w:rPr>
                    <w:t>u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position w:val="-1"/>
                      <w:sz w:val="20"/>
                      <w:szCs w:val="20"/>
                    </w:rPr>
                    <w:t>n</w:t>
                  </w:r>
                  <w:r>
                    <w:rPr>
                      <w:rFonts w:cs="Verdana" w:hAnsi="Verdana" w:eastAsia="Verdana" w:ascii="Verdana"/>
                      <w:spacing w:val="10"/>
                      <w:w w:val="100"/>
                      <w:position w:val="-1"/>
                      <w:sz w:val="20"/>
                      <w:szCs w:val="20"/>
                    </w:rPr>
                    <w:t>d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position w:val="-1"/>
                      <w:sz w:val="20"/>
                      <w:szCs w:val="20"/>
                    </w:rPr>
                    <w:t>,</w:t>
                  </w:r>
                  <w:r>
                    <w:rPr>
                      <w:rFonts w:cs="Verdana" w:hAnsi="Verdana" w:eastAsia="Verdana" w:ascii="Verdana"/>
                      <w:spacing w:val="54"/>
                      <w:w w:val="100"/>
                      <w:position w:val="-1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position w:val="-1"/>
                      <w:sz w:val="20"/>
                      <w:szCs w:val="20"/>
                    </w:rPr>
                    <w:t>a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position w:val="-1"/>
                      <w:sz w:val="20"/>
                      <w:szCs w:val="20"/>
                    </w:rPr>
                    <w:t>n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position w:val="-1"/>
                      <w:sz w:val="20"/>
                      <w:szCs w:val="20"/>
                    </w:rPr>
                    <w:t>d</w:t>
                  </w:r>
                  <w:r>
                    <w:rPr>
                      <w:rFonts w:cs="Verdana" w:hAnsi="Verdana" w:eastAsia="Verdana" w:ascii="Verdana"/>
                      <w:spacing w:val="54"/>
                      <w:w w:val="100"/>
                      <w:position w:val="-1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position w:val="-1"/>
                      <w:sz w:val="20"/>
                      <w:szCs w:val="20"/>
                    </w:rPr>
                    <w:t>(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position w:val="-1"/>
                      <w:sz w:val="20"/>
                      <w:szCs w:val="20"/>
                    </w:rPr>
                    <w:t>b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position w:val="-1"/>
                      <w:sz w:val="20"/>
                      <w:szCs w:val="20"/>
                    </w:rPr>
                    <w:t>)</w:t>
                  </w:r>
                  <w:r>
                    <w:rPr>
                      <w:rFonts w:cs="Verdana" w:hAnsi="Verdana" w:eastAsia="Verdana" w:ascii="Verdana"/>
                      <w:spacing w:val="56"/>
                      <w:w w:val="100"/>
                      <w:position w:val="-1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position w:val="-1"/>
                      <w:sz w:val="20"/>
                      <w:szCs w:val="20"/>
                    </w:rPr>
                    <w:t>r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position w:val="-1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position w:val="-1"/>
                      <w:sz w:val="20"/>
                      <w:szCs w:val="20"/>
                    </w:rPr>
                    <w:t>aff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position w:val="-1"/>
                      <w:sz w:val="20"/>
                      <w:szCs w:val="20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position w:val="-1"/>
                      <w:sz w:val="20"/>
                      <w:szCs w:val="20"/>
                    </w:rPr>
                    <w:t>r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position w:val="-1"/>
                      <w:sz w:val="20"/>
                      <w:szCs w:val="20"/>
                    </w:rPr>
                    <w:t>m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position w:val="-1"/>
                      <w:sz w:val="20"/>
                      <w:szCs w:val="20"/>
                    </w:rPr>
                    <w:t>s</w:t>
                  </w:r>
                  <w:r>
                    <w:rPr>
                      <w:rFonts w:cs="Verdana" w:hAnsi="Verdana" w:eastAsia="Verdana" w:ascii="Verdana"/>
                      <w:spacing w:val="50"/>
                      <w:w w:val="100"/>
                      <w:position w:val="-1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position w:val="-1"/>
                      <w:sz w:val="20"/>
                      <w:szCs w:val="20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position w:val="-1"/>
                      <w:sz w:val="20"/>
                      <w:szCs w:val="20"/>
                    </w:rPr>
                    <w:t>h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position w:val="-1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60"/>
                      <w:w w:val="100"/>
                      <w:position w:val="-1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position w:val="-1"/>
                      <w:sz w:val="20"/>
                      <w:szCs w:val="20"/>
                    </w:rPr>
                    <w:t>P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position w:val="-1"/>
                      <w:sz w:val="20"/>
                      <w:szCs w:val="20"/>
                    </w:rPr>
                    <w:t>o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position w:val="-1"/>
                      <w:sz w:val="20"/>
                      <w:szCs w:val="20"/>
                    </w:rPr>
                    <w:t>w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position w:val="-1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position w:val="-1"/>
                      <w:sz w:val="20"/>
                      <w:szCs w:val="20"/>
                    </w:rPr>
                    <w:t>r</w:t>
                  </w:r>
                  <w:r>
                    <w:rPr>
                      <w:rFonts w:cs="Verdana" w:hAnsi="Verdana" w:eastAsia="Verdana" w:ascii="Verdana"/>
                      <w:spacing w:val="55"/>
                      <w:w w:val="100"/>
                      <w:position w:val="-1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position w:val="-1"/>
                      <w:sz w:val="20"/>
                      <w:szCs w:val="20"/>
                    </w:rPr>
                    <w:t>o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position w:val="-1"/>
                      <w:sz w:val="20"/>
                      <w:szCs w:val="20"/>
                    </w:rPr>
                    <w:t>f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position w:val="0"/>
                      <w:sz w:val="20"/>
                      <w:szCs w:val="20"/>
                    </w:rPr>
                  </w:r>
                </w:p>
                <w:p>
                  <w:pPr>
                    <w:rPr>
                      <w:rFonts w:cs="Verdana" w:hAnsi="Verdana" w:eastAsia="Verdana" w:ascii="Verdana"/>
                      <w:sz w:val="20"/>
                      <w:szCs w:val="20"/>
                    </w:rPr>
                    <w:jc w:val="left"/>
                    <w:spacing w:lineRule="exact" w:line="240"/>
                    <w:ind w:left="20"/>
                  </w:pPr>
                  <w:r>
                    <w:rPr>
                      <w:rFonts w:cs="Verdana" w:hAnsi="Verdana" w:eastAsia="Verdana" w:ascii="Verdana"/>
                      <w:spacing w:val="1"/>
                      <w:w w:val="100"/>
                      <w:position w:val="-1"/>
                      <w:sz w:val="20"/>
                      <w:szCs w:val="20"/>
                    </w:rPr>
                    <w:t>A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position w:val="-1"/>
                      <w:sz w:val="20"/>
                      <w:szCs w:val="20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position w:val="-1"/>
                      <w:sz w:val="20"/>
                      <w:szCs w:val="20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position w:val="-1"/>
                      <w:sz w:val="20"/>
                      <w:szCs w:val="20"/>
                    </w:rPr>
                    <w:t>o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position w:val="-1"/>
                      <w:sz w:val="20"/>
                      <w:szCs w:val="20"/>
                    </w:rPr>
                    <w:t>r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position w:val="-1"/>
                      <w:sz w:val="20"/>
                      <w:szCs w:val="20"/>
                    </w:rPr>
                    <w:t>n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position w:val="-1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position w:val="-1"/>
                      <w:sz w:val="20"/>
                      <w:szCs w:val="20"/>
                    </w:rPr>
                    <w:t>y</w:t>
                  </w:r>
                  <w:r>
                    <w:rPr>
                      <w:rFonts w:cs="Verdana" w:hAnsi="Verdana" w:eastAsia="Verdana" w:ascii="Verdana"/>
                      <w:spacing w:val="-9"/>
                      <w:w w:val="100"/>
                      <w:position w:val="-1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2"/>
                      <w:w w:val="100"/>
                      <w:position w:val="-1"/>
                      <w:sz w:val="20"/>
                      <w:szCs w:val="20"/>
                    </w:rPr>
                    <w:t>s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position w:val="-1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position w:val="-1"/>
                      <w:sz w:val="20"/>
                      <w:szCs w:val="20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-3"/>
                      <w:w w:val="100"/>
                      <w:position w:val="-1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2"/>
                      <w:w w:val="100"/>
                      <w:position w:val="-1"/>
                      <w:sz w:val="20"/>
                      <w:szCs w:val="20"/>
                    </w:rPr>
                    <w:t>f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position w:val="-1"/>
                      <w:sz w:val="20"/>
                      <w:szCs w:val="20"/>
                    </w:rPr>
                    <w:t>o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position w:val="-1"/>
                      <w:sz w:val="20"/>
                      <w:szCs w:val="20"/>
                    </w:rPr>
                    <w:t>r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position w:val="-1"/>
                      <w:sz w:val="20"/>
                      <w:szCs w:val="20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position w:val="-1"/>
                      <w:sz w:val="20"/>
                      <w:szCs w:val="20"/>
                    </w:rPr>
                    <w:t>h</w:t>
                  </w:r>
                  <w:r>
                    <w:rPr>
                      <w:rFonts w:cs="Verdana" w:hAnsi="Verdana" w:eastAsia="Verdana" w:ascii="Verdana"/>
                      <w:spacing w:val="-5"/>
                      <w:w w:val="100"/>
                      <w:position w:val="-1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position w:val="-1"/>
                      <w:sz w:val="20"/>
                      <w:szCs w:val="20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position w:val="-1"/>
                      <w:sz w:val="20"/>
                      <w:szCs w:val="20"/>
                    </w:rPr>
                    <w:t>n</w:t>
                  </w:r>
                  <w:r>
                    <w:rPr>
                      <w:rFonts w:cs="Verdana" w:hAnsi="Verdana" w:eastAsia="Verdana" w:ascii="Verdana"/>
                      <w:spacing w:val="-2"/>
                      <w:w w:val="100"/>
                      <w:position w:val="-1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position w:val="-1"/>
                      <w:sz w:val="20"/>
                      <w:szCs w:val="20"/>
                    </w:rPr>
                    <w:t>S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position w:val="-1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position w:val="-1"/>
                      <w:sz w:val="20"/>
                      <w:szCs w:val="20"/>
                    </w:rPr>
                    <w:t>c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position w:val="-1"/>
                      <w:sz w:val="20"/>
                      <w:szCs w:val="20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position w:val="-1"/>
                      <w:sz w:val="20"/>
                      <w:szCs w:val="20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position w:val="-1"/>
                      <w:sz w:val="20"/>
                      <w:szCs w:val="20"/>
                    </w:rPr>
                    <w:t>o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position w:val="-1"/>
                      <w:sz w:val="20"/>
                      <w:szCs w:val="20"/>
                    </w:rPr>
                    <w:t>n</w:t>
                  </w:r>
                  <w:r>
                    <w:rPr>
                      <w:rFonts w:cs="Verdana" w:hAnsi="Verdana" w:eastAsia="Verdana" w:ascii="Verdana"/>
                      <w:spacing w:val="-7"/>
                      <w:w w:val="100"/>
                      <w:position w:val="-1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position w:val="-1"/>
                      <w:sz w:val="20"/>
                      <w:szCs w:val="20"/>
                    </w:rPr>
                    <w:t>2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position w:val="-1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position w:val="-1"/>
                      <w:sz w:val="20"/>
                      <w:szCs w:val="20"/>
                    </w:rPr>
                    <w:t>o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position w:val="-1"/>
                      <w:sz w:val="20"/>
                      <w:szCs w:val="20"/>
                    </w:rPr>
                    <w:t>f</w:t>
                  </w:r>
                  <w:r>
                    <w:rPr>
                      <w:rFonts w:cs="Verdana" w:hAnsi="Verdana" w:eastAsia="Verdana" w:ascii="Verdana"/>
                      <w:spacing w:val="-3"/>
                      <w:w w:val="100"/>
                      <w:position w:val="-1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position w:val="-1"/>
                      <w:sz w:val="20"/>
                      <w:szCs w:val="20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position w:val="-1"/>
                      <w:sz w:val="20"/>
                      <w:szCs w:val="20"/>
                    </w:rPr>
                    <w:t>h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position w:val="-1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-2"/>
                      <w:w w:val="100"/>
                      <w:position w:val="-1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position w:val="-1"/>
                      <w:sz w:val="20"/>
                      <w:szCs w:val="20"/>
                    </w:rPr>
                    <w:t>S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position w:val="-1"/>
                      <w:sz w:val="20"/>
                      <w:szCs w:val="20"/>
                    </w:rPr>
                    <w:t>u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position w:val="-1"/>
                      <w:sz w:val="20"/>
                      <w:szCs w:val="20"/>
                    </w:rPr>
                    <w:t>b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position w:val="-1"/>
                      <w:sz w:val="20"/>
                      <w:szCs w:val="20"/>
                    </w:rPr>
                    <w:t>s</w:t>
                  </w:r>
                  <w:r>
                    <w:rPr>
                      <w:rFonts w:cs="Verdana" w:hAnsi="Verdana" w:eastAsia="Verdana" w:ascii="Verdana"/>
                      <w:spacing w:val="2"/>
                      <w:w w:val="100"/>
                      <w:position w:val="-1"/>
                      <w:sz w:val="20"/>
                      <w:szCs w:val="20"/>
                    </w:rPr>
                    <w:t>c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position w:val="-1"/>
                      <w:sz w:val="20"/>
                      <w:szCs w:val="20"/>
                    </w:rPr>
                    <w:t>r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position w:val="-1"/>
                      <w:sz w:val="20"/>
                      <w:szCs w:val="20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position w:val="-1"/>
                      <w:sz w:val="20"/>
                      <w:szCs w:val="20"/>
                    </w:rPr>
                    <w:t>p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position w:val="-1"/>
                      <w:sz w:val="20"/>
                      <w:szCs w:val="20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position w:val="-1"/>
                      <w:sz w:val="20"/>
                      <w:szCs w:val="20"/>
                    </w:rPr>
                    <w:t>i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position w:val="-1"/>
                      <w:sz w:val="20"/>
                      <w:szCs w:val="20"/>
                    </w:rPr>
                    <w:t>o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position w:val="-1"/>
                      <w:sz w:val="20"/>
                      <w:szCs w:val="20"/>
                    </w:rPr>
                    <w:t>n</w:t>
                  </w:r>
                  <w:r>
                    <w:rPr>
                      <w:rFonts w:cs="Verdana" w:hAnsi="Verdana" w:eastAsia="Verdana" w:ascii="Verdana"/>
                      <w:spacing w:val="-12"/>
                      <w:w w:val="100"/>
                      <w:position w:val="-1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position w:val="-1"/>
                      <w:sz w:val="20"/>
                      <w:szCs w:val="20"/>
                    </w:rPr>
                    <w:t>A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position w:val="-1"/>
                      <w:sz w:val="20"/>
                      <w:szCs w:val="20"/>
                    </w:rPr>
                    <w:t>g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position w:val="-1"/>
                      <w:sz w:val="20"/>
                      <w:szCs w:val="20"/>
                    </w:rPr>
                    <w:t>r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position w:val="-1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position w:val="-1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3"/>
                      <w:w w:val="100"/>
                      <w:position w:val="-1"/>
                      <w:sz w:val="20"/>
                      <w:szCs w:val="20"/>
                    </w:rPr>
                    <w:t>m</w:t>
                  </w:r>
                  <w:r>
                    <w:rPr>
                      <w:rFonts w:cs="Verdana" w:hAnsi="Verdana" w:eastAsia="Verdana" w:ascii="Verdana"/>
                      <w:spacing w:val="-1"/>
                      <w:w w:val="100"/>
                      <w:position w:val="-1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position w:val="-1"/>
                      <w:sz w:val="20"/>
                      <w:szCs w:val="20"/>
                    </w:rPr>
                    <w:t>n</w:t>
                  </w:r>
                  <w:r>
                    <w:rPr>
                      <w:rFonts w:cs="Verdana" w:hAnsi="Verdana" w:eastAsia="Verdana" w:ascii="Verdana"/>
                      <w:spacing w:val="1"/>
                      <w:w w:val="100"/>
                      <w:position w:val="-1"/>
                      <w:sz w:val="20"/>
                      <w:szCs w:val="20"/>
                    </w:rPr>
                    <w:t>t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position w:val="-1"/>
                      <w:sz w:val="20"/>
                      <w:szCs w:val="20"/>
                    </w:rPr>
                    <w:t>.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position w:val="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12pt;margin-top:72.8407pt;width:187.683pt;height:24.08pt;mso-position-horizontal-relative:page;mso-position-vertical-relative:page;z-index:-1002" filled="f" stroked="f">
            <v:textbox inset="0,0,0,0">
              <w:txbxContent>
                <w:p>
                  <w:pPr>
                    <w:rPr>
                      <w:rFonts w:cs="Verdana" w:hAnsi="Verdana" w:eastAsia="Verdana" w:ascii="Verdana"/>
                      <w:sz w:val="20"/>
                      <w:szCs w:val="20"/>
                    </w:rPr>
                    <w:jc w:val="center"/>
                    <w:spacing w:lineRule="exact" w:line="220"/>
                    <w:ind w:left="-15" w:right="-15"/>
                  </w:pPr>
                  <w:r>
                    <w:rPr>
                      <w:rFonts w:cs="Verdana" w:hAnsi="Verdana" w:eastAsia="Verdana" w:ascii="Verdana"/>
                      <w:b/>
                      <w:spacing w:val="0"/>
                      <w:w w:val="100"/>
                      <w:sz w:val="20"/>
                      <w:szCs w:val="20"/>
                    </w:rPr>
                    <w:t>SIL</w:t>
                  </w:r>
                  <w:r>
                    <w:rPr>
                      <w:rFonts w:cs="Verdana" w:hAnsi="Verdana" w:eastAsia="Verdana" w:ascii="Verdana"/>
                      <w:b/>
                      <w:spacing w:val="-1"/>
                      <w:w w:val="100"/>
                      <w:sz w:val="20"/>
                      <w:szCs w:val="20"/>
                    </w:rPr>
                    <w:t>V</w:t>
                  </w:r>
                  <w:r>
                    <w:rPr>
                      <w:rFonts w:cs="Verdana" w:hAnsi="Verdana" w:eastAsia="Verdana" w:ascii="Verdana"/>
                      <w:b/>
                      <w:spacing w:val="3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b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Verdana" w:hAnsi="Verdana" w:eastAsia="Verdana" w:ascii="Verdana"/>
                      <w:b/>
                      <w:spacing w:val="-1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Verdana" w:hAnsi="Verdana" w:eastAsia="Verdana" w:ascii="Verdana"/>
                      <w:b/>
                      <w:spacing w:val="0"/>
                      <w:w w:val="100"/>
                      <w:sz w:val="20"/>
                      <w:szCs w:val="20"/>
                    </w:rPr>
                    <w:t>DO</w:t>
                  </w:r>
                  <w:r>
                    <w:rPr>
                      <w:rFonts w:cs="Verdana" w:hAnsi="Verdana" w:eastAsia="Verdana" w:ascii="Verdana"/>
                      <w:b/>
                      <w:spacing w:val="-9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b/>
                      <w:spacing w:val="2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Verdana" w:hAnsi="Verdana" w:eastAsia="Verdana" w:ascii="Verdana"/>
                      <w:b/>
                      <w:spacing w:val="0"/>
                      <w:w w:val="100"/>
                      <w:sz w:val="20"/>
                      <w:szCs w:val="20"/>
                    </w:rPr>
                    <w:t>NC</w:t>
                  </w:r>
                  <w:r>
                    <w:rPr>
                      <w:rFonts w:cs="Verdana" w:hAnsi="Verdana" w:eastAsia="Verdana" w:ascii="Verdana"/>
                      <w:b/>
                      <w:spacing w:val="1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Verdana" w:hAnsi="Verdana" w:eastAsia="Verdana" w:ascii="Verdana"/>
                      <w:b/>
                      <w:spacing w:val="1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Verdana" w:hAnsi="Verdana" w:eastAsia="Verdana" w:ascii="Verdana"/>
                      <w:b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b/>
                      <w:spacing w:val="-6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b/>
                      <w:spacing w:val="0"/>
                      <w:w w:val="100"/>
                      <w:sz w:val="20"/>
                      <w:szCs w:val="20"/>
                    </w:rPr>
                    <w:t>F</w:t>
                  </w:r>
                  <w:r>
                    <w:rPr>
                      <w:rFonts w:cs="Verdana" w:hAnsi="Verdana" w:eastAsia="Verdana" w:ascii="Verdana"/>
                      <w:b/>
                      <w:spacing w:val="-1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Verdana" w:hAnsi="Verdana" w:eastAsia="Verdana" w:ascii="Verdana"/>
                      <w:b/>
                      <w:spacing w:val="2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Verdana" w:hAnsi="Verdana" w:eastAsia="Verdana" w:ascii="Verdana"/>
                      <w:b/>
                      <w:spacing w:val="0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Verdana" w:hAnsi="Verdana" w:eastAsia="Verdana" w:ascii="Verdana"/>
                      <w:b/>
                      <w:spacing w:val="-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b/>
                      <w:spacing w:val="0"/>
                      <w:w w:val="100"/>
                      <w:sz w:val="20"/>
                      <w:szCs w:val="20"/>
                    </w:rPr>
                    <w:t>I,</w:t>
                  </w:r>
                  <w:r>
                    <w:rPr>
                      <w:rFonts w:cs="Verdana" w:hAnsi="Verdana" w:eastAsia="Verdana" w:ascii="Verdana"/>
                      <w:b/>
                      <w:spacing w:val="-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b/>
                      <w:spacing w:val="0"/>
                      <w:w w:val="99"/>
                      <w:sz w:val="20"/>
                      <w:szCs w:val="20"/>
                    </w:rPr>
                    <w:t>L</w:t>
                  </w:r>
                  <w:r>
                    <w:rPr>
                      <w:rFonts w:cs="Verdana" w:hAnsi="Verdana" w:eastAsia="Verdana" w:ascii="Verdana"/>
                      <w:b/>
                      <w:spacing w:val="3"/>
                      <w:w w:val="99"/>
                      <w:sz w:val="20"/>
                      <w:szCs w:val="20"/>
                    </w:rPr>
                    <w:t>L</w:t>
                  </w:r>
                  <w:r>
                    <w:rPr>
                      <w:rFonts w:cs="Verdana" w:hAnsi="Verdana" w:eastAsia="Verdana" w:ascii="Verdana"/>
                      <w:b/>
                      <w:spacing w:val="0"/>
                      <w:w w:val="99"/>
                      <w:sz w:val="20"/>
                      <w:szCs w:val="20"/>
                    </w:rPr>
                    <w:t>C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rPr>
                      <w:rFonts w:cs="Verdana" w:hAnsi="Verdana" w:eastAsia="Verdana" w:ascii="Verdana"/>
                      <w:sz w:val="20"/>
                      <w:szCs w:val="20"/>
                    </w:rPr>
                    <w:jc w:val="center"/>
                    <w:spacing w:lineRule="exact" w:line="240"/>
                    <w:ind w:left="446" w:right="445"/>
                  </w:pPr>
                  <w:r>
                    <w:rPr>
                      <w:rFonts w:cs="Verdana" w:hAnsi="Verdana" w:eastAsia="Verdana" w:ascii="Verdana"/>
                      <w:b/>
                      <w:spacing w:val="0"/>
                      <w:w w:val="100"/>
                      <w:position w:val="-1"/>
                      <w:sz w:val="20"/>
                      <w:szCs w:val="20"/>
                    </w:rPr>
                    <w:t>S</w:t>
                  </w:r>
                  <w:r>
                    <w:rPr>
                      <w:rFonts w:cs="Verdana" w:hAnsi="Verdana" w:eastAsia="Verdana" w:ascii="Verdana"/>
                      <w:b/>
                      <w:spacing w:val="-1"/>
                      <w:w w:val="100"/>
                      <w:position w:val="-1"/>
                      <w:sz w:val="20"/>
                      <w:szCs w:val="20"/>
                    </w:rPr>
                    <w:t>i</w:t>
                  </w:r>
                  <w:r>
                    <w:rPr>
                      <w:rFonts w:cs="Verdana" w:hAnsi="Verdana" w:eastAsia="Verdana" w:ascii="Verdana"/>
                      <w:b/>
                      <w:spacing w:val="0"/>
                      <w:w w:val="100"/>
                      <w:position w:val="-1"/>
                      <w:sz w:val="20"/>
                      <w:szCs w:val="20"/>
                    </w:rPr>
                    <w:t>g</w:t>
                  </w:r>
                  <w:r>
                    <w:rPr>
                      <w:rFonts w:cs="Verdana" w:hAnsi="Verdana" w:eastAsia="Verdana" w:ascii="Verdana"/>
                      <w:b/>
                      <w:spacing w:val="2"/>
                      <w:w w:val="100"/>
                      <w:position w:val="-1"/>
                      <w:sz w:val="20"/>
                      <w:szCs w:val="20"/>
                    </w:rPr>
                    <w:t>n</w:t>
                  </w:r>
                  <w:r>
                    <w:rPr>
                      <w:rFonts w:cs="Verdana" w:hAnsi="Verdana" w:eastAsia="Verdana" w:ascii="Verdana"/>
                      <w:b/>
                      <w:spacing w:val="-1"/>
                      <w:w w:val="100"/>
                      <w:position w:val="-1"/>
                      <w:sz w:val="20"/>
                      <w:szCs w:val="20"/>
                    </w:rPr>
                    <w:t>a</w:t>
                  </w:r>
                  <w:r>
                    <w:rPr>
                      <w:rFonts w:cs="Verdana" w:hAnsi="Verdana" w:eastAsia="Verdana" w:ascii="Verdana"/>
                      <w:b/>
                      <w:spacing w:val="1"/>
                      <w:w w:val="100"/>
                      <w:position w:val="-1"/>
                      <w:sz w:val="20"/>
                      <w:szCs w:val="20"/>
                    </w:rPr>
                    <w:t>t</w:t>
                  </w:r>
                  <w:r>
                    <w:rPr>
                      <w:rFonts w:cs="Verdana" w:hAnsi="Verdana" w:eastAsia="Verdana" w:ascii="Verdana"/>
                      <w:b/>
                      <w:spacing w:val="2"/>
                      <w:w w:val="100"/>
                      <w:position w:val="-1"/>
                      <w:sz w:val="20"/>
                      <w:szCs w:val="20"/>
                    </w:rPr>
                    <w:t>u</w:t>
                  </w:r>
                  <w:r>
                    <w:rPr>
                      <w:rFonts w:cs="Verdana" w:hAnsi="Verdana" w:eastAsia="Verdana" w:ascii="Verdana"/>
                      <w:b/>
                      <w:spacing w:val="0"/>
                      <w:w w:val="100"/>
                      <w:position w:val="-1"/>
                      <w:sz w:val="20"/>
                      <w:szCs w:val="20"/>
                    </w:rPr>
                    <w:t>re</w:t>
                  </w:r>
                  <w:r>
                    <w:rPr>
                      <w:rFonts w:cs="Verdana" w:hAnsi="Verdana" w:eastAsia="Verdana" w:ascii="Verdana"/>
                      <w:b/>
                      <w:spacing w:val="-10"/>
                      <w:w w:val="100"/>
                      <w:position w:val="-1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b/>
                      <w:spacing w:val="1"/>
                      <w:w w:val="100"/>
                      <w:position w:val="-1"/>
                      <w:sz w:val="20"/>
                      <w:szCs w:val="20"/>
                    </w:rPr>
                    <w:t>P</w:t>
                  </w:r>
                  <w:r>
                    <w:rPr>
                      <w:rFonts w:cs="Verdana" w:hAnsi="Verdana" w:eastAsia="Verdana" w:ascii="Verdana"/>
                      <w:b/>
                      <w:spacing w:val="2"/>
                      <w:w w:val="100"/>
                      <w:position w:val="-1"/>
                      <w:sz w:val="20"/>
                      <w:szCs w:val="20"/>
                    </w:rPr>
                    <w:t>a</w:t>
                  </w:r>
                  <w:r>
                    <w:rPr>
                      <w:rFonts w:cs="Verdana" w:hAnsi="Verdana" w:eastAsia="Verdana" w:ascii="Verdana"/>
                      <w:b/>
                      <w:spacing w:val="0"/>
                      <w:w w:val="100"/>
                      <w:position w:val="-1"/>
                      <w:sz w:val="20"/>
                      <w:szCs w:val="20"/>
                    </w:rPr>
                    <w:t>ge</w:t>
                  </w:r>
                  <w:r>
                    <w:rPr>
                      <w:rFonts w:cs="Verdana" w:hAnsi="Verdana" w:eastAsia="Verdana" w:ascii="Verdana"/>
                      <w:b/>
                      <w:spacing w:val="-5"/>
                      <w:w w:val="100"/>
                      <w:position w:val="-1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b/>
                      <w:spacing w:val="0"/>
                      <w:w w:val="100"/>
                      <w:position w:val="-1"/>
                      <w:sz w:val="20"/>
                      <w:szCs w:val="20"/>
                    </w:rPr>
                    <w:t>-</w:t>
                  </w:r>
                  <w:r>
                    <w:rPr>
                      <w:rFonts w:cs="Verdana" w:hAnsi="Verdana" w:eastAsia="Verdana" w:ascii="Verdana"/>
                      <w:b/>
                      <w:spacing w:val="1"/>
                      <w:w w:val="100"/>
                      <w:position w:val="-1"/>
                      <w:sz w:val="20"/>
                      <w:szCs w:val="20"/>
                    </w:rPr>
                    <w:t> </w:t>
                  </w:r>
                  <w:r>
                    <w:rPr>
                      <w:rFonts w:cs="Verdana" w:hAnsi="Verdana" w:eastAsia="Verdana" w:ascii="Verdana"/>
                      <w:b/>
                      <w:spacing w:val="1"/>
                      <w:w w:val="99"/>
                      <w:position w:val="-1"/>
                      <w:sz w:val="20"/>
                      <w:szCs w:val="20"/>
                    </w:rPr>
                    <w:t>E</w:t>
                  </w:r>
                  <w:r>
                    <w:rPr>
                      <w:rFonts w:cs="Verdana" w:hAnsi="Verdana" w:eastAsia="Verdana" w:ascii="Verdana"/>
                      <w:b/>
                      <w:spacing w:val="0"/>
                      <w:w w:val="99"/>
                      <w:position w:val="-1"/>
                      <w:sz w:val="20"/>
                      <w:szCs w:val="20"/>
                    </w:rPr>
                    <w:t>n</w:t>
                  </w:r>
                  <w:r>
                    <w:rPr>
                      <w:rFonts w:cs="Verdana" w:hAnsi="Verdana" w:eastAsia="Verdana" w:ascii="Verdana"/>
                      <w:b/>
                      <w:spacing w:val="3"/>
                      <w:w w:val="99"/>
                      <w:position w:val="-1"/>
                      <w:sz w:val="20"/>
                      <w:szCs w:val="20"/>
                    </w:rPr>
                    <w:t>t</w:t>
                  </w:r>
                  <w:r>
                    <w:rPr>
                      <w:rFonts w:cs="Verdana" w:hAnsi="Verdana" w:eastAsia="Verdana" w:ascii="Verdana"/>
                      <w:b/>
                      <w:spacing w:val="2"/>
                      <w:w w:val="99"/>
                      <w:position w:val="-1"/>
                      <w:sz w:val="20"/>
                      <w:szCs w:val="20"/>
                    </w:rPr>
                    <w:t>i</w:t>
                  </w:r>
                  <w:r>
                    <w:rPr>
                      <w:rFonts w:cs="Verdana" w:hAnsi="Verdana" w:eastAsia="Verdana" w:ascii="Verdana"/>
                      <w:b/>
                      <w:spacing w:val="1"/>
                      <w:w w:val="99"/>
                      <w:position w:val="-1"/>
                      <w:sz w:val="20"/>
                      <w:szCs w:val="20"/>
                    </w:rPr>
                    <w:t>t</w:t>
                  </w:r>
                  <w:r>
                    <w:rPr>
                      <w:rFonts w:cs="Verdana" w:hAnsi="Verdana" w:eastAsia="Verdana" w:ascii="Verdana"/>
                      <w:b/>
                      <w:spacing w:val="-1"/>
                      <w:w w:val="99"/>
                      <w:position w:val="-1"/>
                      <w:sz w:val="20"/>
                      <w:szCs w:val="20"/>
                    </w:rPr>
                    <w:t>i</w:t>
                  </w:r>
                  <w:r>
                    <w:rPr>
                      <w:rFonts w:cs="Verdana" w:hAnsi="Verdana" w:eastAsia="Verdana" w:ascii="Verdana"/>
                      <w:b/>
                      <w:spacing w:val="0"/>
                      <w:w w:val="99"/>
                      <w:position w:val="-1"/>
                      <w:sz w:val="20"/>
                      <w:szCs w:val="20"/>
                    </w:rPr>
                    <w:t>es</w:t>
                  </w:r>
                  <w:r>
                    <w:rPr>
                      <w:rFonts w:cs="Verdana" w:hAnsi="Verdana" w:eastAsia="Verdana" w:ascii="Verdana"/>
                      <w:spacing w:val="0"/>
                      <w:w w:val="100"/>
                      <w:position w:val="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group style="position:absolute;margin-left:216pt;margin-top:508.08pt;width:323.88pt;height:0pt;mso-position-horizontal-relative:page;mso-position-vertical-relative:page;z-index:-1003" coordorigin="4320,10162" coordsize="6478,0">
            <v:shape style="position:absolute;left:4320;top:10162;width:6478;height:0" coordorigin="4320,10162" coordsize="6478,0" path="m4320,10162l10798,10162e" filled="f" stroked="t" strokeweight="0.58pt" strokecolor="#000000">
              <v:path arrowok="t"/>
            </v:shape>
            <w10:wrap type="none"/>
          </v:group>
        </w:pict>
      </w:r>
      <w:r>
        <w:pict>
          <v:group style="position:absolute;margin-left:108pt;margin-top:459.48pt;width:431.88pt;height:0pt;mso-position-horizontal-relative:page;mso-position-vertical-relative:page;z-index:-1004" coordorigin="2160,9190" coordsize="8638,0">
            <v:shape style="position:absolute;left:2160;top:9190;width:8638;height:0" coordorigin="2160,9190" coordsize="8638,0" path="m2160,9190l10798,9190e" filled="f" stroked="t" strokeweight="0.58pt" strokecolor="#000000">
              <v:path arrowok="t"/>
            </v:shape>
            <w10:wrap type="none"/>
          </v:group>
        </w:pict>
      </w:r>
      <w:r>
        <w:pict>
          <v:group style="position:absolute;margin-left:72pt;margin-top:374.4pt;width:143.88pt;height:0pt;mso-position-horizontal-relative:page;mso-position-vertical-relative:page;z-index:-1005" coordorigin="1440,7488" coordsize="2878,0">
            <v:shape style="position:absolute;left:1440;top:7488;width:2878;height:0" coordorigin="1440,7488" coordsize="2878,0" path="m1440,7488l4318,7488e" filled="f" stroked="t" strokeweight="0.58pt" strokecolor="#000000">
              <v:path arrowok="t"/>
            </v:shape>
            <w10:wrap type="none"/>
          </v:group>
        </w:pict>
      </w:r>
      <w:r>
        <w:pict>
          <v:group style="position:absolute;margin-left:324pt;margin-top:337.92pt;width:215.88pt;height:0pt;mso-position-horizontal-relative:page;mso-position-vertical-relative:page;z-index:-1006" coordorigin="6480,6758" coordsize="4318,0">
            <v:shape style="position:absolute;left:6480;top:6758;width:4318;height:0" coordorigin="6480,6758" coordsize="4318,0" path="m6480,6758l10798,6758e" filled="f" stroked="t" strokeweight="0.58pt" strokecolor="#000000">
              <v:path arrowok="t"/>
            </v:shape>
            <w10:wrap type="none"/>
          </v:group>
        </w:pict>
      </w:r>
      <w:r>
        <w:pict>
          <v:group style="position:absolute;margin-left:72pt;margin-top:337.92pt;width:215.88pt;height:0pt;mso-position-horizontal-relative:page;mso-position-vertical-relative:page;z-index:-1007" coordorigin="1440,6758" coordsize="4318,0">
            <v:shape style="position:absolute;left:1440;top:6758;width:4318;height:0" coordorigin="1440,6758" coordsize="4318,0" path="m1440,6758l5758,6758e" filled="f" stroked="t" strokeweight="0.58pt" strokecolor="#000000">
              <v:path arrowok="t"/>
            </v:shape>
            <w10:wrap type="none"/>
          </v:group>
        </w:pict>
      </w:r>
      <w:r>
        <w:pict>
          <v:group style="position:absolute;margin-left:72pt;margin-top:301.44pt;width:143.88pt;height:0pt;mso-position-horizontal-relative:page;mso-position-vertical-relative:page;z-index:-1008" coordorigin="1440,6029" coordsize="2878,0">
            <v:shape style="position:absolute;left:1440;top:6029;width:2878;height:0" coordorigin="1440,6029" coordsize="2878,0" path="m1440,6029l4318,6029e" filled="f" stroked="t" strokeweight="0.58pt" strokecolor="#000000">
              <v:path arrowok="t"/>
            </v:shape>
            <w10:wrap type="none"/>
          </v:group>
        </w:pict>
      </w:r>
      <w:r>
        <w:pict>
          <v:group style="position:absolute;margin-left:324pt;margin-top:264.96pt;width:215.88pt;height:0pt;mso-position-horizontal-relative:page;mso-position-vertical-relative:page;z-index:-1009" coordorigin="6480,5299" coordsize="4318,0">
            <v:shape style="position:absolute;left:6480;top:5299;width:4318;height:0" coordorigin="6480,5299" coordsize="4318,0" path="m6480,5299l10798,5299e" filled="f" stroked="t" strokeweight="0.58pt" strokecolor="#000000">
              <v:path arrowok="t"/>
            </v:shape>
            <w10:wrap type="none"/>
          </v:group>
        </w:pict>
      </w:r>
      <w:r>
        <w:pict>
          <v:group style="position:absolute;margin-left:72pt;margin-top:264.96pt;width:215.88pt;height:0pt;mso-position-horizontal-relative:page;mso-position-vertical-relative:page;z-index:-1010" coordorigin="1440,5299" coordsize="4318,0">
            <v:shape style="position:absolute;left:1440;top:5299;width:4318;height:0" coordorigin="1440,5299" coordsize="4318,0" path="m1440,5299l5758,5299e" filled="f" stroked="t" strokeweight="0.58pt" strokecolor="#000000">
              <v:path arrowok="t"/>
            </v:shape>
            <w10:wrap type="none"/>
          </v:group>
        </w:pict>
      </w:r>
      <w:r>
        <w:pict>
          <v:shape type="#_x0000_t75" style="position:absolute;margin-left:497.76pt;margin-top:730.56pt;width:48.96pt;height:27.36pt;mso-position-horizontal-relative:page;mso-position-vertical-relative:page;z-index:-1011">
            <v:imagedata o:title="" r:id="rId9"/>
          </v:shape>
        </w:pict>
      </w:r>
    </w:p>
    <w:sectPr>
      <w:pgSz w:w="12240" w:h="15840"/>
      <w:pgMar w:top="1480" w:bottom="280" w:left="1720" w:right="172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jpg"/><Relationship Id="rId5" Type="http://schemas.openxmlformats.org/officeDocument/2006/relationships/image" Target="media\image2.jpg"/><Relationship Id="rId6" Type="http://schemas.openxmlformats.org/officeDocument/2006/relationships/image" Target="media\image3.jpg"/><Relationship Id="rId7" Type="http://schemas.openxmlformats.org/officeDocument/2006/relationships/image" Target="media\image4.jpg"/><Relationship Id="rId8" Type="http://schemas.openxmlformats.org/officeDocument/2006/relationships/image" Target="media\image5.jpg"/><Relationship Id="rId9" Type="http://schemas.openxmlformats.org/officeDocument/2006/relationships/image" Target="media\image6.jp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