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59.521pt;margin-top:686.919pt;width:141.354pt;height:12pt;mso-position-horizontal-relative:page;mso-position-vertical-relative:page;z-index:-42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3.563pt;margin-top:686.919pt;width:92.0251pt;height:12pt;mso-position-horizontal-relative:page;mso-position-vertical-relative:page;z-index:-43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9488pt;margin-top:686.919pt;width:115.038pt;height:12pt;mso-position-horizontal-relative:page;mso-position-vertical-relative:page;z-index:-43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9.773pt;margin-top:648.88pt;width:42.7284pt;height:12pt;mso-position-horizontal-relative:page;mso-position-vertical-relative:page;z-index:-43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242pt;margin-top:648.88pt;width:23.0076pt;height:12pt;mso-position-horizontal-relative:page;mso-position-vertical-relative:page;z-index:-43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1.814pt;margin-top:648.88pt;width:42.7284pt;height:12pt;mso-position-horizontal-relative:page;mso-position-vertical-relative:page;z-index:-43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7.872pt;margin-top:648.88pt;width:52.5888pt;height:12pt;mso-position-horizontal-relative:page;mso-position-vertical-relative:page;z-index:-43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258pt;margin-top:633.16pt;width:108.464pt;height:12pt;mso-position-horizontal-relative:page;mso-position-vertical-relative:page;z-index:-43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3.594pt;margin-top:617.44pt;width:108.464pt;height:12pt;mso-position-horizontal-relative:page;mso-position-vertical-relative:page;z-index:-43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6.401pt;margin-top:601.72pt;width:92.0304pt;height:12pt;mso-position-horizontal-relative:page;mso-position-vertical-relative:page;z-index:-43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0.458pt;margin-top:586pt;width:115.062pt;height:12pt;mso-position-horizontal-relative:page;mso-position-vertical-relative:page;z-index:-43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0.999pt;margin-top:564.4pt;width:124.898pt;height:12pt;mso-position-horizontal-relative:page;mso-position-vertical-relative:page;z-index:-44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2.525pt;margin-top:564.4pt;width:108.483pt;height:12pt;mso-position-horizontal-relative:page;mso-position-vertical-relative:page;z-index:-44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9018pt;margin-top:549.16pt;width:115.038pt;height:12pt;mso-position-horizontal-relative:page;mso-position-vertical-relative:page;z-index:-44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8.29pt;margin-top:533.92pt;width:124.891pt;height:12pt;mso-position-horizontal-relative:page;mso-position-vertical-relative:page;z-index:-44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pt;margin-top:268.241pt;width:107.448pt;height:12pt;mso-position-horizontal-relative:page;mso-position-vertical-relative:page;z-index:-44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9.229pt;margin-top:268.241pt;width:85.2304pt;height:12pt;mso-position-horizontal-relative:page;mso-position-vertical-relative:page;z-index:-44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5.682pt;margin-top:268.241pt;width:122.269pt;height:12pt;mso-position-horizontal-relative:page;mso-position-vertical-relative:page;z-index:-44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1.047pt;margin-top:238.721pt;width:85.2431pt;height:12pt;mso-position-horizontal-relative:page;mso-position-vertical-relative:page;z-index:-44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6.922pt;margin-top:238.721pt;width:74.1024pt;height:12pt;mso-position-horizontal-relative:page;mso-position-vertical-relative:page;z-index:-44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3941pt;margin-top:238.721pt;width:88.9229pt;height:12pt;mso-position-horizontal-relative:page;mso-position-vertical-relative:page;z-index:-44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2.429pt;margin-top:223.96pt;width:62.987pt;height:12pt;mso-position-horizontal-relative:page;mso-position-vertical-relative:page;z-index:-45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5.408pt;margin-top:223.96pt;width:25.9358pt;height:12pt;mso-position-horizontal-relative:page;mso-position-vertical-relative:page;z-index:-45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0.814pt;margin-top:223.96pt;width:66.6922pt;height:12pt;mso-position-horizontal-relative:page;mso-position-vertical-relative:page;z-index:-45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0292pt;margin-top:223.96pt;width:185.259pt;height:12pt;mso-position-horizontal-relative:page;mso-position-vertical-relative:page;z-index:-45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8.806pt;margin-top:194.44pt;width:107.448pt;height:12pt;mso-position-horizontal-relative:page;mso-position-vertical-relative:page;z-index:-45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94.32pt;width:502.2pt;height:64.68pt;mso-position-horizontal-relative:page;mso-position-vertical-relative:page;z-index:-45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before="6"/>
                    <w:ind w:left="31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8"/>
                      <w:szCs w:val="18"/>
                    </w:rPr>
                    <w:t>Please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8"/>
                      <w:szCs w:val="18"/>
                    </w:rPr>
                    <w:t>include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8"/>
                      <w:szCs w:val="18"/>
                    </w:rPr>
                    <w:t>the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8"/>
                      <w:szCs w:val="18"/>
                    </w:rPr>
                    <w:t>following</w:t>
                  </w:r>
                  <w:r>
                    <w:rPr>
                      <w:rFonts w:cs="Calibri" w:hAnsi="Calibri" w:eastAsia="Calibri" w:ascii="Calibri"/>
                      <w:b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8"/>
                      <w:szCs w:val="18"/>
                    </w:rPr>
                    <w:t>with</w:t>
                  </w:r>
                  <w:r>
                    <w:rPr>
                      <w:rFonts w:cs="Calibri" w:hAnsi="Calibri" w:eastAsia="Calibri" w:ascii="Calibri"/>
                      <w:b/>
                      <w:spacing w:val="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8"/>
                      <w:szCs w:val="18"/>
                    </w:rPr>
                    <w:t>this</w:t>
                  </w:r>
                  <w:r>
                    <w:rPr>
                      <w:rFonts w:cs="Calibri" w:hAnsi="Calibri" w:eastAsia="Calibri" w:ascii="Calibri"/>
                      <w:b/>
                      <w:spacing w:val="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8"/>
                      <w:szCs w:val="18"/>
                    </w:rPr>
                    <w:t>application</w:t>
                  </w:r>
                  <w:r>
                    <w:rPr>
                      <w:rFonts w:cs="Calibri" w:hAnsi="Calibri" w:eastAsia="Calibri" w:ascii="Calibri"/>
                      <w:b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8"/>
                      <w:szCs w:val="18"/>
                    </w:rPr>
                    <w:t>(for</w:t>
                  </w:r>
                  <w:r>
                    <w:rPr>
                      <w:rFonts w:cs="Calibri" w:hAnsi="Calibri" w:eastAsia="Calibri" w:ascii="Calibri"/>
                      <w:b/>
                      <w:spacing w:val="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8"/>
                      <w:szCs w:val="18"/>
                    </w:rPr>
                    <w:t>all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1"/>
                      <w:sz w:val="18"/>
                      <w:szCs w:val="18"/>
                    </w:rPr>
                    <w:t>ap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1"/>
                      <w:sz w:val="18"/>
                      <w:szCs w:val="18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1"/>
                      <w:sz w:val="18"/>
                      <w:szCs w:val="18"/>
                    </w:rPr>
                    <w:t>licants/owners):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6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auto" w:line="433"/>
                    <w:ind w:left="29" w:right="161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A.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Years</w:t>
                  </w:r>
                  <w:r>
                    <w:rPr>
                      <w:rFonts w:cs="Calibri" w:hAnsi="Calibri" w:eastAsia="Calibri" w:ascii="Calibri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Federal</w:t>
                  </w:r>
                  <w:r>
                    <w:rPr>
                      <w:rFonts w:cs="Calibri" w:hAnsi="Calibri" w:eastAsia="Calibri" w:ascii="Calibri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Tax</w:t>
                  </w:r>
                  <w:r>
                    <w:rPr>
                      <w:rFonts w:cs="Calibri" w:hAnsi="Calibri" w:eastAsia="Calibri" w:ascii="Calibri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Returns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                                        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D.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Copy</w:t>
                  </w:r>
                  <w:r>
                    <w:rPr>
                      <w:rFonts w:cs="Calibri" w:hAnsi="Calibri" w:eastAsia="Calibri" w:ascii="Calibri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Operating</w:t>
                  </w:r>
                  <w:r>
                    <w:rPr>
                      <w:rFonts w:cs="Calibri" w:hAnsi="Calibri" w:eastAsia="Calibri" w:ascii="Calibri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Agreement</w:t>
                  </w:r>
                  <w:r>
                    <w:rPr>
                      <w:rFonts w:cs="Calibri" w:hAnsi="Calibri" w:eastAsia="Calibri" w:ascii="Calibri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for</w:t>
                  </w:r>
                  <w:r>
                    <w:rPr>
                      <w:rFonts w:cs="Calibri" w:hAnsi="Calibri" w:eastAsia="Calibri" w:ascii="Calibri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LLC</w:t>
                  </w:r>
                  <w:r>
                    <w:rPr>
                      <w:rFonts w:cs="Calibri" w:hAnsi="Calibri" w:eastAsia="Calibri" w:ascii="Calibri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/Corporate</w:t>
                  </w:r>
                  <w:r>
                    <w:rPr>
                      <w:rFonts w:cs="Calibri" w:hAnsi="Calibri" w:eastAsia="Calibri" w:ascii="Calibri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Docs</w:t>
                  </w:r>
                  <w:r>
                    <w:rPr>
                      <w:rFonts w:cs="Calibri" w:hAnsi="Calibri" w:eastAsia="Calibri" w:ascii="Calibri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(if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sz w:val="16"/>
                      <w:szCs w:val="16"/>
                    </w:rPr>
                    <w:t>applicable)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B.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Copy</w:t>
                  </w:r>
                  <w:r>
                    <w:rPr>
                      <w:rFonts w:cs="Calibri" w:hAnsi="Calibri" w:eastAsia="Calibri" w:ascii="Calibri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Driver's</w:t>
                  </w:r>
                  <w:r>
                    <w:rPr>
                      <w:rFonts w:cs="Calibri" w:hAnsi="Calibri" w:eastAsia="Calibri" w:ascii="Calibri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License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cs="Calibri" w:hAnsi="Calibri" w:eastAsia="Calibri" w:ascii="Calibri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E.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Schedule</w:t>
                  </w:r>
                  <w:r>
                    <w:rPr>
                      <w:rFonts w:cs="Calibri" w:hAnsi="Calibri" w:eastAsia="Calibri" w:ascii="Calibri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Real</w:t>
                  </w:r>
                  <w:r>
                    <w:rPr>
                      <w:rFonts w:cs="Calibri" w:hAnsi="Calibri" w:eastAsia="Calibri" w:ascii="Calibri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Estate</w:t>
                  </w:r>
                  <w:r>
                    <w:rPr>
                      <w:rFonts w:cs="Calibri" w:hAnsi="Calibri" w:eastAsia="Calibri" w:ascii="Calibri"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sz w:val="16"/>
                      <w:szCs w:val="16"/>
                    </w:rPr>
                    <w:t>Owned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exact" w:line="180"/>
                    <w:ind w:left="29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</w:rPr>
                    <w:t>C.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7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</w:rPr>
                    <w:t>Months</w:t>
                  </w:r>
                  <w:r>
                    <w:rPr>
                      <w:rFonts w:cs="Calibri" w:hAnsi="Calibri" w:eastAsia="Calibri" w:ascii="Calibri"/>
                      <w:spacing w:val="16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</w:rPr>
                    <w:t>(Most</w:t>
                  </w:r>
                  <w:r>
                    <w:rPr>
                      <w:rFonts w:cs="Calibri" w:hAnsi="Calibri" w:eastAsia="Calibri" w:ascii="Calibri"/>
                      <w:spacing w:val="13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</w:rPr>
                    <w:t>Recent)</w:t>
                  </w:r>
                  <w:r>
                    <w:rPr>
                      <w:rFonts w:cs="Calibri" w:hAnsi="Calibri" w:eastAsia="Calibri" w:ascii="Calibri"/>
                      <w:spacing w:val="16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</w:rPr>
                    <w:t>Checking/Savings</w:t>
                  </w:r>
                  <w:r>
                    <w:rPr>
                      <w:rFonts w:cs="Calibri" w:hAnsi="Calibri" w:eastAsia="Calibri" w:ascii="Calibri"/>
                      <w:spacing w:val="35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</w:rPr>
                    <w:t>Brokerage</w:t>
                  </w:r>
                  <w:r>
                    <w:rPr>
                      <w:rFonts w:cs="Calibri" w:hAnsi="Calibri" w:eastAsia="Calibri" w:ascii="Calibri"/>
                      <w:spacing w:val="2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</w:rPr>
                    <w:t>Account</w:t>
                  </w:r>
                  <w:r>
                    <w:rPr>
                      <w:rFonts w:cs="Calibri" w:hAnsi="Calibri" w:eastAsia="Calibri" w:ascii="Calibri"/>
                      <w:spacing w:val="17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position w:val="1"/>
                      <w:sz w:val="16"/>
                      <w:szCs w:val="16"/>
                    </w:rPr>
                    <w:t>Statements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191.88pt;width:502.2pt;height:97.8pt;mso-position-horizontal-relative:page;mso-position-vertical-relative:page;z-index:-456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8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tabs>
                      <w:tab w:pos="8580" w:val="left"/>
                    </w:tabs>
                    <w:jc w:val="left"/>
                    <w:spacing w:lineRule="auto" w:line="386"/>
                    <w:ind w:left="1176" w:right="1419" w:hanging="115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Are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currently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under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contract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buy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subject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property?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                                           </w:t>
                  </w:r>
                  <w:r>
                    <w:rPr>
                      <w:rFonts w:cs="Calibri" w:hAnsi="Calibri" w:eastAsia="Calibri" w:ascii="Calibri"/>
                      <w:spacing w:val="2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Yes:</w:t>
                  </w:r>
                  <w:r>
                    <w:rPr>
                      <w:rFonts w:cs="Calibri" w:hAnsi="Calibri" w:eastAsia="Calibri" w:ascii="Calibri"/>
                      <w:spacing w:val="3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Est.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Closing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5"/>
                      <w:szCs w:val="15"/>
                    </w:rPr>
                    <w:t>Date:</w:t>
                  </w:r>
                  <w:r>
                    <w:rPr>
                      <w:rFonts w:cs="Calibri" w:hAnsi="Calibri" w:eastAsia="Calibri" w:ascii="Calibri"/>
                      <w:spacing w:val="0"/>
                      <w:w w:val="214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4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5"/>
                      <w:szCs w:val="15"/>
                    </w:rPr>
                    <w:t>No,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want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pre‐qualify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before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contract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buy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property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tabs>
                      <w:tab w:pos="8580" w:val="left"/>
                    </w:tabs>
                    <w:jc w:val="left"/>
                    <w:ind w:left="26"/>
                  </w:pPr>
                  <w:r>
                    <w:rPr>
                      <w:rFonts w:cs="Calibri" w:hAnsi="Calibri" w:eastAsia="Calibri" w:ascii="Calibri"/>
                      <w:w w:val="99"/>
                      <w:sz w:val="15"/>
                      <w:szCs w:val="15"/>
                    </w:rPr>
                    <w:t>Property</w:t>
                  </w:r>
                  <w:r>
                    <w:rPr>
                      <w:rFonts w:cs="Calibri" w:hAnsi="Calibri" w:eastAsia="Calibri" w:ascii="Calibri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99"/>
                      <w:sz w:val="15"/>
                      <w:szCs w:val="15"/>
                    </w:rPr>
                    <w:t>Address:</w:t>
                  </w:r>
                  <w:r>
                    <w:rPr>
                      <w:rFonts w:cs="Calibri" w:hAnsi="Calibri" w:eastAsia="Calibri" w:ascii="Calibri"/>
                      <w:w w:val="214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w w:val="214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0"/>
                      <w:sz w:val="15"/>
                      <w:szCs w:val="15"/>
                      <w:u w:val="single" w:color="000000"/>
                    </w:rPr>
                    <w:t>                                     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5"/>
                      <w:szCs w:val="15"/>
                    </w:rPr>
                    <w:t>City:</w:t>
                  </w:r>
                  <w:r>
                    <w:rPr>
                      <w:rFonts w:cs="Calibri" w:hAnsi="Calibri" w:eastAsia="Calibri" w:ascii="Calibri"/>
                      <w:spacing w:val="0"/>
                      <w:w w:val="214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4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                                   </w:t>
                  </w:r>
                  <w:r>
                    <w:rPr>
                      <w:rFonts w:cs="Calibri" w:hAnsi="Calibri" w:eastAsia="Calibri" w:ascii="Calibri"/>
                      <w:spacing w:val="7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7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7"/>
                      <w:w w:val="100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5"/>
                      <w:szCs w:val="15"/>
                    </w:rPr>
                    <w:t>St:</w:t>
                  </w:r>
                  <w:r>
                    <w:rPr>
                      <w:rFonts w:cs="Calibri" w:hAnsi="Calibri" w:eastAsia="Calibri" w:ascii="Calibri"/>
                      <w:spacing w:val="0"/>
                      <w:w w:val="214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4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           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5"/>
                      <w:szCs w:val="15"/>
                    </w:rPr>
                    <w:t>Zip:</w:t>
                  </w:r>
                  <w:r>
                    <w:rPr>
                      <w:rFonts w:cs="Calibri" w:hAnsi="Calibri" w:eastAsia="Calibri" w:ascii="Calibri"/>
                      <w:spacing w:val="0"/>
                      <w:w w:val="214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4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2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tabs>
                      <w:tab w:pos="9780" w:val="left"/>
                    </w:tabs>
                    <w:jc w:val="left"/>
                    <w:spacing w:lineRule="auto" w:line="386"/>
                    <w:ind w:left="26" w:right="21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Purchase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Price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$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Est.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Rehab/Construction</w:t>
                  </w:r>
                  <w:r>
                    <w:rPr>
                      <w:rFonts w:cs="Calibri" w:hAnsi="Calibri" w:eastAsia="Calibri" w:ascii="Calibri"/>
                      <w:spacing w:val="-1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$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                                          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Est.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Sales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Price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(after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5"/>
                      <w:szCs w:val="15"/>
                    </w:rPr>
                    <w:t>Rehab/Const)$</w:t>
                  </w:r>
                  <w:r>
                    <w:rPr>
                      <w:rFonts w:cs="Calibri" w:hAnsi="Calibri" w:eastAsia="Calibri" w:ascii="Calibri"/>
                      <w:spacing w:val="0"/>
                      <w:w w:val="214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4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5"/>
                      <w:szCs w:val="15"/>
                    </w:rPr>
                    <w:t>Are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working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with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Real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Estate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Professional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for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this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purch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se?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                             </w:t>
                  </w:r>
                  <w:r>
                    <w:rPr>
                      <w:rFonts w:cs="Calibri" w:hAnsi="Calibri" w:eastAsia="Calibri" w:ascii="Calibri"/>
                      <w:spacing w:val="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                       </w:t>
                  </w:r>
                  <w:r>
                    <w:rPr>
                      <w:rFonts w:cs="Calibri" w:hAnsi="Calibri" w:eastAsia="Calibri" w:ascii="Calibri"/>
                      <w:spacing w:val="2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Yes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tabs>
                      <w:tab w:pos="8480" w:val="left"/>
                    </w:tabs>
                    <w:jc w:val="left"/>
                    <w:ind w:left="26"/>
                  </w:pPr>
                  <w:r>
                    <w:rPr>
                      <w:rFonts w:cs="Calibri" w:hAnsi="Calibri" w:eastAsia="Calibri" w:ascii="Calibri"/>
                      <w:w w:val="99"/>
                      <w:sz w:val="15"/>
                      <w:szCs w:val="15"/>
                    </w:rPr>
                    <w:t>RE</w:t>
                  </w:r>
                  <w:r>
                    <w:rPr>
                      <w:rFonts w:cs="Calibri" w:hAnsi="Calibri" w:eastAsia="Calibri" w:ascii="Calibri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99"/>
                      <w:sz w:val="15"/>
                      <w:szCs w:val="15"/>
                    </w:rPr>
                    <w:t>Professional</w:t>
                  </w:r>
                  <w:r>
                    <w:rPr>
                      <w:rFonts w:cs="Calibri" w:hAnsi="Calibri" w:eastAsia="Calibri" w:ascii="Calibri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99"/>
                      <w:sz w:val="15"/>
                      <w:szCs w:val="15"/>
                    </w:rPr>
                    <w:t>Name:</w:t>
                  </w:r>
                  <w:r>
                    <w:rPr>
                      <w:rFonts w:cs="Calibri" w:hAnsi="Calibri" w:eastAsia="Calibri" w:ascii="Calibri"/>
                      <w:w w:val="214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w w:val="214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0"/>
                      <w:sz w:val="15"/>
                      <w:szCs w:val="15"/>
                      <w:u w:val="single" w:color="000000"/>
                    </w:rPr>
                    <w:t> 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w w:val="100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w w:val="99"/>
                      <w:sz w:val="15"/>
                      <w:szCs w:val="15"/>
                    </w:rPr>
                    <w:t>Phone:</w:t>
                  </w:r>
                  <w:r>
                    <w:rPr>
                      <w:rFonts w:cs="Calibri" w:hAnsi="Calibri" w:eastAsia="Calibri" w:ascii="Calibri"/>
                      <w:w w:val="214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w w:val="214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0"/>
                      <w:sz w:val="15"/>
                      <w:szCs w:val="15"/>
                      <w:u w:val="single" w:color="000000"/>
                    </w:rPr>
                    <w:t>                                               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5"/>
                      <w:szCs w:val="15"/>
                    </w:rPr>
                    <w:t>Email:</w:t>
                  </w:r>
                  <w:r>
                    <w:rPr>
                      <w:rFonts w:cs="Calibri" w:hAnsi="Calibri" w:eastAsia="Calibri" w:ascii="Calibri"/>
                      <w:spacing w:val="0"/>
                      <w:w w:val="214"/>
                      <w:sz w:val="15"/>
                      <w:szCs w:val="15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4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176.64pt;width:502.2pt;height:15.24pt;mso-position-horizontal-relative:page;mso-position-vertical-relative:page;z-index:-457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before="42"/>
                    <w:ind w:left="34"/>
                  </w:pP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Section</w:t>
                  </w:r>
                  <w:r>
                    <w:rPr>
                      <w:rFonts w:cs="Calibri" w:hAnsi="Calibri" w:eastAsia="Calibri" w:ascii="Calibri"/>
                      <w:color w:val="FFFFFF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1:</w:t>
                  </w:r>
                  <w:r>
                    <w:rPr>
                      <w:rFonts w:cs="Calibri" w:hAnsi="Calibri" w:eastAsia="Calibri" w:ascii="Calibri"/>
                      <w:color w:val="FFFFFF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Property</w:t>
                  </w:r>
                  <w:r>
                    <w:rPr>
                      <w:rFonts w:cs="Calibri" w:hAnsi="Calibri" w:eastAsia="Calibri" w:ascii="Calibri"/>
                      <w:color w:val="FFFFFF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Information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584.16pt;width:502.2pt;height:132.48pt;mso-position-horizontal-relative:page;mso-position-vertical-relative:page;z-index:-458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tabs>
                      <w:tab w:pos="8640" w:val="left"/>
                    </w:tabs>
                    <w:jc w:val="left"/>
                    <w:spacing w:lineRule="auto" w:line="475"/>
                    <w:ind w:left="24" w:right="123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What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is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your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U.S.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residency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status: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</w:t>
                  </w:r>
                  <w:r>
                    <w:rPr>
                      <w:rFonts w:cs="Calibri" w:hAnsi="Calibri" w:eastAsia="Calibri" w:ascii="Calibri"/>
                      <w:spacing w:val="1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U.S.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Citizen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</w:t>
                  </w:r>
                  <w:r>
                    <w:rPr>
                      <w:rFonts w:cs="Calibri" w:hAnsi="Calibri" w:eastAsia="Calibri" w:ascii="Calibri"/>
                      <w:spacing w:val="2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Perm.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Resident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Alien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</w:t>
                  </w:r>
                  <w:r>
                    <w:rPr>
                      <w:rFonts w:cs="Calibri" w:hAnsi="Calibri" w:eastAsia="Calibri" w:ascii="Calibri"/>
                      <w:spacing w:val="1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Other:</w:t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95"/>
                      <w:sz w:val="13"/>
                      <w:szCs w:val="13"/>
                      <w:u w:val="single" w:color="000000"/>
                    </w:rPr>
                    <w:t>    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Do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have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any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real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estate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investing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experience: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Yes: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#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properties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completed:</w:t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tabs>
                      <w:tab w:pos="8120" w:val="left"/>
                      <w:tab w:pos="8660" w:val="left"/>
                    </w:tabs>
                    <w:jc w:val="left"/>
                    <w:spacing w:lineRule="auto" w:line="475"/>
                    <w:ind w:left="24" w:right="1306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Do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have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any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rehab/construction</w:t>
                  </w:r>
                  <w:r>
                    <w:rPr>
                      <w:rFonts w:cs="Calibri" w:hAnsi="Calibri" w:eastAsia="Calibri" w:ascii="Calibri"/>
                      <w:spacing w:val="1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experience: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</w:t>
                  </w:r>
                  <w:r>
                    <w:rPr>
                      <w:rFonts w:cs="Calibri" w:hAnsi="Calibri" w:eastAsia="Calibri" w:ascii="Calibri"/>
                      <w:spacing w:val="2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Yes: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#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years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experience:</w:t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ab/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36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Do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have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any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projects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currently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progress: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</w:t>
                  </w:r>
                  <w:r>
                    <w:rPr>
                      <w:rFonts w:cs="Calibri" w:hAnsi="Calibri" w:eastAsia="Calibri" w:ascii="Calibri"/>
                      <w:spacing w:val="2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Yes: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#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current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projects:</w:t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ab/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Investment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properties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currently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owned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#</w:t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>                                 </w:t>
                  </w:r>
                  <w:r>
                    <w:rPr>
                      <w:rFonts w:cs="Calibri" w:hAnsi="Calibri" w:eastAsia="Calibri" w:ascii="Calibri"/>
                      <w:spacing w:val="-12"/>
                      <w:w w:val="100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2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-12"/>
                      <w:w w:val="100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</w:t>
                  </w:r>
                  <w:r>
                    <w:rPr>
                      <w:rFonts w:cs="Calibri" w:hAnsi="Calibri" w:eastAsia="Calibri" w:ascii="Calibri"/>
                      <w:spacing w:val="-1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Rented?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#</w:t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>                         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</w:t>
                  </w:r>
                  <w:r>
                    <w:rPr>
                      <w:rFonts w:cs="Calibri" w:hAnsi="Calibri" w:eastAsia="Calibri" w:ascii="Calibri"/>
                      <w:spacing w:val="9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Vacant?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#</w:t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>            </w:t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Under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Renovation?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#</w:t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Are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working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with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partner?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</w:t>
                  </w:r>
                  <w:r>
                    <w:rPr>
                      <w:rFonts w:cs="Calibri" w:hAnsi="Calibri" w:eastAsia="Calibri" w:ascii="Calibri"/>
                      <w:spacing w:val="1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</w:t>
                  </w:r>
                  <w:r>
                    <w:rPr>
                      <w:rFonts w:cs="Calibri" w:hAnsi="Calibri" w:eastAsia="Calibri" w:ascii="Calibri"/>
                      <w:spacing w:val="2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Yes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8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tabs>
                      <w:tab w:pos="9280" w:val="left"/>
                    </w:tabs>
                    <w:jc w:val="left"/>
                    <w:ind w:left="24"/>
                  </w:pPr>
                  <w:r>
                    <w:rPr>
                      <w:rFonts w:cs="Calibri" w:hAnsi="Calibri" w:eastAsia="Calibri" w:ascii="Calibri"/>
                      <w:w w:val="101"/>
                      <w:sz w:val="13"/>
                      <w:szCs w:val="13"/>
                    </w:rPr>
                    <w:t>Partner</w:t>
                  </w:r>
                  <w:r>
                    <w:rPr>
                      <w:rFonts w:cs="Calibri" w:hAnsi="Calibri" w:eastAsia="Calibri" w:ascii="Calibri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1"/>
                      <w:sz w:val="13"/>
                      <w:szCs w:val="13"/>
                    </w:rPr>
                    <w:t>Name:</w:t>
                  </w:r>
                  <w:r>
                    <w:rPr>
                      <w:rFonts w:cs="Calibri" w:hAnsi="Calibri" w:eastAsia="Calibri" w:ascii="Calibri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0"/>
                      <w:sz w:val="13"/>
                      <w:szCs w:val="13"/>
                      <w:u w:val="single" w:color="000000"/>
                    </w:rPr>
                    <w:t>      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</w:t>
                  </w:r>
                  <w:r>
                    <w:rPr>
                      <w:rFonts w:cs="Calibri" w:hAnsi="Calibri" w:eastAsia="Calibri" w:ascii="Calibri"/>
                      <w:spacing w:val="1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Phone:</w:t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>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13"/>
                      <w:w w:val="100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3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13"/>
                      <w:w w:val="100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Email:</w:t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532.56pt;width:502.2pt;height:51.6pt;mso-position-horizontal-relative:page;mso-position-vertical-relative:page;z-index:-459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3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tabs>
                      <w:tab w:pos="7920" w:val="left"/>
                    </w:tabs>
                    <w:jc w:val="left"/>
                    <w:spacing w:lineRule="auto" w:line="461"/>
                    <w:ind w:left="24" w:right="208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Income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received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by: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</w:t>
                  </w:r>
                  <w:r>
                    <w:rPr>
                      <w:rFonts w:cs="Calibri" w:hAnsi="Calibri" w:eastAsia="Calibri" w:ascii="Calibri"/>
                      <w:spacing w:val="1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W2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</w:t>
                  </w:r>
                  <w:r>
                    <w:rPr>
                      <w:rFonts w:cs="Calibri" w:hAnsi="Calibri" w:eastAsia="Calibri" w:ascii="Calibri"/>
                      <w:spacing w:val="2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1099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Self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Employed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Profit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</w:t>
                  </w:r>
                  <w:r>
                    <w:rPr>
                      <w:rFonts w:cs="Calibri" w:hAnsi="Calibri" w:eastAsia="Calibri" w:ascii="Calibri"/>
                      <w:spacing w:val="2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Other:</w:t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Approx.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Income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$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>        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per/year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tabs>
                      <w:tab w:pos="7980" w:val="left"/>
                    </w:tabs>
                    <w:jc w:val="left"/>
                    <w:ind w:left="24"/>
                  </w:pPr>
                  <w:r>
                    <w:rPr>
                      <w:rFonts w:cs="Calibri" w:hAnsi="Calibri" w:eastAsia="Calibri" w:ascii="Calibri"/>
                      <w:w w:val="101"/>
                      <w:sz w:val="13"/>
                      <w:szCs w:val="13"/>
                    </w:rPr>
                    <w:t>Current</w:t>
                  </w:r>
                  <w:r>
                    <w:rPr>
                      <w:rFonts w:cs="Calibri" w:hAnsi="Calibri" w:eastAsia="Calibri" w:ascii="Calibri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1"/>
                      <w:sz w:val="13"/>
                      <w:szCs w:val="13"/>
                    </w:rPr>
                    <w:t>Liquid</w:t>
                  </w:r>
                  <w:r>
                    <w:rPr>
                      <w:rFonts w:cs="Calibri" w:hAnsi="Calibri" w:eastAsia="Calibri" w:ascii="Calibri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1"/>
                      <w:sz w:val="13"/>
                      <w:szCs w:val="13"/>
                    </w:rPr>
                    <w:t>Cash</w:t>
                  </w:r>
                  <w:r>
                    <w:rPr>
                      <w:rFonts w:cs="Calibri" w:hAnsi="Calibri" w:eastAsia="Calibri" w:ascii="Calibri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1"/>
                      <w:sz w:val="13"/>
                      <w:szCs w:val="13"/>
                    </w:rPr>
                    <w:t>Reserves</w:t>
                  </w:r>
                  <w:r>
                    <w:rPr>
                      <w:rFonts w:cs="Calibri" w:hAnsi="Calibri" w:eastAsia="Calibri" w:ascii="Calibri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1"/>
                      <w:sz w:val="13"/>
                      <w:szCs w:val="13"/>
                    </w:rPr>
                    <w:t>(verifiable):</w:t>
                  </w:r>
                  <w:r>
                    <w:rPr>
                      <w:rFonts w:cs="Calibri" w:hAnsi="Calibri" w:eastAsia="Calibri" w:ascii="Calibri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1"/>
                      <w:sz w:val="13"/>
                      <w:szCs w:val="13"/>
                    </w:rPr>
                    <w:t>$</w:t>
                  </w:r>
                  <w:r>
                    <w:rPr>
                      <w:rFonts w:cs="Calibri" w:hAnsi="Calibri" w:eastAsia="Calibri" w:ascii="Calibri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0"/>
                      <w:sz w:val="13"/>
                      <w:szCs w:val="13"/>
                      <w:u w:val="single" w:color="000000"/>
                    </w:rPr>
                    <w:t>  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-10"/>
                      <w:w w:val="100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0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-10"/>
                      <w:w w:val="100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</w:t>
                  </w:r>
                  <w:r>
                    <w:rPr>
                      <w:rFonts w:cs="Calibri" w:hAnsi="Calibri" w:eastAsia="Calibri" w:ascii="Calibri"/>
                      <w:spacing w:val="1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Source:</w:t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496.68pt;width:502.2pt;height:35.88pt;mso-position-horizontal-relative:page;mso-position-vertical-relative:page;z-index:-46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Other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Professional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Experience: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9.68pt;margin-top:470.28pt;width:248.88pt;height:26.4pt;mso-position-horizontal-relative:page;mso-position-vertical-relative:page;z-index:-46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Position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Title: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470.28pt;width:253.32pt;height:26.4pt;mso-position-horizontal-relative:page;mso-position-vertical-relative:page;z-index:-46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Education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Level/Degree's</w:t>
                  </w:r>
                  <w:r>
                    <w:rPr>
                      <w:rFonts w:cs="Calibri" w:hAnsi="Calibri" w:eastAsia="Calibri" w:ascii="Calibri"/>
                      <w:spacing w:val="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Held: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9.68pt;margin-top:443.88pt;width:248.88pt;height:26.4pt;mso-position-horizontal-relative:page;mso-position-vertical-relative:page;z-index:-46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Current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Employer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Business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Name: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443.88pt;width:253.32pt;height:26.4pt;mso-position-horizontal-relative:page;mso-position-vertical-relative:page;z-index:-46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Marital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Status: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9.68pt;margin-top:417.48pt;width:248.88pt;height:26.4pt;mso-position-horizontal-relative:page;mso-position-vertical-relative:page;z-index:-46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Title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Vested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(Specific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Name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Company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Name):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417.48pt;width:253.32pt;height:26.4pt;mso-position-horizontal-relative:page;mso-position-vertical-relative:page;z-index:-46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City,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State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&amp;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Zip: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9.68pt;margin-top:391.08pt;width:248.88pt;height:26.4pt;mso-position-horizontal-relative:page;mso-position-vertical-relative:page;z-index:-467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Tax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ID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Number/EIN</w:t>
                  </w:r>
                  <w:r>
                    <w:rPr>
                      <w:rFonts w:cs="Calibri" w:hAnsi="Calibri" w:eastAsia="Calibri" w:ascii="Calibri"/>
                      <w:spacing w:val="7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(if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applicable):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391.08pt;width:253.32pt;height:26.4pt;mso-position-horizontal-relative:page;mso-position-vertical-relative:page;z-index:-46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Mailing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Address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(if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different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from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above):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9.68pt;margin-top:364.68pt;width:248.88pt;height:26.4pt;mso-position-horizontal-relative:page;mso-position-vertical-relative:page;z-index:-46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Email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Address: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364.68pt;width:253.32pt;height:26.4pt;mso-position-horizontal-relative:page;mso-position-vertical-relative:page;z-index:-47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City,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State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&amp;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Zip: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0.08pt;margin-top:338.28pt;width:138.48pt;height:26.4pt;mso-position-horizontal-relative:page;mso-position-vertical-relative:page;z-index:-47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20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Cell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Number: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9.68pt;margin-top:338.28pt;width:110.4pt;height:26.4pt;mso-position-horizontal-relative:page;mso-position-vertical-relative:page;z-index:-47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20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Social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Security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Number: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338.28pt;width:253.32pt;height:26.4pt;mso-position-horizontal-relative:page;mso-position-vertical-relative:page;z-index:-47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20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Street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Address: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0.08pt;margin-top:311.88pt;width:138.48pt;height:26.4pt;mso-position-horizontal-relative:page;mso-position-vertical-relative:page;z-index:-47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Home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Phone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Number: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9.68pt;margin-top:311.88pt;width:110.4pt;height:26.4pt;mso-position-horizontal-relative:page;mso-position-vertical-relative:page;z-index:-47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Date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Birth: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311.88pt;width:253.32pt;height:26.4pt;mso-position-horizontal-relative:page;mso-position-vertical-relative:page;z-index:-47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8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Borrower/Guarantor</w:t>
                  </w:r>
                  <w:r>
                    <w:rPr>
                      <w:rFonts w:cs="Calibri" w:hAnsi="Calibri" w:eastAsia="Calibri" w:ascii="Calibri"/>
                      <w:spacing w:val="1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Name: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296.64pt;width:502.2pt;height:15.24pt;mso-position-horizontal-relative:page;mso-position-vertical-relative:page;z-index:-477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before="42"/>
                    <w:ind w:left="34"/>
                  </w:pP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Section</w:t>
                  </w:r>
                  <w:r>
                    <w:rPr>
                      <w:rFonts w:cs="Calibri" w:hAnsi="Calibri" w:eastAsia="Calibri" w:ascii="Calibri"/>
                      <w:color w:val="FFFFFF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2:</w:t>
                  </w:r>
                  <w:r>
                    <w:rPr>
                      <w:rFonts w:cs="Calibri" w:hAnsi="Calibri" w:eastAsia="Calibri" w:ascii="Calibri"/>
                      <w:color w:val="FFFFFF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Applicant</w:t>
                  </w:r>
                  <w:r>
                    <w:rPr>
                      <w:rFonts w:cs="Calibri" w:hAnsi="Calibri" w:eastAsia="Calibri" w:ascii="Calibri"/>
                      <w:color w:val="FFFFFF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Information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6.32pt;margin-top:751.22pt;width:360.293pt;height:19.2801pt;mso-position-horizontal-relative:page;mso-position-vertical-relative:page;z-index:-47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lineRule="exact" w:line="160"/>
                    <w:ind w:left="-11" w:right="-11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Silverado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Funding,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LLC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10300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SW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Greenburg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Road,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Suite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270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ortland,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97223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(503)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520‐1290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F: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(503)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position w:val="1"/>
                      <w:sz w:val="15"/>
                      <w:szCs w:val="15"/>
                    </w:rPr>
                    <w:t>520‐1285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13"/>
                    <w:ind w:left="1686" w:right="1720"/>
                  </w:pPr>
                  <w:hyperlink r:id="rId4">
                    <w:r>
                      <w:rPr>
                        <w:rFonts w:cs="Calibri" w:hAnsi="Calibri" w:eastAsia="Calibri" w:ascii="Calibri"/>
                        <w:spacing w:val="0"/>
                        <w:w w:val="99"/>
                        <w:sz w:val="15"/>
                        <w:szCs w:val="15"/>
                      </w:rPr>
                      <w:t>info@silveradofundingllc.com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99"/>
                        <w:sz w:val="15"/>
                        <w:szCs w:val="15"/>
                      </w:rPr>
                      <w:t> 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5"/>
                        <w:szCs w:val="15"/>
                      </w:rPr>
                      <w:t>|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5"/>
                        <w:szCs w:val="15"/>
                      </w:rPr>
                      <w:t> </w:t>
                    </w:r>
                  </w:hyperlink>
                  <w:hyperlink r:id="rId5">
                    <w:r>
                      <w:rPr>
                        <w:rFonts w:cs="Calibri" w:hAnsi="Calibri" w:eastAsia="Calibri" w:ascii="Calibri"/>
                        <w:spacing w:val="0"/>
                        <w:w w:val="99"/>
                        <w:sz w:val="15"/>
                        <w:szCs w:val="15"/>
                      </w:rPr>
                      <w:t>www.silveradofundingllc.com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5"/>
                        <w:szCs w:val="15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pict>
          <v:shape type="#_x0000_t202" style="position:absolute;margin-left:36.92pt;margin-top:165.92pt;width:281.408pt;height:11.12pt;mso-position-horizontal-relative:page;mso-position-vertical-relative:page;z-index:-47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8"/>
                      <w:szCs w:val="18"/>
                    </w:rPr>
                    <w:t>If</w:t>
                  </w:r>
                  <w:r>
                    <w:rPr>
                      <w:rFonts w:cs="Calibri" w:hAnsi="Calibri" w:eastAsia="Calibri" w:ascii="Calibri"/>
                      <w:i/>
                      <w:spacing w:val="2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8"/>
                      <w:szCs w:val="18"/>
                    </w:rPr>
                    <w:t>applying</w:t>
                  </w:r>
                  <w:r>
                    <w:rPr>
                      <w:rFonts w:cs="Calibri" w:hAnsi="Calibri" w:eastAsia="Calibri" w:ascii="Calibri"/>
                      <w:i/>
                      <w:spacing w:val="7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8"/>
                      <w:szCs w:val="18"/>
                    </w:rPr>
                    <w:t>jointly,</w:t>
                  </w:r>
                  <w:r>
                    <w:rPr>
                      <w:rFonts w:cs="Calibri" w:hAnsi="Calibri" w:eastAsia="Calibri" w:ascii="Calibri"/>
                      <w:i/>
                      <w:spacing w:val="6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8"/>
                      <w:szCs w:val="18"/>
                    </w:rPr>
                    <w:t>an</w:t>
                  </w:r>
                  <w:r>
                    <w:rPr>
                      <w:rFonts w:cs="Calibri" w:hAnsi="Calibri" w:eastAsia="Calibri" w:ascii="Calibri"/>
                      <w:i/>
                      <w:spacing w:val="3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8"/>
                      <w:szCs w:val="18"/>
                    </w:rPr>
                    <w:t>application</w:t>
                  </w:r>
                  <w:r>
                    <w:rPr>
                      <w:rFonts w:cs="Calibri" w:hAnsi="Calibri" w:eastAsia="Calibri" w:ascii="Calibri"/>
                      <w:i/>
                      <w:spacing w:val="9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8"/>
                      <w:szCs w:val="18"/>
                    </w:rPr>
                    <w:t>will</w:t>
                  </w:r>
                  <w:r>
                    <w:rPr>
                      <w:rFonts w:cs="Calibri" w:hAnsi="Calibri" w:eastAsia="Calibri" w:ascii="Calibri"/>
                      <w:i/>
                      <w:spacing w:val="4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8"/>
                      <w:szCs w:val="18"/>
                    </w:rPr>
                    <w:t>need</w:t>
                  </w:r>
                  <w:r>
                    <w:rPr>
                      <w:rFonts w:cs="Calibri" w:hAnsi="Calibri" w:eastAsia="Calibri" w:ascii="Calibri"/>
                      <w:i/>
                      <w:spacing w:val="5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8"/>
                      <w:szCs w:val="18"/>
                    </w:rPr>
                    <w:t>to</w:t>
                  </w:r>
                  <w:r>
                    <w:rPr>
                      <w:rFonts w:cs="Calibri" w:hAnsi="Calibri" w:eastAsia="Calibri" w:ascii="Calibri"/>
                      <w:i/>
                      <w:spacing w:val="3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8"/>
                      <w:szCs w:val="18"/>
                    </w:rPr>
                    <w:t>be</w:t>
                  </w:r>
                  <w:r>
                    <w:rPr>
                      <w:rFonts w:cs="Calibri" w:hAnsi="Calibri" w:eastAsia="Calibri" w:ascii="Calibri"/>
                      <w:i/>
                      <w:spacing w:val="3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8"/>
                      <w:szCs w:val="18"/>
                    </w:rPr>
                    <w:t>completed</w:t>
                  </w:r>
                  <w:r>
                    <w:rPr>
                      <w:rFonts w:cs="Calibri" w:hAnsi="Calibri" w:eastAsia="Calibri" w:ascii="Calibri"/>
                      <w:i/>
                      <w:spacing w:val="9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8"/>
                      <w:szCs w:val="18"/>
                    </w:rPr>
                    <w:t>f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8"/>
                      <w:szCs w:val="18"/>
                    </w:rPr>
                    <w:t>or</w:t>
                  </w:r>
                  <w:r>
                    <w:rPr>
                      <w:rFonts w:cs="Calibri" w:hAnsi="Calibri" w:eastAsia="Calibri" w:ascii="Calibri"/>
                      <w:i/>
                      <w:spacing w:val="3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8"/>
                      <w:szCs w:val="18"/>
                    </w:rPr>
                    <w:t>each</w:t>
                  </w:r>
                  <w:r>
                    <w:rPr>
                      <w:rFonts w:cs="Calibri" w:hAnsi="Calibri" w:eastAsia="Calibri" w:ascii="Calibri"/>
                      <w:i/>
                      <w:spacing w:val="4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1"/>
                      <w:position w:val="1"/>
                      <w:sz w:val="18"/>
                      <w:szCs w:val="18"/>
                    </w:rPr>
                    <w:t>person.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04pt;margin-top:70.76pt;width:34.9141pt;height:11.12pt;mso-position-horizontal-relative:page;mso-position-vertical-relative:page;z-index:-48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0"/>
                      <w:w w:val="101"/>
                      <w:position w:val="1"/>
                      <w:sz w:val="18"/>
                      <w:szCs w:val="18"/>
                    </w:rPr>
                    <w:t>ML‐4221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0.635pt;margin-top:57.92pt;width:56.192pt;height:23.96pt;mso-position-horizontal-relative:page;mso-position-vertical-relative:page;z-index:-48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David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C.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position w:val="1"/>
                      <w:sz w:val="18"/>
                      <w:szCs w:val="18"/>
                    </w:rPr>
                    <w:t>Scott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before="37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8"/>
                      <w:szCs w:val="18"/>
                    </w:rPr>
                    <w:t>LO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8"/>
                      <w:szCs w:val="18"/>
                    </w:rPr>
                    <w:t>ID#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8"/>
                      <w:szCs w:val="18"/>
                    </w:rPr>
                    <w:t>157331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0.24pt;margin-top:57.92pt;width:86.3418pt;height:23.96pt;mso-position-horizontal-relative:page;mso-position-vertical-relative:page;z-index:-48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Loan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Originator</w:t>
                  </w:r>
                  <w:r>
                    <w:rPr>
                      <w:rFonts w:cs="Calibri" w:hAnsi="Calibri" w:eastAsia="Calibri" w:ascii="Calibri"/>
                      <w:spacing w:val="8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position w:val="1"/>
                      <w:sz w:val="18"/>
                      <w:szCs w:val="18"/>
                    </w:rPr>
                    <w:t>Name: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before="37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8"/>
                      <w:szCs w:val="18"/>
                    </w:rPr>
                    <w:t>NMLS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8"/>
                      <w:szCs w:val="18"/>
                    </w:rPr>
                    <w:t>#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8"/>
                      <w:szCs w:val="18"/>
                    </w:rPr>
                    <w:t>292152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0.32pt;margin-top:38.66pt;width:271.696pt;height:18.56pt;mso-position-horizontal-relative:page;mso-position-vertical-relative:page;z-index:-48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33"/>
                      <w:szCs w:val="33"/>
                    </w:rPr>
                    <w:jc w:val="left"/>
                    <w:spacing w:lineRule="exact" w:line="340"/>
                    <w:ind w:left="20" w:right="-50"/>
                  </w:pP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2"/>
                      <w:sz w:val="33"/>
                      <w:szCs w:val="33"/>
                    </w:rPr>
                    <w:t>Investment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2"/>
                      <w:sz w:val="33"/>
                      <w:szCs w:val="33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2"/>
                      <w:sz w:val="33"/>
                      <w:szCs w:val="33"/>
                    </w:rPr>
                    <w:t>Real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2"/>
                      <w:sz w:val="33"/>
                      <w:szCs w:val="33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2"/>
                      <w:sz w:val="33"/>
                      <w:szCs w:val="33"/>
                    </w:rPr>
                    <w:t>Estate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2"/>
                      <w:sz w:val="33"/>
                      <w:szCs w:val="33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2"/>
                      <w:sz w:val="33"/>
                      <w:szCs w:val="33"/>
                    </w:rPr>
                    <w:t>Loan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2"/>
                      <w:sz w:val="33"/>
                      <w:szCs w:val="33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2"/>
                      <w:sz w:val="33"/>
                      <w:szCs w:val="33"/>
                    </w:rPr>
                    <w:t>Application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30.88pt;margin-top:634.8pt;width:10.44pt;height:9.36pt;mso-position-horizontal-relative:page;mso-position-vertical-relative:page;z-index:-484" coordorigin="4618,12696" coordsize="209,187">
            <v:shape style="position:absolute;left:4618;top:12696;width:209;height:187" coordorigin="4618,12696" coordsize="209,187" path="m4822,12708l4817,12708,4817,12869,4630,12869,4630,12876,4822,12883,4817,12876,4822,12869,4822,12708xe" filled="t" fillcolor="#000000" stroked="f">
              <v:path arrowok="t"/>
              <v:fill/>
            </v:shape>
            <v:shape style="position:absolute;left:4618;top:12696;width:209;height:187" coordorigin="4618,12696" coordsize="209,187" path="m4622,12869l4622,12708,4630,12701,4817,12701,4822,12696,4622,12696,4622,12869xe" filled="t" fillcolor="#000000" stroked="f">
              <v:path arrowok="t"/>
              <v:fill/>
            </v:shape>
            <v:shape style="position:absolute;left:4618;top:12696;width:209;height:187" coordorigin="4618,12696" coordsize="209,187" path="m4822,12869l4817,12876,4822,12883,4826,12883,4822,12708,4822,12869xe" filled="t" fillcolor="#000000" stroked="f">
              <v:path arrowok="t"/>
              <v:fill/>
            </v:shape>
            <v:shape style="position:absolute;left:4618;top:12696;width:209;height:187" coordorigin="4618,12696" coordsize="209,187" path="m4829,12876l4829,12701,4826,12696,4822,12696,4817,12701,4630,12701,4622,12708,4622,12869,4622,12696,4620,12696,4618,12701,4618,12881,4622,12883,4822,12883,4630,12876,4630,12708,4822,12708,4826,12883,4829,12881,4829,12876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30.88pt;margin-top:619.68pt;width:10.44pt;height:9.36pt;mso-position-horizontal-relative:page;mso-position-vertical-relative:page;z-index:-485" coordorigin="4618,12394" coordsize="209,187">
            <v:shape style="position:absolute;left:4618;top:12394;width:209;height:187" coordorigin="4618,12394" coordsize="209,187" path="m4822,12406l4817,12406,4817,12569,4630,12569,4630,12574,4822,12581,4817,12574,4822,12569,4822,12406xe" filled="t" fillcolor="#000000" stroked="f">
              <v:path arrowok="t"/>
              <v:fill/>
            </v:shape>
            <v:shape style="position:absolute;left:4618;top:12394;width:209;height:187" coordorigin="4618,12394" coordsize="209,187" path="m4622,12569l4622,12406,4630,12398,4817,12398,4822,12394,4622,12394,4622,12569xe" filled="t" fillcolor="#000000" stroked="f">
              <v:path arrowok="t"/>
              <v:fill/>
            </v:shape>
            <v:shape style="position:absolute;left:4618;top:12394;width:209;height:187" coordorigin="4618,12394" coordsize="209,187" path="m4822,12569l4817,12574,4822,12581,4826,12581,4822,12406,4822,12569xe" filled="t" fillcolor="#000000" stroked="f">
              <v:path arrowok="t"/>
              <v:fill/>
            </v:shape>
            <v:shape style="position:absolute;left:4618;top:12394;width:209;height:187" coordorigin="4618,12394" coordsize="209,187" path="m4829,12574l4829,12398,4826,12394,4822,12394,4817,12398,4630,12398,4622,12406,4622,12569,4622,12394,4620,12394,4618,12398,4618,12578,4622,12581,4822,12581,4630,12574,4630,12406,4822,12406,4826,12581,4829,12578,4829,12574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30.88pt;margin-top:604.56pt;width:10.44pt;height:9.36pt;mso-position-horizontal-relative:page;mso-position-vertical-relative:page;z-index:-486" coordorigin="4618,12091" coordsize="209,187">
            <v:shape style="position:absolute;left:4618;top:12091;width:209;height:187" coordorigin="4618,12091" coordsize="209,187" path="m4822,12103l4817,12103,4817,12264,4630,12264,4630,12271,4822,12278,4817,12271,4822,12264,4822,12103xe" filled="t" fillcolor="#000000" stroked="f">
              <v:path arrowok="t"/>
              <v:fill/>
            </v:shape>
            <v:shape style="position:absolute;left:4618;top:12091;width:209;height:187" coordorigin="4618,12091" coordsize="209,187" path="m4622,12264l4622,12103,4630,12096,4817,12096,4822,12091,4622,12091,4622,12264xe" filled="t" fillcolor="#000000" stroked="f">
              <v:path arrowok="t"/>
              <v:fill/>
            </v:shape>
            <v:shape style="position:absolute;left:4618;top:12091;width:209;height:187" coordorigin="4618,12091" coordsize="209,187" path="m4822,12264l4817,12271,4822,12278,4826,12278,4822,12103,4822,12264xe" filled="t" fillcolor="#000000" stroked="f">
              <v:path arrowok="t"/>
              <v:fill/>
            </v:shape>
            <v:shape style="position:absolute;left:4618;top:12091;width:209;height:187" coordorigin="4618,12091" coordsize="209,187" path="m4829,12271l4829,12096,4826,12091,4822,12091,4817,12096,4630,12096,4622,12103,4622,12264,4622,12091,4620,12091,4618,12096,4618,12276,4622,12278,4822,12278,4630,12271,4630,12103,4822,12103,4826,12278,4829,12276,4829,12271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31.2pt;margin-top:257.28pt;width:10.44pt;height:9.36pt;mso-position-horizontal-relative:page;mso-position-vertical-relative:page;z-index:-487" coordorigin="6624,5146" coordsize="209,187">
            <v:shape style="position:absolute;left:6624;top:5146;width:209;height:187" coordorigin="6624,5146" coordsize="209,187" path="m6828,5158l6823,5158,6823,5318,6636,5318,6636,5326,6828,5333,6823,5326,6828,5318,6828,5158xe" filled="t" fillcolor="#000000" stroked="f">
              <v:path arrowok="t"/>
              <v:fill/>
            </v:shape>
            <v:shape style="position:absolute;left:6624;top:5146;width:209;height:187" coordorigin="6624,5146" coordsize="209,187" path="m6629,5318l6629,5158,6636,5150,6823,5150,6828,5146,6629,5146,6629,5318xe" filled="t" fillcolor="#000000" stroked="f">
              <v:path arrowok="t"/>
              <v:fill/>
            </v:shape>
            <v:shape style="position:absolute;left:6624;top:5146;width:209;height:187" coordorigin="6624,5146" coordsize="209,187" path="m6828,5318l6823,5326,6828,5333,6833,5333,6828,5158,6828,5318xe" filled="t" fillcolor="#000000" stroked="f">
              <v:path arrowok="t"/>
              <v:fill/>
            </v:shape>
            <v:shape style="position:absolute;left:6624;top:5146;width:209;height:187" coordorigin="6624,5146" coordsize="209,187" path="m6835,5326l6835,5150,6833,5146,6828,5146,6823,5150,6636,5150,6629,5158,6629,5318,6629,5146,6626,5146,6624,5150,6624,5330,6629,5333,6828,5333,6636,5326,6636,5158,6828,5158,6833,5333,6835,5330,6835,5326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79.12pt;margin-top:256.68pt;width:10.44pt;height:9.36pt;mso-position-horizontal-relative:page;mso-position-vertical-relative:page;z-index:-488" coordorigin="5582,5134" coordsize="209,187">
            <v:shape style="position:absolute;left:5582;top:5134;width:209;height:187" coordorigin="5582,5134" coordsize="209,187" path="m5786,5146l5782,5146,5782,5309,5594,5309,5594,5314,5786,5321,5782,5314,5786,5309,5786,5146xe" filled="t" fillcolor="#000000" stroked="f">
              <v:path arrowok="t"/>
              <v:fill/>
            </v:shape>
            <v:shape style="position:absolute;left:5582;top:5134;width:209;height:187" coordorigin="5582,5134" coordsize="209,187" path="m5587,5309l5587,5146,5594,5138,5782,5138,5786,5134,5587,5134,5587,5309xe" filled="t" fillcolor="#000000" stroked="f">
              <v:path arrowok="t"/>
              <v:fill/>
            </v:shape>
            <v:shape style="position:absolute;left:5582;top:5134;width:209;height:187" coordorigin="5582,5134" coordsize="209,187" path="m5786,5309l5782,5314,5786,5321,5791,5321,5786,5146,5786,5309xe" filled="t" fillcolor="#000000" stroked="f">
              <v:path arrowok="t"/>
              <v:fill/>
            </v:shape>
            <v:shape style="position:absolute;left:5582;top:5134;width:209;height:187" coordorigin="5582,5134" coordsize="209,187" path="m5794,5314l5794,5138,5791,5134,5786,5134,5782,5138,5594,5138,5587,5146,5587,5309,5587,5134,5585,5134,5582,5138,5582,5318,5587,5321,5786,5321,5594,5314,5594,5146,5786,5146,5791,5321,5794,5318,5794,5314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81.24pt;margin-top:211.8pt;width:10.44pt;height:9.36pt;mso-position-horizontal-relative:page;mso-position-vertical-relative:page;z-index:-489" coordorigin="1625,4236" coordsize="209,187">
            <v:shape style="position:absolute;left:1625;top:4236;width:209;height:187" coordorigin="1625,4236" coordsize="209,187" path="m1829,4248l1824,4248,1824,4409,1637,4409,1637,4416,1829,4423,1824,4416,1829,4409,1829,4248xe" filled="t" fillcolor="#000000" stroked="f">
              <v:path arrowok="t"/>
              <v:fill/>
            </v:shape>
            <v:shape style="position:absolute;left:1625;top:4236;width:209;height:187" coordorigin="1625,4236" coordsize="209,187" path="m1630,4409l1630,4248,1637,4241,1824,4241,1829,4236,1630,4236,1630,4409xe" filled="t" fillcolor="#000000" stroked="f">
              <v:path arrowok="t"/>
              <v:fill/>
            </v:shape>
            <v:shape style="position:absolute;left:1625;top:4236;width:209;height:187" coordorigin="1625,4236" coordsize="209,187" path="m1829,4409l1824,4416,1829,4423,1834,4423,1829,4248,1829,4409xe" filled="t" fillcolor="#000000" stroked="f">
              <v:path arrowok="t"/>
              <v:fill/>
            </v:shape>
            <v:shape style="position:absolute;left:1625;top:4236;width:209;height:187" coordorigin="1625,4236" coordsize="209,187" path="m1836,4416l1836,4241,1834,4236,1829,4236,1824,4241,1637,4241,1630,4248,1630,4409,1630,4236,1627,4236,1625,4241,1625,4421,1630,4423,1829,4423,1637,4416,1637,4248,1829,4248,1834,4423,1836,4421,1836,4416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77.68pt;margin-top:197.76pt;width:10.44pt;height:9.36pt;mso-position-horizontal-relative:page;mso-position-vertical-relative:page;z-index:-490" coordorigin="5554,3955" coordsize="209,187">
            <v:shape style="position:absolute;left:5554;top:3955;width:209;height:187" coordorigin="5554,3955" coordsize="209,187" path="m5758,3967l5753,3967,5753,4128,5566,4128,5566,4135,5758,4142,5753,4135,5758,4128,5758,3967xe" filled="t" fillcolor="#000000" stroked="f">
              <v:path arrowok="t"/>
              <v:fill/>
            </v:shape>
            <v:shape style="position:absolute;left:5554;top:3955;width:209;height:187" coordorigin="5554,3955" coordsize="209,187" path="m5558,4128l5558,3967,5566,3960,5753,3960,5758,3955,5558,3955,5558,4128xe" filled="t" fillcolor="#000000" stroked="f">
              <v:path arrowok="t"/>
              <v:fill/>
            </v:shape>
            <v:shape style="position:absolute;left:5554;top:3955;width:209;height:187" coordorigin="5554,3955" coordsize="209,187" path="m5758,4128l5753,4135,5758,4142,5762,4142,5758,3967,5758,4128xe" filled="t" fillcolor="#000000" stroked="f">
              <v:path arrowok="t"/>
              <v:fill/>
            </v:shape>
            <v:shape style="position:absolute;left:5554;top:3955;width:209;height:187" coordorigin="5554,3955" coordsize="209,187" path="m5765,4135l5765,3960,5762,3955,5758,3955,5753,3960,5566,3960,5558,3967,5558,4128,5558,3955,5556,3955,5554,3960,5554,4140,5558,4142,5758,4142,5566,4135,5566,3967,5758,3967,5762,4142,5765,4140,5765,4135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1.4pt;margin-top:537.84pt;width:10.44pt;height:9.36pt;mso-position-horizontal-relative:page;mso-position-vertical-relative:page;z-index:-491" coordorigin="3228,10757" coordsize="209,187">
            <v:shape style="position:absolute;left:3228;top:10757;width:209;height:187" coordorigin="3228,10757" coordsize="209,187" path="m3432,10769l3427,10769,3427,10930,3240,10930,3240,10937,3432,10944,3427,10937,3432,10930,3432,10769xe" filled="t" fillcolor="#000000" stroked="f">
              <v:path arrowok="t"/>
              <v:fill/>
            </v:shape>
            <v:shape style="position:absolute;left:3228;top:10757;width:209;height:187" coordorigin="3228,10757" coordsize="209,187" path="m3233,10930l3233,10769,3240,10762,3427,10762,3432,10757,3233,10757,3233,10930xe" filled="t" fillcolor="#000000" stroked="f">
              <v:path arrowok="t"/>
              <v:fill/>
            </v:shape>
            <v:shape style="position:absolute;left:3228;top:10757;width:209;height:187" coordorigin="3228,10757" coordsize="209,187" path="m3432,10930l3427,10937,3432,10944,3437,10944,3432,10769,3432,10930xe" filled="t" fillcolor="#000000" stroked="f">
              <v:path arrowok="t"/>
              <v:fill/>
            </v:shape>
            <v:shape style="position:absolute;left:3228;top:10757;width:209;height:187" coordorigin="3228,10757" coordsize="209,187" path="m3439,10937l3439,10762,3437,10757,3432,10757,3427,10762,3240,10762,3233,10769,3233,10930,3233,10757,3230,10757,3228,10762,3228,10942,3233,10944,3432,10944,3240,10937,3240,10769,3432,10769,3437,10944,3439,10942,3439,1093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01.6pt;margin-top:537.84pt;width:10.44pt;height:9.36pt;mso-position-horizontal-relative:page;mso-position-vertical-relative:page;z-index:-492" coordorigin="4032,10757" coordsize="209,187">
            <v:shape style="position:absolute;left:4032;top:10757;width:209;height:187" coordorigin="4032,10757" coordsize="209,187" path="m4236,10769l4231,10769,4231,10930,4044,10930,4044,10937,4236,10944,4231,10937,4236,10930,4236,10769xe" filled="t" fillcolor="#000000" stroked="f">
              <v:path arrowok="t"/>
              <v:fill/>
            </v:shape>
            <v:shape style="position:absolute;left:4032;top:10757;width:209;height:187" coordorigin="4032,10757" coordsize="209,187" path="m4037,10930l4037,10769,4044,10762,4231,10762,4236,10757,4037,10757,4037,10930xe" filled="t" fillcolor="#000000" stroked="f">
              <v:path arrowok="t"/>
              <v:fill/>
            </v:shape>
            <v:shape style="position:absolute;left:4032;top:10757;width:209;height:187" coordorigin="4032,10757" coordsize="209,187" path="m4236,10930l4231,10937,4236,10944,4241,10944,4236,10769,4236,10930xe" filled="t" fillcolor="#000000" stroked="f">
              <v:path arrowok="t"/>
              <v:fill/>
            </v:shape>
            <v:shape style="position:absolute;left:4032;top:10757;width:209;height:187" coordorigin="4032,10757" coordsize="209,187" path="m4243,10937l4243,10762,4241,10757,4236,10757,4231,10762,4044,10762,4037,10769,4037,10930,4037,10757,4034,10757,4032,10762,4032,10942,4037,10944,4236,10944,4044,10937,4044,10769,4236,10769,4241,10944,4243,10942,4243,1093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79.72pt;margin-top:537.24pt;width:10.44pt;height:9.36pt;mso-position-horizontal-relative:page;mso-position-vertical-relative:page;z-index:-493" coordorigin="5594,10745" coordsize="209,187">
            <v:shape style="position:absolute;left:5594;top:10745;width:209;height:187" coordorigin="5594,10745" coordsize="209,187" path="m5798,10757l5794,10757,5794,10918,5606,10918,5606,10925,5798,10932,5794,10925,5798,10918,5798,10757xe" filled="t" fillcolor="#000000" stroked="f">
              <v:path arrowok="t"/>
              <v:fill/>
            </v:shape>
            <v:shape style="position:absolute;left:5594;top:10745;width:209;height:187" coordorigin="5594,10745" coordsize="209,187" path="m5599,10918l5599,10757,5606,10750,5794,10750,5798,10745,5599,10745,5599,10918xe" filled="t" fillcolor="#000000" stroked="f">
              <v:path arrowok="t"/>
              <v:fill/>
            </v:shape>
            <v:shape style="position:absolute;left:5594;top:10745;width:209;height:187" coordorigin="5594,10745" coordsize="209,187" path="m5798,10918l5794,10925,5798,10932,5803,10932,5798,10757,5798,10918xe" filled="t" fillcolor="#000000" stroked="f">
              <v:path arrowok="t"/>
              <v:fill/>
            </v:shape>
            <v:shape style="position:absolute;left:5594;top:10745;width:209;height:187" coordorigin="5594,10745" coordsize="209,187" path="m5806,10925l5806,10750,5803,10745,5798,10745,5794,10750,5606,10750,5599,10757,5599,10918,5599,10745,5597,10745,5594,10750,5594,10930,5599,10932,5798,10932,5606,10925,5606,10757,5798,10757,5803,10932,5806,10930,5806,10925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33.32pt;margin-top:537.84pt;width:10.44pt;height:9.36pt;mso-position-horizontal-relative:page;mso-position-vertical-relative:page;z-index:-494" coordorigin="2666,10757" coordsize="209,187">
            <v:shape style="position:absolute;left:2666;top:10757;width:209;height:187" coordorigin="2666,10757" coordsize="209,187" path="m2870,10769l2866,10769,2866,10930,2678,10930,2678,10937,2870,10944,2866,10937,2870,10930,2870,10769xe" filled="t" fillcolor="#000000" stroked="f">
              <v:path arrowok="t"/>
              <v:fill/>
            </v:shape>
            <v:shape style="position:absolute;left:2666;top:10757;width:209;height:187" coordorigin="2666,10757" coordsize="209,187" path="m2671,10930l2671,10769,2678,10762,2866,10762,2870,10757,2671,10757,2671,10930xe" filled="t" fillcolor="#000000" stroked="f">
              <v:path arrowok="t"/>
              <v:fill/>
            </v:shape>
            <v:shape style="position:absolute;left:2666;top:10757;width:209;height:187" coordorigin="2666,10757" coordsize="209,187" path="m2870,10930l2866,10937,2870,10944,2875,10944,2870,10769,2870,10930xe" filled="t" fillcolor="#000000" stroked="f">
              <v:path arrowok="t"/>
              <v:fill/>
            </v:shape>
            <v:shape style="position:absolute;left:2666;top:10757;width:209;height:187" coordorigin="2666,10757" coordsize="209,187" path="m2878,10937l2878,10762,2875,10757,2870,10757,2866,10762,2678,10762,2671,10769,2671,10930,2671,10757,2669,10757,2666,10762,2666,10942,2671,10944,2870,10944,2678,10937,2678,10769,2870,10769,2875,10944,2878,10942,2878,1093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76.36pt;margin-top:634.8pt;width:11.16pt;height:9.96pt;mso-position-horizontal-relative:page;mso-position-vertical-relative:page;z-index:-495" coordorigin="5527,12696" coordsize="223,199">
            <v:shape style="position:absolute;left:5527;top:12696;width:223;height:199" coordorigin="5527,12696" coordsize="223,199" path="m5532,12883l5532,12708,5539,12701,5738,12701,5746,12696,5532,12696,5532,12883xe" filled="t" fillcolor="#000000" stroked="f">
              <v:path arrowok="t"/>
              <v:fill/>
            </v:shape>
            <v:shape style="position:absolute;left:5527;top:12696;width:223;height:199" coordorigin="5527,12696" coordsize="223,199" path="m5746,12883l5738,12888,5746,12895,5750,12893,5746,12708,5746,12883xe" filled="t" fillcolor="#000000" stroked="f">
              <v:path arrowok="t"/>
              <v:fill/>
            </v:shape>
            <v:shape style="position:absolute;left:5527;top:12696;width:223;height:199" coordorigin="5527,12696" coordsize="223,199" path="m5750,12888l5750,12698,5746,12696,5738,12701,5539,12701,5532,12708,5532,12883,5532,12696,5530,12696,5527,12701,5527,12893,5532,12895,5746,12895,5539,12888,5539,12708,5746,12708,5750,12893,5750,12888xe" filled="t" fillcolor="#000000" stroked="f">
              <v:path arrowok="t"/>
              <v:fill/>
            </v:shape>
            <v:shape style="position:absolute;left:5527;top:12696;width:223;height:199" coordorigin="5527,12696" coordsize="223,199" path="m5746,12708l5738,12708,5738,12883,5539,12883,5539,12888,5746,12895,5738,12888,5746,12883,5746,1270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76.36pt;margin-top:619.68pt;width:11.16pt;height:9.96pt;mso-position-horizontal-relative:page;mso-position-vertical-relative:page;z-index:-496" coordorigin="5527,12394" coordsize="223,199">
            <v:shape style="position:absolute;left:5527;top:12394;width:223;height:199" coordorigin="5527,12394" coordsize="223,199" path="m5532,12581l5532,12406,5539,12398,5738,12398,5746,12394,5532,12394,5532,12581xe" filled="t" fillcolor="#000000" stroked="f">
              <v:path arrowok="t"/>
              <v:fill/>
            </v:shape>
            <v:shape style="position:absolute;left:5527;top:12394;width:223;height:199" coordorigin="5527,12394" coordsize="223,199" path="m5746,12581l5738,12586,5746,12593,5750,12590,5746,12406,5746,12581xe" filled="t" fillcolor="#000000" stroked="f">
              <v:path arrowok="t"/>
              <v:fill/>
            </v:shape>
            <v:shape style="position:absolute;left:5527;top:12394;width:223;height:199" coordorigin="5527,12394" coordsize="223,199" path="m5750,12586l5750,12396,5746,12394,5738,12398,5539,12398,5532,12406,5532,12581,5532,12394,5530,12394,5527,12398,5527,12590,5532,12593,5746,12593,5539,12586,5539,12406,5746,12406,5750,12590,5750,12586xe" filled="t" fillcolor="#000000" stroked="f">
              <v:path arrowok="t"/>
              <v:fill/>
            </v:shape>
            <v:shape style="position:absolute;left:5527;top:12394;width:223;height:199" coordorigin="5527,12394" coordsize="223,199" path="m5746,12406l5738,12406,5738,12581,5539,12581,5539,12586,5746,12593,5738,12586,5746,12581,5746,12406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27.24pt;margin-top:589.44pt;width:10.44pt;height:9.36pt;mso-position-horizontal-relative:page;mso-position-vertical-relative:page;z-index:-497" coordorigin="6545,11789" coordsize="209,187">
            <v:shape style="position:absolute;left:6545;top:11789;width:209;height:187" coordorigin="6545,11789" coordsize="209,187" path="m6749,11801l6744,11801,6744,11962,6557,11962,6557,11969,6749,11976,6744,11969,6749,11962,6749,11801xe" filled="t" fillcolor="#000000" stroked="f">
              <v:path arrowok="t"/>
              <v:fill/>
            </v:shape>
            <v:shape style="position:absolute;left:6545;top:11789;width:209;height:187" coordorigin="6545,11789" coordsize="209,187" path="m6550,11962l6550,11801,6557,11794,6744,11794,6749,11789,6550,11789,6550,11962xe" filled="t" fillcolor="#000000" stroked="f">
              <v:path arrowok="t"/>
              <v:fill/>
            </v:shape>
            <v:shape style="position:absolute;left:6545;top:11789;width:209;height:187" coordorigin="6545,11789" coordsize="209,187" path="m6749,11962l6744,11969,6749,11976,6754,11976,6749,11801,6749,11962xe" filled="t" fillcolor="#000000" stroked="f">
              <v:path arrowok="t"/>
              <v:fill/>
            </v:shape>
            <v:shape style="position:absolute;left:6545;top:11789;width:209;height:187" coordorigin="6545,11789" coordsize="209,187" path="m6756,11969l6756,11794,6754,11789,6749,11789,6744,11794,6557,11794,6550,11801,6550,11962,6550,11789,6547,11789,6545,11794,6545,11974,6550,11976,6749,11976,6557,11969,6557,11801,6749,11801,6754,11976,6756,11974,6756,11969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30.88pt;margin-top:589.44pt;width:10.44pt;height:9.36pt;mso-position-horizontal-relative:page;mso-position-vertical-relative:page;z-index:-498" coordorigin="4618,11789" coordsize="209,187">
            <v:shape style="position:absolute;left:4618;top:11789;width:209;height:187" coordorigin="4618,11789" coordsize="209,187" path="m4822,11801l4817,11801,4817,11962,4630,11962,4630,11969,4822,11976,4817,11969,4822,11962,4822,11801xe" filled="t" fillcolor="#000000" stroked="f">
              <v:path arrowok="t"/>
              <v:fill/>
            </v:shape>
            <v:shape style="position:absolute;left:4618;top:11789;width:209;height:187" coordorigin="4618,11789" coordsize="209,187" path="m4622,11962l4622,11801,4630,11794,4817,11794,4822,11789,4622,11789,4622,11962xe" filled="t" fillcolor="#000000" stroked="f">
              <v:path arrowok="t"/>
              <v:fill/>
            </v:shape>
            <v:shape style="position:absolute;left:4618;top:11789;width:209;height:187" coordorigin="4618,11789" coordsize="209,187" path="m4822,11962l4817,11969,4822,11976,4826,11976,4822,11801,4822,11962xe" filled="t" fillcolor="#000000" stroked="f">
              <v:path arrowok="t"/>
              <v:fill/>
            </v:shape>
            <v:shape style="position:absolute;left:4618;top:11789;width:209;height:187" coordorigin="4618,11789" coordsize="209,187" path="m4829,11969l4829,11794,4826,11789,4822,11789,4817,11794,4630,11794,4622,11801,4622,11962,4622,11789,4620,11789,4618,11794,4618,11974,4622,11976,4822,11976,4630,11969,4630,11801,4822,11801,4826,11976,4829,11974,4829,11969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58.76pt;margin-top:588.84pt;width:10.44pt;height:9.36pt;mso-position-horizontal-relative:page;mso-position-vertical-relative:page;z-index:-499" coordorigin="3175,11777" coordsize="209,187">
            <v:shape style="position:absolute;left:3175;top:11777;width:209;height:187" coordorigin="3175,11777" coordsize="209,187" path="m3379,11789l3374,11789,3374,11950,3187,11950,3187,11957,3379,11964,3374,11957,3379,11950,3379,11789xe" filled="t" fillcolor="#000000" stroked="f">
              <v:path arrowok="t"/>
              <v:fill/>
            </v:shape>
            <v:shape style="position:absolute;left:3175;top:11777;width:209;height:187" coordorigin="3175,11777" coordsize="209,187" path="m3180,11950l3180,11789,3187,11782,3374,11782,3379,11777,3180,11777,3180,11950xe" filled="t" fillcolor="#000000" stroked="f">
              <v:path arrowok="t"/>
              <v:fill/>
            </v:shape>
            <v:shape style="position:absolute;left:3175;top:11777;width:209;height:187" coordorigin="3175,11777" coordsize="209,187" path="m3379,11950l3374,11957,3379,11964,3384,11964,3379,11789,3379,11950xe" filled="t" fillcolor="#000000" stroked="f">
              <v:path arrowok="t"/>
              <v:fill/>
            </v:shape>
            <v:shape style="position:absolute;left:3175;top:11777;width:209;height:187" coordorigin="3175,11777" coordsize="209,187" path="m3386,11957l3386,11782,3384,11777,3379,11777,3374,11782,3187,11782,3180,11789,3180,11950,3180,11777,3178,11777,3175,11782,3175,11962,3180,11964,3379,11964,3187,11957,3187,11789,3379,11789,3384,11964,3386,11962,3386,1195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75.76pt;margin-top:603.36pt;width:11.16pt;height:9.96pt;mso-position-horizontal-relative:page;mso-position-vertical-relative:page;z-index:-500" coordorigin="5515,12067" coordsize="223,199">
            <v:shape style="position:absolute;left:5515;top:12067;width:223;height:199" coordorigin="5515,12067" coordsize="223,199" path="m5520,12254l5520,12079,5527,12072,5726,12072,5734,12067,5520,12067,5520,12254xe" filled="t" fillcolor="#000000" stroked="f">
              <v:path arrowok="t"/>
              <v:fill/>
            </v:shape>
            <v:shape style="position:absolute;left:5515;top:12067;width:223;height:199" coordorigin="5515,12067" coordsize="223,199" path="m5734,12254l5726,12259,5734,12266,5738,12264,5734,12079,5734,12254xe" filled="t" fillcolor="#000000" stroked="f">
              <v:path arrowok="t"/>
              <v:fill/>
            </v:shape>
            <v:shape style="position:absolute;left:5515;top:12067;width:223;height:199" coordorigin="5515,12067" coordsize="223,199" path="m5738,12259l5738,12070,5734,12067,5726,12072,5527,12072,5520,12079,5520,12254,5520,12067,5518,12067,5515,12072,5515,12264,5520,12266,5734,12266,5527,12259,5527,12079,5734,12079,5738,12264,5738,12259xe" filled="t" fillcolor="#000000" stroked="f">
              <v:path arrowok="t"/>
              <v:fill/>
            </v:shape>
            <v:shape style="position:absolute;left:5515;top:12067;width:223;height:199" coordorigin="5515,12067" coordsize="223,199" path="m5734,12079l5726,12079,5726,12254,5527,12254,5527,12259,5734,12266,5726,12259,5734,12254,5734,12079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99.56pt;margin-top:668.04pt;width:10.44pt;height:9.36pt;mso-position-horizontal-relative:page;mso-position-vertical-relative:page;z-index:-501" coordorigin="3991,13361" coordsize="209,187">
            <v:shape style="position:absolute;left:3991;top:13361;width:209;height:187" coordorigin="3991,13361" coordsize="209,187" path="m4195,13373l4190,13373,4190,13534,4003,13534,4003,13541,4195,13548,4190,13541,4195,13534,4195,13373xe" filled="t" fillcolor="#000000" stroked="f">
              <v:path arrowok="t"/>
              <v:fill/>
            </v:shape>
            <v:shape style="position:absolute;left:3991;top:13361;width:209;height:187" coordorigin="3991,13361" coordsize="209,187" path="m3996,13534l3996,13373,4003,13366,4190,13366,4195,13361,3996,13361,3996,13534xe" filled="t" fillcolor="#000000" stroked="f">
              <v:path arrowok="t"/>
              <v:fill/>
            </v:shape>
            <v:shape style="position:absolute;left:3991;top:13361;width:209;height:187" coordorigin="3991,13361" coordsize="209,187" path="m4195,13534l4190,13541,4195,13548,4200,13548,4195,13373,4195,13534xe" filled="t" fillcolor="#000000" stroked="f">
              <v:path arrowok="t"/>
              <v:fill/>
            </v:shape>
            <v:shape style="position:absolute;left:3991;top:13361;width:209;height:187" coordorigin="3991,13361" coordsize="209,187" path="m4202,13541l4202,13366,4200,13361,4195,13361,4190,13366,4003,13366,3996,13373,3996,13534,3996,13361,3994,13361,3991,13366,3991,13546,3996,13548,4195,13548,4003,13541,4003,13373,4195,13373,4200,13548,4202,13546,4202,13541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57.44pt;margin-top:668.04pt;width:10.44pt;height:9.36pt;mso-position-horizontal-relative:page;mso-position-vertical-relative:page;z-index:-502" coordorigin="3149,13361" coordsize="209,187">
            <v:shape style="position:absolute;left:3149;top:13361;width:209;height:187" coordorigin="3149,13361" coordsize="209,187" path="m3353,13373l3348,13373,3348,13534,3161,13534,3161,13541,3353,13548,3348,13541,3353,13534,3353,13373xe" filled="t" fillcolor="#000000" stroked="f">
              <v:path arrowok="t"/>
              <v:fill/>
            </v:shape>
            <v:shape style="position:absolute;left:3149;top:13361;width:209;height:187" coordorigin="3149,13361" coordsize="209,187" path="m3154,13534l3154,13373,3161,13366,3348,13366,3353,13361,3154,13361,3154,13534xe" filled="t" fillcolor="#000000" stroked="f">
              <v:path arrowok="t"/>
              <v:fill/>
            </v:shape>
            <v:shape style="position:absolute;left:3149;top:13361;width:209;height:187" coordorigin="3149,13361" coordsize="209,187" path="m3353,13534l3348,13541,3353,13548,3358,13548,3353,13373,3353,13534xe" filled="t" fillcolor="#000000" stroked="f">
              <v:path arrowok="t"/>
              <v:fill/>
            </v:shape>
            <v:shape style="position:absolute;left:3149;top:13361;width:209;height:187" coordorigin="3149,13361" coordsize="209,187" path="m3360,13541l3360,13366,3358,13361,3353,13361,3348,13366,3161,13366,3154,13373,3154,13534,3154,13361,3151,13361,3149,13366,3149,13546,3154,13548,3353,13548,3161,13541,3161,13373,3353,13373,3358,13548,3360,13546,3360,13541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38.4pt;margin-top:37.8pt;width:86.76pt;height:43.92pt;mso-position-horizontal-relative:page;mso-position-vertical-relative:page;z-index:-503">
            <v:imagedata o:title="" r:id="rId6"/>
          </v:shape>
        </w:pict>
      </w:r>
      <w:r>
        <w:pict>
          <v:group style="position:absolute;margin-left:35.95pt;margin-top:93.55pt;width:503.38pt;height:66.22pt;mso-position-horizontal-relative:page;mso-position-vertical-relative:page;z-index:-504" coordorigin="719,1871" coordsize="10068,1324">
            <v:shape style="position:absolute;left:727;top:1879;width:0;height:1308" coordorigin="727,1879" coordsize="0,1308" path="m727,1879l727,3187e" filled="f" stroked="t" strokeweight="0.82pt" strokecolor="#000000">
              <v:path arrowok="t"/>
            </v:shape>
            <v:shape style="position:absolute;left:10771;top:1894;width:0;height:1294" coordorigin="10771,1894" coordsize="0,1294" path="m10771,1894l10771,3187e" filled="f" stroked="t" strokeweight="0.81997pt" strokecolor="#000000">
              <v:path arrowok="t"/>
            </v:shape>
            <v:shape style="position:absolute;left:734;top:1886;width:10044;height:0" coordorigin="734,1886" coordsize="10044,0" path="m734,1886l10778,1886e" filled="f" stroked="t" strokeweight="0.82003pt" strokecolor="#000000">
              <v:path arrowok="t"/>
            </v:shape>
            <v:shape style="position:absolute;left:734;top:3180;width:10044;height:0" coordorigin="734,3180" coordsize="10044,0" path="m734,3180l10778,3180e" filled="f" stroked="t" strokeweight="0.81997pt" strokecolor="#000000">
              <v:path arrowok="t"/>
            </v:shape>
            <w10:wrap type="none"/>
          </v:group>
        </w:pict>
      </w:r>
      <w:r>
        <w:pict>
          <v:group style="position:absolute;margin-left:35.23pt;margin-top:295.87pt;width:504.46pt;height:421.54pt;mso-position-horizontal-relative:page;mso-position-vertical-relative:page;z-index:-505" coordorigin="705,5917" coordsize="10089,8431">
            <v:shape style="position:absolute;left:734;top:5933;width:10039;height:307" coordorigin="734,5933" coordsize="10039,307" path="m734,6240l10774,6240,10774,5933,734,5933,734,6240xe" filled="t" fillcolor="#000000" stroked="f">
              <v:path arrowok="t"/>
              <v:fill/>
            </v:shape>
            <v:shape style="position:absolute;left:727;top:5926;width:0;height:298" coordorigin="727,5926" coordsize="0,298" path="m727,5926l727,6223e" filled="f" stroked="t" strokeweight="0.82pt" strokecolor="#000000">
              <v:path arrowok="t"/>
            </v:shape>
            <v:shape style="position:absolute;left:10771;top:5940;width:0;height:283" coordorigin="10771,5940" coordsize="0,283" path="m10771,5940l10771,6223e" filled="f" stroked="t" strokeweight="0.81997pt" strokecolor="#000000">
              <v:path arrowok="t"/>
            </v:shape>
            <v:shape style="position:absolute;left:727;top:6252;width:0;height:4392" coordorigin="727,6252" coordsize="0,4392" path="m727,6252l727,10644e" filled="f" stroked="t" strokeweight="0.82pt" strokecolor="#000000">
              <v:path arrowok="t"/>
            </v:shape>
            <v:shape style="position:absolute;left:10771;top:6252;width:0;height:4392" coordorigin="10771,6252" coordsize="0,4392" path="m10771,6252l10771,10644e" filled="f" stroked="t" strokeweight="0.81997pt" strokecolor="#000000">
              <v:path arrowok="t"/>
            </v:shape>
            <v:shape style="position:absolute;left:727;top:10644;width:0;height:1046" coordorigin="727,10644" coordsize="0,1046" path="m727,10644l727,11690e" filled="f" stroked="t" strokeweight="1.54pt" strokecolor="#000000">
              <v:path arrowok="t"/>
            </v:shape>
            <v:shape style="position:absolute;left:10771;top:10644;width:0;height:1046" coordorigin="10771,10644" coordsize="0,1046" path="m10771,10644l10771,11690e" filled="f" stroked="t" strokeweight="1.54pt" strokecolor="#000000">
              <v:path arrowok="t"/>
            </v:shape>
            <v:shape style="position:absolute;left:727;top:11690;width:0;height:2650" coordorigin="727,11690" coordsize="0,2650" path="m727,11690l727,14340e" filled="f" stroked="t" strokeweight="0.82pt" strokecolor="#000000">
              <v:path arrowok="t"/>
            </v:shape>
            <v:shape style="position:absolute;left:10771;top:11690;width:0;height:2650" coordorigin="10771,11690" coordsize="0,2650" path="m10771,11690l10771,14340e" filled="f" stroked="t" strokeweight="0.81997pt" strokecolor="#000000">
              <v:path arrowok="t"/>
            </v:shape>
            <v:shape style="position:absolute;left:5794;top:6252;width:0;height:3689" coordorigin="5794,6252" coordsize="0,3689" path="m5794,6252l5794,9941e" filled="f" stroked="t" strokeweight="0.82pt" strokecolor="#000000">
              <v:path arrowok="t"/>
            </v:shape>
            <v:shape style="position:absolute;left:8002;top:6252;width:0;height:1049" coordorigin="8002,6252" coordsize="0,1049" path="m8002,6252l8002,7301e" filled="f" stroked="t" strokeweight="0.82pt" strokecolor="#000000">
              <v:path arrowok="t"/>
            </v:shape>
            <v:shape style="position:absolute;left:734;top:5933;width:10044;height:0" coordorigin="734,5933" coordsize="10044,0" path="m734,5933l10778,5933e" filled="f" stroked="t" strokeweight="0.82pt" strokecolor="#000000">
              <v:path arrowok="t"/>
            </v:shape>
            <v:shape style="position:absolute;left:720;top:6238;width:10058;height:0" coordorigin="720,6238" coordsize="10058,0" path="m720,6238l10778,6238e" filled="f" stroked="t" strokeweight="1.54pt" strokecolor="#000000">
              <v:path arrowok="t"/>
            </v:shape>
            <v:shape style="position:absolute;left:734;top:6766;width:10044;height:0" coordorigin="734,6766" coordsize="10044,0" path="m734,6766l10778,6766e" filled="f" stroked="t" strokeweight="0.81997pt" strokecolor="#000000">
              <v:path arrowok="t"/>
            </v:shape>
            <v:shape style="position:absolute;left:734;top:7294;width:10044;height:0" coordorigin="734,7294" coordsize="10044,0" path="m734,7294l10778,7294e" filled="f" stroked="t" strokeweight="0.82pt" strokecolor="#000000">
              <v:path arrowok="t"/>
            </v:shape>
            <v:shape style="position:absolute;left:734;top:7822;width:10044;height:0" coordorigin="734,7822" coordsize="10044,0" path="m734,7822l10778,7822e" filled="f" stroked="t" strokeweight="0.82pt" strokecolor="#000000">
              <v:path arrowok="t"/>
            </v:shape>
            <v:shape style="position:absolute;left:734;top:8350;width:10044;height:0" coordorigin="734,8350" coordsize="10044,0" path="m734,8350l10778,8350e" filled="f" stroked="t" strokeweight="0.82pt" strokecolor="#000000">
              <v:path arrowok="t"/>
            </v:shape>
            <v:shape style="position:absolute;left:734;top:8878;width:10044;height:0" coordorigin="734,8878" coordsize="10044,0" path="m734,8878l10778,8878e" filled="f" stroked="t" strokeweight="0.82003pt" strokecolor="#000000">
              <v:path arrowok="t"/>
            </v:shape>
            <v:shape style="position:absolute;left:734;top:9406;width:10044;height:0" coordorigin="734,9406" coordsize="10044,0" path="m734,9406l10778,9406e" filled="f" stroked="t" strokeweight="0.82pt" strokecolor="#000000">
              <v:path arrowok="t"/>
            </v:shape>
            <v:shape style="position:absolute;left:734;top:9934;width:10044;height:0" coordorigin="734,9934" coordsize="10044,0" path="m734,9934l10778,9934e" filled="f" stroked="t" strokeweight="0.82pt" strokecolor="#000000">
              <v:path arrowok="t"/>
            </v:shape>
            <v:shape style="position:absolute;left:742;top:10651;width:10015;height:0" coordorigin="742,10651" coordsize="10015,0" path="m742,10651l10757,10651e" filled="f" stroked="t" strokeweight="0.82pt" strokecolor="#000000">
              <v:path arrowok="t"/>
            </v:shape>
            <v:shape style="position:absolute;left:742;top:11683;width:10015;height:0" coordorigin="742,11683" coordsize="10015,0" path="m742,11683l10757,11683e" filled="f" stroked="t" strokeweight="0.81999pt" strokecolor="#000000">
              <v:path arrowok="t"/>
            </v:shape>
            <v:shape style="position:absolute;left:734;top:14333;width:10044;height:0" coordorigin="734,14333" coordsize="10044,0" path="m734,14333l10778,14333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5.23pt;margin-top:175.87pt;width:504.46pt;height:114.58pt;mso-position-horizontal-relative:page;mso-position-vertical-relative:page;z-index:-506" coordorigin="705,3517" coordsize="10089,2292">
            <v:shape style="position:absolute;left:734;top:3533;width:10039;height:307" coordorigin="734,3533" coordsize="10039,307" path="m734,3840l10774,3840,10774,3533,734,3533,734,3840xe" filled="t" fillcolor="#000000" stroked="f">
              <v:path arrowok="t"/>
              <v:fill/>
            </v:shape>
            <v:shape style="position:absolute;left:727;top:3526;width:0;height:298" coordorigin="727,3526" coordsize="0,298" path="m727,3526l727,3823e" filled="f" stroked="t" strokeweight="0.82pt" strokecolor="#000000">
              <v:path arrowok="t"/>
            </v:shape>
            <v:shape style="position:absolute;left:10771;top:3540;width:0;height:283" coordorigin="10771,3540" coordsize="0,283" path="m10771,3540l10771,3823e" filled="f" stroked="t" strokeweight="0.81997pt" strokecolor="#000000">
              <v:path arrowok="t"/>
            </v:shape>
            <v:shape style="position:absolute;left:727;top:3852;width:0;height:1949" coordorigin="727,3852" coordsize="0,1949" path="m727,3852l727,5801e" filled="f" stroked="t" strokeweight="0.82pt" strokecolor="#000000">
              <v:path arrowok="t"/>
            </v:shape>
            <v:shape style="position:absolute;left:10771;top:3852;width:0;height:1949" coordorigin="10771,3852" coordsize="0,1949" path="m10771,3852l10771,5801e" filled="f" stroked="t" strokeweight="0.81997pt" strokecolor="#000000">
              <v:path arrowok="t"/>
            </v:shape>
            <v:shape style="position:absolute;left:734;top:3533;width:10044;height:0" coordorigin="734,3533" coordsize="10044,0" path="m734,3533l10778,3533e" filled="f" stroked="t" strokeweight="0.82003pt" strokecolor="#000000">
              <v:path arrowok="t"/>
            </v:shape>
            <v:shape style="position:absolute;left:720;top:3838;width:10058;height:0" coordorigin="720,3838" coordsize="10058,0" path="m720,3838l10778,3838e" filled="f" stroked="t" strokeweight="1.54pt" strokecolor="#000000">
              <v:path arrowok="t"/>
            </v:shape>
            <v:shape style="position:absolute;left:734;top:5794;width:10044;height:0" coordorigin="734,5794" coordsize="10044,0" path="m734,5794l10778,5794e" filled="f" stroked="t" strokeweight="0.82pt" strokecolor="#000000">
              <v:path arrowok="t"/>
            </v:shape>
            <w10:wrap type="none"/>
          </v:group>
        </w:pict>
      </w:r>
    </w:p>
    <w:p>
      <w:pPr>
        <w:sectPr>
          <w:pgSz w:w="12240" w:h="15840"/>
          <w:pgMar w:top="1480" w:bottom="280" w:left="620" w:right="1360"/>
        </w:sectPr>
      </w:pPr>
    </w:p>
    <w:p>
      <w:r>
        <w:pict>
          <v:shape type="#_x0000_t202" style="position:absolute;margin-left:86.6023pt;margin-top:576.16pt;width:193.802pt;height:12pt;mso-position-horizontal-relative:page;mso-position-vertical-relative:page;z-index:-39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296pt;margin-top:546.28pt;width:156.691pt;height:12pt;mso-position-horizontal-relative:page;mso-position-vertical-relative:page;z-index:-40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5.804pt;margin-top:546.28pt;width:173.184pt;height:12pt;mso-position-horizontal-relative:page;mso-position-vertical-relative:page;z-index:-40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374.32pt;width:299.04pt;height:12pt;mso-position-horizontal-relative:page;mso-position-vertical-relative:page;z-index:-40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279pt;margin-top:352.72pt;width:92.0304pt;height:12pt;mso-position-horizontal-relative:page;mso-position-vertical-relative:page;z-index:-40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5.36pt;margin-top:352.72pt;width:23.0076pt;height:12pt;mso-position-horizontal-relative:page;mso-position-vertical-relative:page;z-index:-40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8.987pt;margin-top:336.28pt;width:128.185pt;height:12pt;mso-position-horizontal-relative:page;mso-position-vertical-relative:page;z-index:-40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8.537pt;margin-top:336.28pt;width:78.8832pt;height:12pt;mso-position-horizontal-relative:page;mso-position-vertical-relative:page;z-index:-40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229.32pt;width:502.2pt;height:94.56pt;mso-position-horizontal-relative:page;mso-position-vertical-relative:page;z-index:-407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before="71"/>
                    <w:ind w:left="29"/>
                  </w:pP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6"/>
                      <w:szCs w:val="16"/>
                    </w:rPr>
                    <w:t>Please</w:t>
                  </w:r>
                  <w:r>
                    <w:rPr>
                      <w:rFonts w:cs="Calibri" w:hAnsi="Calibri" w:eastAsia="Calibri" w:ascii="Calibri"/>
                      <w:i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6"/>
                      <w:szCs w:val="16"/>
                    </w:rPr>
                    <w:t>briefly</w:t>
                  </w:r>
                  <w:r>
                    <w:rPr>
                      <w:rFonts w:cs="Calibri" w:hAnsi="Calibri" w:eastAsia="Calibri" w:ascii="Calibri"/>
                      <w:i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6"/>
                      <w:szCs w:val="16"/>
                    </w:rPr>
                    <w:t>describe</w:t>
                  </w:r>
                  <w:r>
                    <w:rPr>
                      <w:rFonts w:cs="Calibri" w:hAnsi="Calibri" w:eastAsia="Calibri" w:ascii="Calibri"/>
                      <w:i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6"/>
                      <w:szCs w:val="16"/>
                    </w:rPr>
                    <w:t>your</w:t>
                  </w:r>
                  <w:r>
                    <w:rPr>
                      <w:rFonts w:cs="Calibri" w:hAnsi="Calibri" w:eastAsia="Calibri" w:ascii="Calibri"/>
                      <w:i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6"/>
                      <w:szCs w:val="16"/>
                    </w:rPr>
                    <w:t>business</w:t>
                  </w:r>
                  <w:r>
                    <w:rPr>
                      <w:rFonts w:cs="Calibri" w:hAnsi="Calibri" w:eastAsia="Calibri" w:ascii="Calibri"/>
                      <w:i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6"/>
                      <w:szCs w:val="16"/>
                    </w:rPr>
                    <w:t>plan</w:t>
                  </w:r>
                  <w:r>
                    <w:rPr>
                      <w:rFonts w:cs="Calibri" w:hAnsi="Calibri" w:eastAsia="Calibri" w:ascii="Calibri"/>
                      <w:i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6"/>
                      <w:szCs w:val="16"/>
                    </w:rPr>
                    <w:t>and</w:t>
                  </w:r>
                  <w:r>
                    <w:rPr>
                      <w:rFonts w:cs="Calibri" w:hAnsi="Calibri" w:eastAsia="Calibri" w:ascii="Calibri"/>
                      <w:i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6"/>
                      <w:szCs w:val="16"/>
                    </w:rPr>
                    <w:t>use</w:t>
                  </w:r>
                  <w:r>
                    <w:rPr>
                      <w:rFonts w:cs="Calibri" w:hAnsi="Calibri" w:eastAsia="Calibri" w:ascii="Calibri"/>
                      <w:i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6"/>
                      <w:szCs w:val="16"/>
                    </w:rPr>
                    <w:t>of</w:t>
                  </w:r>
                  <w:r>
                    <w:rPr>
                      <w:rFonts w:cs="Calibri" w:hAnsi="Calibri" w:eastAsia="Calibri" w:ascii="Calibri"/>
                      <w:i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6"/>
                      <w:szCs w:val="16"/>
                    </w:rPr>
                    <w:t>loan</w:t>
                  </w:r>
                  <w:r>
                    <w:rPr>
                      <w:rFonts w:cs="Calibri" w:hAnsi="Calibri" w:eastAsia="Calibri" w:ascii="Calibri"/>
                      <w:i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3"/>
                      <w:sz w:val="16"/>
                      <w:szCs w:val="16"/>
                    </w:rPr>
                    <w:t>fun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3"/>
                      <w:sz w:val="16"/>
                      <w:szCs w:val="16"/>
                    </w:rPr>
                    <w:t>s: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214.08pt;width:502.2pt;height:15.24pt;mso-position-horizontal-relative:page;mso-position-vertical-relative:page;z-index:-40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before="42"/>
                    <w:ind w:left="34"/>
                  </w:pP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Section</w:t>
                  </w:r>
                  <w:r>
                    <w:rPr>
                      <w:rFonts w:cs="Calibri" w:hAnsi="Calibri" w:eastAsia="Calibri" w:ascii="Calibri"/>
                      <w:color w:val="FFFFFF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4:</w:t>
                  </w:r>
                  <w:r>
                    <w:rPr>
                      <w:rFonts w:cs="Calibri" w:hAnsi="Calibri" w:eastAsia="Calibri" w:ascii="Calibri"/>
                      <w:color w:val="FFFFFF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Loan</w:t>
                  </w:r>
                  <w:r>
                    <w:rPr>
                      <w:rFonts w:cs="Calibri" w:hAnsi="Calibri" w:eastAsia="Calibri" w:ascii="Calibri"/>
                      <w:color w:val="FFFFFF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Program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204.72pt;width:502.2pt;height:9.36pt;mso-position-horizontal-relative:page;mso-position-vertical-relative:page;z-index:-409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7" w:lineRule="exact" w:line="180"/>
                    <w:ind w:left="40"/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185.4pt;width:502.2pt;height:19.32pt;mso-position-horizontal-relative:page;mso-position-vertical-relative:page;z-index:-41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30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Are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party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lawsuit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which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potentially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have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any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16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personal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financial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liability?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</w:t>
                  </w:r>
                  <w:r>
                    <w:rPr>
                      <w:rFonts w:cs="Calibri" w:hAnsi="Calibri" w:eastAsia="Calibri" w:ascii="Calibri"/>
                      <w:spacing w:val="2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Yes,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please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explain: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168.96pt;width:502.2pt;height:16.44pt;mso-position-horizontal-relative:page;mso-position-vertical-relative:page;z-index:-411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7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Are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there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any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outstanding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judgments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against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1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</w:t>
                  </w:r>
                  <w:r>
                    <w:rPr>
                      <w:rFonts w:cs="Calibri" w:hAnsi="Calibri" w:eastAsia="Calibri" w:ascii="Calibri"/>
                      <w:spacing w:val="2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Yes,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please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explain: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152.52pt;width:502.2pt;height:16.44pt;mso-position-horizontal-relative:page;mso-position-vertical-relative:page;z-index:-412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7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Are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co‐signer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guarantor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any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debt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loan?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17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</w:t>
                  </w:r>
                  <w:r>
                    <w:rPr>
                      <w:rFonts w:cs="Calibri" w:hAnsi="Calibri" w:eastAsia="Calibri" w:ascii="Calibri"/>
                      <w:spacing w:val="2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Yes,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please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explain: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130.2pt;width:502.2pt;height:22.32pt;mso-position-horizontal-relative:page;mso-position-vertical-relative:page;z-index:-41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90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Have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ever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been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convicted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felony,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misdemeanor,</w:t>
                  </w:r>
                  <w:r>
                    <w:rPr>
                      <w:rFonts w:cs="Calibri" w:hAnsi="Calibri" w:eastAsia="Calibri" w:ascii="Calibri"/>
                      <w:spacing w:val="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and/or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16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infraction?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                         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2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</w:t>
                  </w:r>
                  <w:r>
                    <w:rPr>
                      <w:rFonts w:cs="Calibri" w:hAnsi="Calibri" w:eastAsia="Calibri" w:ascii="Calibri"/>
                      <w:spacing w:val="2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Yes,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please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explain: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102.6pt;width:502.2pt;height:27.6pt;mso-position-horizontal-relative:page;mso-position-vertical-relative:page;z-index:-41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20" w:lineRule="auto" w:line="264"/>
                    <w:ind w:left="24" w:right="6599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Have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completed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pre‐foreclosure</w:t>
                  </w:r>
                  <w:r>
                    <w:rPr>
                      <w:rFonts w:cs="Calibri" w:hAnsi="Calibri" w:eastAsia="Calibri" w:ascii="Calibri"/>
                      <w:spacing w:val="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sale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short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sale,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whereby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Lender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agreed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accept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less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than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outstanding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mortgage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balance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due?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 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1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</w:t>
                  </w:r>
                  <w:r>
                    <w:rPr>
                      <w:rFonts w:cs="Calibri" w:hAnsi="Calibri" w:eastAsia="Calibri" w:ascii="Calibri"/>
                      <w:spacing w:val="2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Yes,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please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explain: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84.96pt;width:502.2pt;height:17.64pt;mso-position-horizontal-relative:page;mso-position-vertical-relative:page;z-index:-41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lineRule="exact" w:line="140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Have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ever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conveyed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title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any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property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lieu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16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foreclosure?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                     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2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</w:t>
                  </w:r>
                  <w:r>
                    <w:rPr>
                      <w:rFonts w:cs="Calibri" w:hAnsi="Calibri" w:eastAsia="Calibri" w:ascii="Calibri"/>
                      <w:spacing w:val="2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Yes,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please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explain: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68.52pt;width:502.2pt;height:16.44pt;mso-position-horizontal-relative:page;mso-position-vertical-relative:page;z-index:-416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7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Have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ever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had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foreclosure?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1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</w:t>
                  </w:r>
                  <w:r>
                    <w:rPr>
                      <w:rFonts w:cs="Calibri" w:hAnsi="Calibri" w:eastAsia="Calibri" w:ascii="Calibri"/>
                      <w:spacing w:val="2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Yes,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please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explain: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52.2pt;width:502.2pt;height:16.32pt;mso-position-horizontal-relative:page;mso-position-vertical-relative:page;z-index:-417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5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Have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ever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filed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for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bankruptcy?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1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</w:t>
                  </w:r>
                  <w:r>
                    <w:rPr>
                      <w:rFonts w:cs="Calibri" w:hAnsi="Calibri" w:eastAsia="Calibri" w:ascii="Calibri"/>
                      <w:spacing w:val="2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Yes,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please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explain: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36.72pt;width:502.2pt;height:15.48pt;mso-position-horizontal-relative:page;mso-position-vertical-relative:page;z-index:-41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before="59"/>
                    <w:ind w:left="34"/>
                  </w:pP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Section</w:t>
                  </w:r>
                  <w:r>
                    <w:rPr>
                      <w:rFonts w:cs="Calibri" w:hAnsi="Calibri" w:eastAsia="Calibri" w:ascii="Calibri"/>
                      <w:color w:val="FFFFFF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3:</w:t>
                  </w:r>
                  <w:r>
                    <w:rPr>
                      <w:rFonts w:cs="Calibri" w:hAnsi="Calibri" w:eastAsia="Calibri" w:ascii="Calibri"/>
                      <w:color w:val="FFFFFF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Declarations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331.44pt;width:502.2pt;height:63.24pt;mso-position-horizontal-relative:page;mso-position-vertical-relative:page;z-index:-419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3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tabs>
                      <w:tab w:pos="8600" w:val="left"/>
                      <w:tab w:pos="9120" w:val="left"/>
                    </w:tabs>
                    <w:jc w:val="left"/>
                    <w:spacing w:lineRule="auto" w:line="497"/>
                    <w:ind w:left="24" w:right="881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Requested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Loan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Amount: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$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>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</w:t>
                  </w:r>
                  <w:r>
                    <w:rPr>
                      <w:rFonts w:cs="Calibri" w:hAnsi="Calibri" w:eastAsia="Calibri" w:ascii="Calibri"/>
                      <w:spacing w:val="2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Purpose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Loa</w:t>
                  </w:r>
                  <w:r>
                    <w:rPr>
                      <w:rFonts w:cs="Calibri" w:hAnsi="Calibri" w:eastAsia="Calibri" w:ascii="Calibri"/>
                      <w:spacing w:val="1"/>
                      <w:w w:val="101"/>
                      <w:sz w:val="13"/>
                      <w:szCs w:val="13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Requested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Interest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Rate: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</w:t>
                  </w:r>
                  <w:r>
                    <w:rPr>
                      <w:rFonts w:cs="Calibri" w:hAnsi="Calibri" w:eastAsia="Calibri" w:ascii="Calibri"/>
                      <w:spacing w:val="-1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1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>            </w:t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%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-1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Requested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Term/Length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Loan: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              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4"/>
                      <w:w w:val="219"/>
                      <w:sz w:val="13"/>
                      <w:szCs w:val="1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9"/>
                      <w:sz w:val="13"/>
                      <w:szCs w:val="1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  <w:tab/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3"/>
                      <w:szCs w:val="13"/>
                    </w:rPr>
                    <w:jc w:val="left"/>
                    <w:spacing w:before="45"/>
                    <w:ind w:left="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How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did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hear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  <w:t>about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3"/>
                      <w:szCs w:val="13"/>
                    </w:rPr>
                    <w:t>us?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36pt;margin-top:408.12pt;width:502.2pt;height:15.24pt;mso-position-horizontal-relative:page;mso-position-vertical-relative:page;z-index:-42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before="42"/>
                    <w:ind w:left="34"/>
                  </w:pP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Section</w:t>
                  </w:r>
                  <w:r>
                    <w:rPr>
                      <w:rFonts w:cs="Calibri" w:hAnsi="Calibri" w:eastAsia="Calibri" w:ascii="Calibri"/>
                      <w:color w:val="FFFFFF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5:</w:t>
                  </w:r>
                  <w:r>
                    <w:rPr>
                      <w:rFonts w:cs="Calibri" w:hAnsi="Calibri" w:eastAsia="Calibri" w:ascii="Calibri"/>
                      <w:color w:val="FFFFFF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Acknowledgement</w:t>
                  </w:r>
                  <w:r>
                    <w:rPr>
                      <w:rFonts w:cs="Calibri" w:hAnsi="Calibri" w:eastAsia="Calibri" w:ascii="Calibri"/>
                      <w:color w:val="FFFFFF"/>
                      <w:spacing w:val="-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and</w:t>
                  </w:r>
                  <w:r>
                    <w:rPr>
                      <w:rFonts w:cs="Calibri" w:hAnsi="Calibri" w:eastAsia="Calibri" w:ascii="Calibri"/>
                      <w:color w:val="FFFFFF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FFFF"/>
                      <w:spacing w:val="0"/>
                      <w:w w:val="100"/>
                      <w:sz w:val="20"/>
                      <w:szCs w:val="20"/>
                    </w:rPr>
                    <w:t>Signature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6.32pt;margin-top:751.22pt;width:360.293pt;height:19.2801pt;mso-position-horizontal-relative:page;mso-position-vertical-relative:page;z-index:-42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lineRule="exact" w:line="160"/>
                    <w:ind w:left="-11" w:right="-11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Silverado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Funding,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LLC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10300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SW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Greenburg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Road,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Suite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270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ortland,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97223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(503)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520‐1290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F: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(503)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position w:val="1"/>
                      <w:sz w:val="15"/>
                      <w:szCs w:val="15"/>
                    </w:rPr>
                    <w:t>520‐1285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13"/>
                    <w:ind w:left="1686" w:right="1720"/>
                  </w:pPr>
                  <w:hyperlink r:id="rId7">
                    <w:r>
                      <w:rPr>
                        <w:rFonts w:cs="Calibri" w:hAnsi="Calibri" w:eastAsia="Calibri" w:ascii="Calibri"/>
                        <w:spacing w:val="0"/>
                        <w:w w:val="99"/>
                        <w:sz w:val="15"/>
                        <w:szCs w:val="15"/>
                      </w:rPr>
                      <w:t>info@silveradofundingllc.com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99"/>
                        <w:sz w:val="15"/>
                        <w:szCs w:val="15"/>
                      </w:rPr>
                      <w:t> 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5"/>
                        <w:szCs w:val="15"/>
                      </w:rPr>
                      <w:t>|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5"/>
                        <w:szCs w:val="15"/>
                      </w:rPr>
                      <w:t> </w:t>
                    </w:r>
                  </w:hyperlink>
                  <w:hyperlink r:id="rId8">
                    <w:r>
                      <w:rPr>
                        <w:rFonts w:cs="Calibri" w:hAnsi="Calibri" w:eastAsia="Calibri" w:ascii="Calibri"/>
                        <w:spacing w:val="0"/>
                        <w:w w:val="99"/>
                        <w:sz w:val="15"/>
                        <w:szCs w:val="15"/>
                      </w:rPr>
                      <w:t>www.silveradofundingllc.com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5"/>
                        <w:szCs w:val="15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pict>
          <v:shape type="#_x0000_t202" style="position:absolute;margin-left:36.8pt;margin-top:579.95pt;width:244.604pt;height:10.28pt;mso-position-horizontal-relative:page;mso-position-vertical-relative:page;z-index:-42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tabs>
                      <w:tab w:pos="4860" w:val="left"/>
                    </w:tabs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Calibri" w:hAnsi="Calibri" w:eastAsia="Calibri" w:ascii="Calibri"/>
                      <w:w w:val="103"/>
                      <w:position w:val="1"/>
                      <w:sz w:val="16"/>
                      <w:szCs w:val="16"/>
                    </w:rPr>
                    <w:t>Printed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position w:val="1"/>
                      <w:sz w:val="16"/>
                      <w:szCs w:val="16"/>
                    </w:rPr>
                    <w:t>Name:</w:t>
                  </w:r>
                  <w:r>
                    <w:rPr>
                      <w:rFonts w:cs="Calibri" w:hAnsi="Calibri" w:eastAsia="Calibri" w:ascii="Calibri"/>
                      <w:spacing w:val="0"/>
                      <w:w w:val="223"/>
                      <w:position w:val="1"/>
                      <w:sz w:val="16"/>
                      <w:szCs w:val="16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23"/>
                      <w:position w:val="1"/>
                      <w:sz w:val="16"/>
                      <w:szCs w:val="16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8pt;margin-top:550.07pt;width:430.187pt;height:10.28pt;mso-position-horizontal-relative:page;mso-position-vertical-relative:page;z-index:-42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tabs>
                      <w:tab w:pos="8580" w:val="left"/>
                    </w:tabs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Calibri" w:hAnsi="Calibri" w:eastAsia="Calibri" w:ascii="Calibri"/>
                      <w:w w:val="103"/>
                      <w:position w:val="1"/>
                      <w:sz w:val="16"/>
                      <w:szCs w:val="16"/>
                    </w:rPr>
                    <w:t>Applicant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position w:val="1"/>
                      <w:sz w:val="16"/>
                      <w:szCs w:val="16"/>
                    </w:rPr>
                    <w:t>Signature:</w:t>
                  </w:r>
                  <w:r>
                    <w:rPr>
                      <w:rFonts w:cs="Calibri" w:hAnsi="Calibri" w:eastAsia="Calibri" w:ascii="Calibri"/>
                      <w:spacing w:val="0"/>
                      <w:w w:val="223"/>
                      <w:position w:val="1"/>
                      <w:sz w:val="16"/>
                      <w:szCs w:val="16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23"/>
                      <w:position w:val="1"/>
                      <w:sz w:val="16"/>
                      <w:szCs w:val="16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  <w:u w:val="single" w:color="000000"/>
                    </w:rPr>
                    <w:t>                        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-16"/>
                      <w:w w:val="100"/>
                      <w:position w:val="1"/>
                      <w:sz w:val="16"/>
                      <w:szCs w:val="16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6"/>
                      <w:w w:val="100"/>
                      <w:position w:val="1"/>
                      <w:sz w:val="16"/>
                      <w:szCs w:val="16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-16"/>
                      <w:w w:val="100"/>
                      <w:position w:val="1"/>
                      <w:sz w:val="16"/>
                      <w:szCs w:val="16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</w:rPr>
                    <w:t>      </w:t>
                  </w:r>
                  <w:r>
                    <w:rPr>
                      <w:rFonts w:cs="Calibri" w:hAnsi="Calibri" w:eastAsia="Calibri" w:ascii="Calibri"/>
                      <w:spacing w:val="-1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3"/>
                      <w:position w:val="1"/>
                      <w:sz w:val="16"/>
                      <w:szCs w:val="16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position w:val="1"/>
                      <w:sz w:val="16"/>
                      <w:szCs w:val="16"/>
                    </w:rPr>
                    <w:t>ate:</w:t>
                  </w:r>
                  <w:r>
                    <w:rPr>
                      <w:rFonts w:cs="Calibri" w:hAnsi="Calibri" w:eastAsia="Calibri" w:ascii="Calibri"/>
                      <w:spacing w:val="0"/>
                      <w:w w:val="223"/>
                      <w:position w:val="1"/>
                      <w:sz w:val="16"/>
                      <w:szCs w:val="16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23"/>
                      <w:position w:val="1"/>
                      <w:sz w:val="16"/>
                      <w:szCs w:val="16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6"/>
                      <w:szCs w:val="16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68pt;margin-top:475.82pt;width:495.03pt;height:53.7199pt;mso-position-horizontal-relative:page;mso-position-vertical-relative:page;z-index:-42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applicant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and/or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it's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owners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further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acknowledge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and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agree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that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Silverado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Funding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LLC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may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contact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credit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reporting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agen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any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other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source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obtain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13" w:lineRule="auto" w:line="258"/>
                    <w:ind w:left="20" w:right="-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information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about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applicant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and/or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it's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owners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including,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ut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not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limited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to,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credit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report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and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other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similar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reports.</w:t>
                  </w:r>
                  <w:r>
                    <w:rPr>
                      <w:rFonts w:cs="Calibri" w:hAnsi="Calibri" w:eastAsia="Calibri" w:ascii="Calibri"/>
                      <w:spacing w:val="2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Please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be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advised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that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by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completing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new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client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application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have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consented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credit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report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quest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and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analysis.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98" w:lineRule="auto" w:line="258"/>
                    <w:ind w:left="20" w:right="514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Certification:</w:t>
                  </w:r>
                  <w:r>
                    <w:rPr>
                      <w:rFonts w:cs="Calibri" w:hAnsi="Calibri" w:eastAsia="Calibri" w:ascii="Calibri"/>
                      <w:b/>
                      <w:spacing w:val="2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I/We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certify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that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information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provided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this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applicati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true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and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correct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date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set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forth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opposite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my/our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signature(s)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this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application.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.6807pt;margin-top:434.78pt;width:479.174pt;height:29.1203pt;mso-position-horizontal-relative:page;mso-position-vertical-relative:page;z-index:-42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undersigned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applicant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and/or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individual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owners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specifically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acknowledge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and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agree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that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verification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reverification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any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information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contained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5"/>
                      <w:szCs w:val="15"/>
                    </w:rPr>
                    <w:t>this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13" w:lineRule="auto" w:line="258"/>
                    <w:ind w:left="20" w:right="-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application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may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be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made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any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time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by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Silverado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Funding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LLC,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t's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agents,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successors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and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assigns,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either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directly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indirectly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and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that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original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copy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application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will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be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retained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by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Silverado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Funding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LLC,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even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loan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not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approved.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5.95pt;margin-top:330.67pt;width:503.38pt;height:64.78pt;mso-position-horizontal-relative:page;mso-position-vertical-relative:page;z-index:-426" coordorigin="719,6613" coordsize="10068,1296">
            <v:shape style="position:absolute;left:727;top:6622;width:0;height:1279" coordorigin="727,6622" coordsize="0,1279" path="m727,6622l727,7901e" filled="f" stroked="t" strokeweight="0.82pt" strokecolor="#000000">
              <v:path arrowok="t"/>
            </v:shape>
            <v:shape style="position:absolute;left:10771;top:6636;width:0;height:1265" coordorigin="10771,6636" coordsize="0,1265" path="m10771,6636l10771,7901e" filled="f" stroked="t" strokeweight="0.81997pt" strokecolor="#000000">
              <v:path arrowok="t"/>
            </v:shape>
            <v:shape style="position:absolute;left:734;top:6629;width:10044;height:0" coordorigin="734,6629" coordsize="10044,0" path="m734,6629l10778,6629e" filled="f" stroked="t" strokeweight="0.82003pt" strokecolor="#000000">
              <v:path arrowok="t"/>
            </v:shape>
            <v:shape style="position:absolute;left:2880;top:7706;width:5981;height:0" coordorigin="2880,7706" coordsize="5981,0" path="m2880,7706l8861,7706e" filled="f" stroked="t" strokeweight="0.82pt" strokecolor="#000000">
              <v:path arrowok="t"/>
            </v:shape>
            <v:shape style="position:absolute;left:734;top:7894;width:10044;height:0" coordorigin="734,7894" coordsize="10044,0" path="m734,7894l10778,7894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5.59pt;margin-top:406.63pt;width:504.46pt;height:18.22pt;mso-position-horizontal-relative:page;mso-position-vertical-relative:page;z-index:-427" coordorigin="712,8133" coordsize="10089,364">
            <v:shape style="position:absolute;left:734;top:8162;width:10039;height:307" coordorigin="734,8162" coordsize="10039,307" path="m734,8470l10774,8470,10774,8162,734,8162,734,8470xe" filled="t" fillcolor="#000000" stroked="f">
              <v:path arrowok="t"/>
              <v:fill/>
            </v:shape>
            <v:shape style="position:absolute;left:727;top:8148;width:0;height:334" coordorigin="727,8148" coordsize="0,334" path="m727,8148l727,8482e" filled="f" stroked="t" strokeweight="1.54pt" strokecolor="#000000">
              <v:path arrowok="t"/>
            </v:shape>
            <v:shape style="position:absolute;left:10771;top:8177;width:0;height:305" coordorigin="10771,8177" coordsize="0,305" path="m10771,8177l10771,8482e" filled="f" stroked="t" strokeweight="1.54pt" strokecolor="#000000">
              <v:path arrowok="t"/>
            </v:shape>
            <v:shape style="position:absolute;left:742;top:8162;width:10044;height:0" coordorigin="742,8162" coordsize="10044,0" path="m742,8162l10786,8162e" filled="f" stroked="t" strokeweight="1.54pt" strokecolor="#000000">
              <v:path arrowok="t"/>
            </v:shape>
            <v:shape style="position:absolute;left:742;top:8467;width:10044;height:0" coordorigin="742,8467" coordsize="10044,0" path="m742,8467l10786,8467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5.23pt;margin-top:35.95pt;width:504.46pt;height:288.7pt;mso-position-horizontal-relative:page;mso-position-vertical-relative:page;z-index:-428" coordorigin="705,719" coordsize="10089,5774">
            <v:shape style="position:absolute;left:734;top:734;width:10039;height:310" coordorigin="734,734" coordsize="10039,310" path="m734,1044l10774,1044,10774,734,734,734,734,1044xe" filled="t" fillcolor="#000000" stroked="f">
              <v:path arrowok="t"/>
              <v:fill/>
            </v:shape>
            <v:shape style="position:absolute;left:734;top:4282;width:10039;height:307" coordorigin="734,4282" coordsize="10039,307" path="m734,4589l10774,4589,10774,4282,734,4282,734,4589xe" filled="t" fillcolor="#000000" stroked="f">
              <v:path arrowok="t"/>
              <v:fill/>
            </v:shape>
            <v:shape style="position:absolute;left:727;top:727;width:0;height:3845" coordorigin="727,727" coordsize="0,3845" path="m727,727l727,4572e" filled="f" stroked="t" strokeweight="0.82pt" strokecolor="#000000">
              <v:path arrowok="t"/>
            </v:shape>
            <v:shape style="position:absolute;left:10771;top:727;width:0;height:3845" coordorigin="10771,727" coordsize="0,3845" path="m10771,727l10771,4572e" filled="f" stroked="t" strokeweight="0.81997pt" strokecolor="#000000">
              <v:path arrowok="t"/>
            </v:shape>
            <v:shape style="position:absolute;left:727;top:4601;width:0;height:1884" coordorigin="727,4601" coordsize="0,1884" path="m727,4601l727,6485e" filled="f" stroked="t" strokeweight="0.82pt" strokecolor="#000000">
              <v:path arrowok="t"/>
            </v:shape>
            <v:shape style="position:absolute;left:10771;top:4601;width:0;height:1884" coordorigin="10771,4601" coordsize="0,1884" path="m10771,4601l10771,6485e" filled="f" stroked="t" strokeweight="0.81997pt" strokecolor="#000000">
              <v:path arrowok="t"/>
            </v:shape>
            <v:shape style="position:absolute;left:734;top:1370;width:10044;height:0" coordorigin="734,1370" coordsize="10044,0" path="m734,1370l10778,1370e" filled="f" stroked="t" strokeweight="0.82003pt" strokecolor="#000000">
              <v:path arrowok="t"/>
            </v:shape>
            <v:shape style="position:absolute;left:734;top:1699;width:10044;height:0" coordorigin="734,1699" coordsize="10044,0" path="m734,1699l10778,1699e" filled="f" stroked="t" strokeweight="0.81997pt" strokecolor="#000000">
              <v:path arrowok="t"/>
            </v:shape>
            <v:shape style="position:absolute;left:734;top:2052;width:10044;height:0" coordorigin="734,2052" coordsize="10044,0" path="m734,2052l10778,2052e" filled="f" stroked="t" strokeweight="0.81997pt" strokecolor="#000000">
              <v:path arrowok="t"/>
            </v:shape>
            <v:shape style="position:absolute;left:734;top:2604;width:10044;height:0" coordorigin="734,2604" coordsize="10044,0" path="m734,2604l10778,2604e" filled="f" stroked="t" strokeweight="0.81997pt" strokecolor="#000000">
              <v:path arrowok="t"/>
            </v:shape>
            <v:shape style="position:absolute;left:734;top:3050;width:10044;height:0" coordorigin="734,3050" coordsize="10044,0" path="m734,3050l10778,3050e" filled="f" stroked="t" strokeweight="0.82003pt" strokecolor="#000000">
              <v:path arrowok="t"/>
            </v:shape>
            <v:shape style="position:absolute;left:734;top:3379;width:10044;height:0" coordorigin="734,3379" coordsize="10044,0" path="m734,3379l10778,3379e" filled="f" stroked="t" strokeweight="0.81997pt" strokecolor="#000000">
              <v:path arrowok="t"/>
            </v:shape>
            <v:shape style="position:absolute;left:734;top:3708;width:10044;height:0" coordorigin="734,3708" coordsize="10044,0" path="m734,3708l10778,3708e" filled="f" stroked="t" strokeweight="0.82003pt" strokecolor="#000000">
              <v:path arrowok="t"/>
            </v:shape>
            <v:shape style="position:absolute;left:734;top:4094;width:10044;height:0" coordorigin="734,4094" coordsize="10044,0" path="m734,4094l10778,4094e" filled="f" stroked="t" strokeweight="0.81997pt" strokecolor="#000000">
              <v:path arrowok="t"/>
            </v:shape>
            <v:shape style="position:absolute;left:734;top:4282;width:10044;height:0" coordorigin="734,4282" coordsize="10044,0" path="m734,4282l10778,4282e" filled="f" stroked="t" strokeweight="0.81997pt" strokecolor="#000000">
              <v:path arrowok="t"/>
            </v:shape>
            <v:shape style="position:absolute;left:720;top:4586;width:10058;height:0" coordorigin="720,4586" coordsize="10058,0" path="m720,4586l10778,4586e" filled="f" stroked="t" strokeweight="1.54pt" strokecolor="#000000">
              <v:path arrowok="t"/>
            </v:shape>
            <v:shape style="position:absolute;left:734;top:6478;width:10044;height:0" coordorigin="734,6478" coordsize="10044,0" path="m734,6478l10778,6478e" filled="f" stroked="t" strokeweight="0.82pt" strokecolor="#000000">
              <v:path arrowok="t"/>
            </v:shape>
            <v:shape style="position:absolute;left:5047;top:1147;width:209;height:187" coordorigin="5047,1147" coordsize="209,187" path="m5251,1159l5246,1159,5246,1322,5059,1322,5059,1327,5251,1334,5246,1327,5251,1322,5251,1159xe" filled="t" fillcolor="#000000" stroked="f">
              <v:path arrowok="t"/>
              <v:fill/>
            </v:shape>
            <v:shape style="position:absolute;left:5047;top:1147;width:209;height:187" coordorigin="5047,1147" coordsize="209,187" path="m5052,1322l5052,1159,5059,1152,5246,1152,5251,1147,5052,1147,5052,1322xe" filled="t" fillcolor="#000000" stroked="f">
              <v:path arrowok="t"/>
              <v:fill/>
            </v:shape>
            <v:shape style="position:absolute;left:5047;top:1147;width:209;height:187" coordorigin="5047,1147" coordsize="209,187" path="m5251,1322l5246,1327,5251,1334,5256,1334,5251,1159,5251,1322xe" filled="t" fillcolor="#000000" stroked="f">
              <v:path arrowok="t"/>
              <v:fill/>
            </v:shape>
            <v:shape style="position:absolute;left:5047;top:1147;width:209;height:187" coordorigin="5047,1147" coordsize="209,187" path="m5258,1327l5258,1152,5256,1147,5251,1147,5246,1152,5059,1152,5052,1159,5052,1322,5052,1147,5050,1147,5047,1152,5047,1332,5052,1334,5251,1334,5059,1327,5059,1159,5251,1159,5256,1334,5258,1332,5258,1327xe" filled="t" fillcolor="#000000" stroked="f">
              <v:path arrowok="t"/>
              <v:fill/>
            </v:shape>
            <v:shape style="position:absolute;left:5580;top:1164;width:211;height:187" coordorigin="5580,1164" coordsize="211,187" path="m5580,1344l5580,1349,5582,1351,5786,1351,5592,1344,5592,1176,5786,1176,5791,1349,5791,1166,5786,1164,5779,1171,5592,1171,5587,1176,5587,1339,5587,1164,5582,1164,5580,1166,5580,1344xe" filled="t" fillcolor="#000000" stroked="f">
              <v:path arrowok="t"/>
              <v:fill/>
            </v:shape>
            <v:shape style="position:absolute;left:5580;top:1164;width:211;height:187" coordorigin="5580,1164" coordsize="211,187" path="m5786,1339l5779,1344,5786,1351,5791,1349,5786,1176,5786,1339xe" filled="t" fillcolor="#000000" stroked="f">
              <v:path arrowok="t"/>
              <v:fill/>
            </v:shape>
            <v:shape style="position:absolute;left:5580;top:1164;width:211;height:187" coordorigin="5580,1164" coordsize="211,187" path="m5786,1176l5779,1176,5779,1339,5592,1339,5592,1344,5786,1351,5779,1344,5786,1339,5786,1176xe" filled="t" fillcolor="#000000" stroked="f">
              <v:path arrowok="t"/>
              <v:fill/>
            </v:shape>
            <v:shape style="position:absolute;left:5580;top:1164;width:211;height:187" coordorigin="5580,1164" coordsize="211,187" path="m5587,1339l5587,1176,5592,1171,5779,1171,5786,1164,5587,1164,5587,1339xe" filled="t" fillcolor="#000000" stroked="f">
              <v:path arrowok="t"/>
              <v:fill/>
            </v:shape>
            <v:shape style="position:absolute;left:5047;top:1476;width:209;height:187" coordorigin="5047,1476" coordsize="209,187" path="m5251,1488l5246,1488,5246,1649,5059,1649,5059,1656,5251,1663,5246,1656,5251,1649,5251,1488xe" filled="t" fillcolor="#000000" stroked="f">
              <v:path arrowok="t"/>
              <v:fill/>
            </v:shape>
            <v:shape style="position:absolute;left:5047;top:1476;width:209;height:187" coordorigin="5047,1476" coordsize="209,187" path="m5052,1649l5052,1488,5059,1481,5246,1481,5251,1476,5052,1476,5052,1649xe" filled="t" fillcolor="#000000" stroked="f">
              <v:path arrowok="t"/>
              <v:fill/>
            </v:shape>
            <v:shape style="position:absolute;left:5047;top:1476;width:209;height:187" coordorigin="5047,1476" coordsize="209,187" path="m5251,1649l5246,1656,5251,1663,5256,1663,5251,1488,5251,1649xe" filled="t" fillcolor="#000000" stroked="f">
              <v:path arrowok="t"/>
              <v:fill/>
            </v:shape>
            <v:shape style="position:absolute;left:5047;top:1476;width:209;height:187" coordorigin="5047,1476" coordsize="209,187" path="m5258,1656l5258,1481,5256,1476,5251,1476,5246,1481,5059,1481,5052,1488,5052,1649,5052,1476,5050,1476,5047,1481,5047,1661,5052,1663,5251,1663,5059,1656,5059,1488,5251,1488,5256,1663,5258,1661,5258,1656xe" filled="t" fillcolor="#000000" stroked="f">
              <v:path arrowok="t"/>
              <v:fill/>
            </v:shape>
            <v:shape style="position:absolute;left:5585;top:1488;width:211;height:187" coordorigin="5585,1488" coordsize="211,187" path="m5791,1661l5784,1668,5791,1675,5796,1673,5791,1500,5791,1661xe" filled="t" fillcolor="#000000" stroked="f">
              <v:path arrowok="t"/>
              <v:fill/>
            </v:shape>
            <v:shape style="position:absolute;left:5585;top:1488;width:211;height:187" coordorigin="5585,1488" coordsize="211,187" path="m5587,1675l5791,1675,5597,1668,5597,1500,5791,1500,5796,1673,5796,1490,5791,1488,5784,1493,5597,1493,5592,1500,5592,1661,5592,1488,5587,1488,5585,1493,5585,1673,5587,1675xe" filled="t" fillcolor="#000000" stroked="f">
              <v:path arrowok="t"/>
              <v:fill/>
            </v:shape>
            <v:shape style="position:absolute;left:5585;top:1488;width:211;height:187" coordorigin="5585,1488" coordsize="211,187" path="m5791,1500l5784,1500,5784,1661,5597,1661,5597,1668,5791,1675,5784,1668,5791,1661,5791,1500xe" filled="t" fillcolor="#000000" stroked="f">
              <v:path arrowok="t"/>
              <v:fill/>
            </v:shape>
            <v:shape style="position:absolute;left:5585;top:1488;width:211;height:187" coordorigin="5585,1488" coordsize="211,187" path="m5592,1661l5592,1500,5597,1493,5784,1493,5791,1488,5592,1488,5592,1661xe" filled="t" fillcolor="#000000" stroked="f">
              <v:path arrowok="t"/>
              <v:fill/>
            </v:shape>
            <v:shape style="position:absolute;left:5047;top:1841;width:209;height:187" coordorigin="5047,1841" coordsize="209,187" path="m5251,1853l5246,1853,5246,2014,5059,2014,5059,2021,5251,2028,5246,2021,5251,2014,5251,1853xe" filled="t" fillcolor="#000000" stroked="f">
              <v:path arrowok="t"/>
              <v:fill/>
            </v:shape>
            <v:shape style="position:absolute;left:5047;top:1841;width:209;height:187" coordorigin="5047,1841" coordsize="209,187" path="m5052,2014l5052,1853,5059,1846,5246,1846,5251,1841,5052,1841,5052,2014xe" filled="t" fillcolor="#000000" stroked="f">
              <v:path arrowok="t"/>
              <v:fill/>
            </v:shape>
            <v:shape style="position:absolute;left:5047;top:1841;width:209;height:187" coordorigin="5047,1841" coordsize="209,187" path="m5251,2014l5246,2021,5251,2028,5256,2028,5251,1853,5251,2014xe" filled="t" fillcolor="#000000" stroked="f">
              <v:path arrowok="t"/>
              <v:fill/>
            </v:shape>
            <v:shape style="position:absolute;left:5047;top:1841;width:209;height:187" coordorigin="5047,1841" coordsize="209,187" path="m5258,2021l5258,1846,5256,1841,5251,1841,5246,1846,5059,1846,5052,1853,5052,2014,5052,1841,5050,1841,5047,1846,5047,2026,5052,2028,5251,2028,5059,2021,5059,1853,5251,1853,5256,2028,5258,2026,5258,2021xe" filled="t" fillcolor="#000000" stroked="f">
              <v:path arrowok="t"/>
              <v:fill/>
            </v:shape>
            <v:shape style="position:absolute;left:5582;top:1836;width:209;height:187" coordorigin="5582,1836" coordsize="209,187" path="m5789,2009l5782,2016,5789,2023,5791,2023,5789,1848,5789,2009xe" filled="t" fillcolor="#000000" stroked="f">
              <v:path arrowok="t"/>
              <v:fill/>
            </v:shape>
            <v:shape style="position:absolute;left:5582;top:1836;width:209;height:187" coordorigin="5582,1836" coordsize="209,187" path="m5585,2023l5789,2023,5594,2016,5594,1848,5789,1848,5791,2023,5794,2018,5794,1838,5789,1836,5782,1841,5594,1841,5590,1848,5590,2009,5590,1836,5585,1836,5582,1841,5582,2018,5585,2023xe" filled="t" fillcolor="#000000" stroked="f">
              <v:path arrowok="t"/>
              <v:fill/>
            </v:shape>
            <v:shape style="position:absolute;left:5582;top:1836;width:209;height:187" coordorigin="5582,1836" coordsize="209,187" path="m5789,1848l5782,1848,5782,2009,5594,2009,5594,2016,5789,2023,5782,2016,5789,2009,5789,1848xe" filled="t" fillcolor="#000000" stroked="f">
              <v:path arrowok="t"/>
              <v:fill/>
            </v:shape>
            <v:shape style="position:absolute;left:5582;top:1836;width:209;height:187" coordorigin="5582,1836" coordsize="209,187" path="m5590,2009l5590,1848,5594,1841,5782,1841,5789,1836,5590,1836,5590,2009xe" filled="t" fillcolor="#000000" stroked="f">
              <v:path arrowok="t"/>
              <v:fill/>
            </v:shape>
            <v:shape style="position:absolute;left:5074;top:2381;width:209;height:187" coordorigin="5074,2381" coordsize="209,187" path="m5278,2393l5273,2393,5273,2556,5086,2556,5086,2561,5278,2568,5273,2561,5278,2556,5278,2393xe" filled="t" fillcolor="#000000" stroked="f">
              <v:path arrowok="t"/>
              <v:fill/>
            </v:shape>
            <v:shape style="position:absolute;left:5074;top:2381;width:209;height:187" coordorigin="5074,2381" coordsize="209,187" path="m5078,2556l5078,2393,5086,2386,5273,2386,5278,2381,5078,2381,5078,2556xe" filled="t" fillcolor="#000000" stroked="f">
              <v:path arrowok="t"/>
              <v:fill/>
            </v:shape>
            <v:shape style="position:absolute;left:5074;top:2381;width:209;height:187" coordorigin="5074,2381" coordsize="209,187" path="m5278,2556l5273,2561,5278,2568,5282,2568,5278,2393,5278,2556xe" filled="t" fillcolor="#000000" stroked="f">
              <v:path arrowok="t"/>
              <v:fill/>
            </v:shape>
            <v:shape style="position:absolute;left:5074;top:2381;width:209;height:187" coordorigin="5074,2381" coordsize="209,187" path="m5285,2561l5285,2386,5282,2381,5278,2381,5273,2386,5086,2386,5078,2393,5078,2556,5078,2381,5076,2381,5074,2386,5074,2566,5078,2568,5278,2568,5086,2561,5086,2393,5278,2393,5282,2568,5285,2566,5285,2561xe" filled="t" fillcolor="#000000" stroked="f">
              <v:path arrowok="t"/>
              <v:fill/>
            </v:shape>
            <v:shape style="position:absolute;left:5592;top:2395;width:211;height:187" coordorigin="5592,2395" coordsize="211,187" path="m5592,2575l5592,2580,5594,2582,5798,2582,5604,2575,5604,2407,5798,2407,5803,2580,5803,2398,5798,2395,5791,2402,5604,2402,5599,2407,5599,2570,5599,2395,5594,2395,5592,2398,5592,2575xe" filled="t" fillcolor="#000000" stroked="f">
              <v:path arrowok="t"/>
              <v:fill/>
            </v:shape>
            <v:shape style="position:absolute;left:5592;top:2395;width:211;height:187" coordorigin="5592,2395" coordsize="211,187" path="m5798,2570l5791,2575,5798,2582,5803,2580,5798,2407,5798,2570xe" filled="t" fillcolor="#000000" stroked="f">
              <v:path arrowok="t"/>
              <v:fill/>
            </v:shape>
            <v:shape style="position:absolute;left:5592;top:2395;width:211;height:187" coordorigin="5592,2395" coordsize="211,187" path="m5798,2407l5791,2407,5791,2570,5604,2570,5604,2575,5798,2582,5791,2575,5798,2570,5798,2407xe" filled="t" fillcolor="#000000" stroked="f">
              <v:path arrowok="t"/>
              <v:fill/>
            </v:shape>
            <v:shape style="position:absolute;left:5592;top:2395;width:211;height:187" coordorigin="5592,2395" coordsize="211,187" path="m5599,2570l5599,2407,5604,2402,5791,2402,5798,2395,5599,2395,5599,2570xe" filled="t" fillcolor="#000000" stroked="f">
              <v:path arrowok="t"/>
              <v:fill/>
            </v:shape>
            <v:shape style="position:absolute;left:5059;top:2839;width:209;height:187" coordorigin="5059,2839" coordsize="209,187" path="m5263,2851l5258,2851,5258,3014,5071,3014,5071,3019,5263,3026,5258,3019,5263,3014,5263,2851xe" filled="t" fillcolor="#000000" stroked="f">
              <v:path arrowok="t"/>
              <v:fill/>
            </v:shape>
            <v:shape style="position:absolute;left:5059;top:2839;width:209;height:187" coordorigin="5059,2839" coordsize="209,187" path="m5064,3014l5064,2851,5071,2844,5258,2844,5263,2839,5064,2839,5064,3014xe" filled="t" fillcolor="#000000" stroked="f">
              <v:path arrowok="t"/>
              <v:fill/>
            </v:shape>
            <v:shape style="position:absolute;left:5059;top:2839;width:209;height:187" coordorigin="5059,2839" coordsize="209,187" path="m5263,3014l5258,3019,5263,3026,5268,3026,5263,2851,5263,3014xe" filled="t" fillcolor="#000000" stroked="f">
              <v:path arrowok="t"/>
              <v:fill/>
            </v:shape>
            <v:shape style="position:absolute;left:5059;top:2839;width:209;height:187" coordorigin="5059,2839" coordsize="209,187" path="m5270,3019l5270,2844,5268,2839,5263,2839,5258,2844,5071,2844,5064,2851,5064,3014,5064,2839,5062,2839,5059,2844,5059,3024,5064,3026,5263,3026,5071,3019,5071,2851,5263,2851,5268,3026,5270,3024,5270,3019xe" filled="t" fillcolor="#000000" stroked="f">
              <v:path arrowok="t"/>
              <v:fill/>
            </v:shape>
            <v:shape style="position:absolute;left:5580;top:2827;width:209;height:187" coordorigin="5580,2827" coordsize="209,187" path="m5784,2839l5779,2839,5779,3000,5592,3000,5592,3007,5784,3014,5779,3007,5784,3000,5784,2839xe" filled="t" fillcolor="#000000" stroked="f">
              <v:path arrowok="t"/>
              <v:fill/>
            </v:shape>
            <v:shape style="position:absolute;left:5580;top:2827;width:209;height:187" coordorigin="5580,2827" coordsize="209,187" path="m5585,3000l5585,2839,5592,2832,5779,2832,5784,2827,5585,2827,5585,3000xe" filled="t" fillcolor="#000000" stroked="f">
              <v:path arrowok="t"/>
              <v:fill/>
            </v:shape>
            <v:shape style="position:absolute;left:5580;top:2827;width:209;height:187" coordorigin="5580,2827" coordsize="209,187" path="m5784,3000l5779,3007,5784,3014,5789,3014,5784,2839,5784,3000xe" filled="t" fillcolor="#000000" stroked="f">
              <v:path arrowok="t"/>
              <v:fill/>
            </v:shape>
            <v:shape style="position:absolute;left:5580;top:2827;width:209;height:187" coordorigin="5580,2827" coordsize="209,187" path="m5791,3007l5791,2832,5789,2827,5784,2827,5779,2832,5592,2832,5585,2839,5585,3000,5585,2827,5582,2827,5580,2832,5580,3012,5585,3014,5784,3014,5592,3007,5592,2839,5784,2839,5789,3014,5791,3012,5791,3007xe" filled="t" fillcolor="#000000" stroked="f">
              <v:path arrowok="t"/>
              <v:fill/>
            </v:shape>
            <v:shape style="position:absolute;left:5074;top:3168;width:209;height:187" coordorigin="5074,3168" coordsize="209,187" path="m5278,3180l5273,3180,5273,3343,5086,3343,5086,3348,5278,3355,5273,3348,5278,3343,5278,3180xe" filled="t" fillcolor="#000000" stroked="f">
              <v:path arrowok="t"/>
              <v:fill/>
            </v:shape>
            <v:shape style="position:absolute;left:5074;top:3168;width:209;height:187" coordorigin="5074,3168" coordsize="209,187" path="m5078,3343l5078,3180,5086,3173,5273,3173,5278,3168,5078,3168,5078,3343xe" filled="t" fillcolor="#000000" stroked="f">
              <v:path arrowok="t"/>
              <v:fill/>
            </v:shape>
            <v:shape style="position:absolute;left:5074;top:3168;width:209;height:187" coordorigin="5074,3168" coordsize="209,187" path="m5278,3343l5273,3348,5278,3355,5282,3355,5278,3180,5278,3343xe" filled="t" fillcolor="#000000" stroked="f">
              <v:path arrowok="t"/>
              <v:fill/>
            </v:shape>
            <v:shape style="position:absolute;left:5074;top:3168;width:209;height:187" coordorigin="5074,3168" coordsize="209,187" path="m5285,3348l5285,3173,5282,3168,5278,3168,5273,3173,5086,3173,5078,3180,5078,3343,5078,3168,5076,3168,5074,3173,5074,3353,5078,3355,5278,3355,5086,3348,5086,3180,5278,3180,5282,3355,5285,3353,5285,3348xe" filled="t" fillcolor="#000000" stroked="f">
              <v:path arrowok="t"/>
              <v:fill/>
            </v:shape>
            <v:shape style="position:absolute;left:5587;top:3173;width:209;height:187" coordorigin="5587,3173" coordsize="209,187" path="m5592,3348l5592,3185,5599,3180,5786,3180,5791,3173,5592,3173,5592,3348xe" filled="t" fillcolor="#000000" stroked="f">
              <v:path arrowok="t"/>
              <v:fill/>
            </v:shape>
            <v:shape style="position:absolute;left:5587;top:3173;width:209;height:187" coordorigin="5587,3173" coordsize="209,187" path="m5791,3348l5786,3353,5791,3360,5796,3360,5791,3185,5791,3348xe" filled="t" fillcolor="#000000" stroked="f">
              <v:path arrowok="t"/>
              <v:fill/>
            </v:shape>
            <v:shape style="position:absolute;left:5587;top:3173;width:209;height:187" coordorigin="5587,3173" coordsize="209,187" path="m5798,3353l5798,3175,5796,3173,5791,3173,5786,3180,5599,3180,5592,3185,5592,3348,5592,3173,5587,3175,5587,3358,5592,3360,5791,3360,5599,3353,5599,3185,5791,3185,5796,3360,5798,3358,5798,3353xe" filled="t" fillcolor="#000000" stroked="f">
              <v:path arrowok="t"/>
              <v:fill/>
            </v:shape>
            <v:shape style="position:absolute;left:5587;top:3173;width:209;height:187" coordorigin="5587,3173" coordsize="209,187" path="m5791,3185l5786,3185,5786,3348,5599,3348,5599,3353,5791,3360,5786,3353,5791,3348,5791,3185xe" filled="t" fillcolor="#000000" stroked="f">
              <v:path arrowok="t"/>
              <v:fill/>
            </v:shape>
            <v:shape style="position:absolute;left:5074;top:3485;width:209;height:187" coordorigin="5074,3485" coordsize="209,187" path="m5278,3497l5273,3497,5273,3658,5086,3658,5086,3665,5278,3672,5273,3665,5278,3658,5278,3497xe" filled="t" fillcolor="#000000" stroked="f">
              <v:path arrowok="t"/>
              <v:fill/>
            </v:shape>
            <v:shape style="position:absolute;left:5074;top:3485;width:209;height:187" coordorigin="5074,3485" coordsize="209,187" path="m5078,3658l5078,3497,5086,3490,5273,3490,5278,3485,5078,3485,5078,3658xe" filled="t" fillcolor="#000000" stroked="f">
              <v:path arrowok="t"/>
              <v:fill/>
            </v:shape>
            <v:shape style="position:absolute;left:5074;top:3485;width:209;height:187" coordorigin="5074,3485" coordsize="209,187" path="m5278,3658l5273,3665,5278,3672,5282,3672,5278,3497,5278,3658xe" filled="t" fillcolor="#000000" stroked="f">
              <v:path arrowok="t"/>
              <v:fill/>
            </v:shape>
            <v:shape style="position:absolute;left:5074;top:3485;width:209;height:187" coordorigin="5074,3485" coordsize="209,187" path="m5285,3665l5285,3490,5282,3485,5278,3485,5273,3490,5086,3490,5078,3497,5078,3658,5078,3485,5076,3485,5074,3490,5074,3670,5078,3672,5278,3672,5086,3665,5086,3497,5278,3497,5282,3672,5285,3670,5285,3665xe" filled="t" fillcolor="#000000" stroked="f">
              <v:path arrowok="t"/>
              <v:fill/>
            </v:shape>
            <v:shape style="position:absolute;left:5582;top:3485;width:209;height:187" coordorigin="5582,3485" coordsize="209,187" path="m5587,3660l5587,3497,5594,3492,5782,3492,5786,3485,5587,3485,5587,3660xe" filled="t" fillcolor="#000000" stroked="f">
              <v:path arrowok="t"/>
              <v:fill/>
            </v:shape>
            <v:shape style="position:absolute;left:5582;top:3485;width:209;height:187" coordorigin="5582,3485" coordsize="209,187" path="m5786,3660l5782,3665,5786,3672,5791,3672,5786,3497,5786,3660xe" filled="t" fillcolor="#000000" stroked="f">
              <v:path arrowok="t"/>
              <v:fill/>
            </v:shape>
            <v:shape style="position:absolute;left:5582;top:3485;width:209;height:187" coordorigin="5582,3485" coordsize="209,187" path="m5794,3665l5794,3487,5791,3485,5786,3485,5782,3492,5594,3492,5587,3497,5587,3660,5587,3485,5582,3487,5582,3670,5587,3672,5786,3672,5594,3665,5594,3497,5786,3497,5791,3672,5794,3670,5794,3665xe" filled="t" fillcolor="#000000" stroked="f">
              <v:path arrowok="t"/>
              <v:fill/>
            </v:shape>
            <v:shape style="position:absolute;left:5582;top:3485;width:209;height:187" coordorigin="5582,3485" coordsize="209,187" path="m5786,3497l5782,3497,5782,3660,5594,3660,5594,3665,5786,3672,5782,3665,5786,3660,5786,3497xe" filled="t" fillcolor="#000000" stroked="f">
              <v:path arrowok="t"/>
              <v:fill/>
            </v:shape>
            <v:shape style="position:absolute;left:5059;top:3862;width:209;height:187" coordorigin="5059,3862" coordsize="209,187" path="m5263,3874l5258,3874,5258,4034,5071,4034,5071,4042,5263,4049,5258,4042,5263,4034,5263,3874xe" filled="t" fillcolor="#000000" stroked="f">
              <v:path arrowok="t"/>
              <v:fill/>
            </v:shape>
            <v:shape style="position:absolute;left:5059;top:3862;width:209;height:187" coordorigin="5059,3862" coordsize="209,187" path="m5064,4034l5064,3874,5071,3866,5258,3866,5263,3862,5064,3862,5064,4034xe" filled="t" fillcolor="#000000" stroked="f">
              <v:path arrowok="t"/>
              <v:fill/>
            </v:shape>
            <v:shape style="position:absolute;left:5059;top:3862;width:209;height:187" coordorigin="5059,3862" coordsize="209,187" path="m5263,4034l5258,4042,5263,4049,5268,4049,5263,3874,5263,4034xe" filled="t" fillcolor="#000000" stroked="f">
              <v:path arrowok="t"/>
              <v:fill/>
            </v:shape>
            <v:shape style="position:absolute;left:5059;top:3862;width:209;height:187" coordorigin="5059,3862" coordsize="209,187" path="m5270,4042l5270,3866,5268,3862,5263,3862,5258,3866,5071,3866,5064,3874,5064,4034,5064,3862,5062,3862,5059,3866,5059,4046,5064,4049,5263,4049,5071,4042,5071,3874,5263,3874,5268,4049,5270,4046,5270,4042xe" filled="t" fillcolor="#000000" stroked="f">
              <v:path arrowok="t"/>
              <v:fill/>
            </v:shape>
            <v:shape style="position:absolute;left:5580;top:3864;width:211;height:187" coordorigin="5580,3864" coordsize="211,187" path="m5580,4044l5580,4049,5582,4051,5786,4051,5592,4044,5592,3876,5786,3876,5791,4049,5791,3866,5786,3864,5779,3871,5592,3871,5587,3876,5587,4039,5587,3864,5582,3864,5580,3866,5580,4044xe" filled="t" fillcolor="#000000" stroked="f">
              <v:path arrowok="t"/>
              <v:fill/>
            </v:shape>
            <v:shape style="position:absolute;left:5580;top:3864;width:211;height:187" coordorigin="5580,3864" coordsize="211,187" path="m5786,4039l5779,4044,5786,4051,5791,4049,5786,3876,5786,4039xe" filled="t" fillcolor="#000000" stroked="f">
              <v:path arrowok="t"/>
              <v:fill/>
            </v:shape>
            <v:shape style="position:absolute;left:5580;top:3864;width:211;height:187" coordorigin="5580,3864" coordsize="211,187" path="m5786,3876l5779,3876,5779,4039,5592,4039,5592,4044,5786,4051,5779,4044,5786,4039,5786,3876xe" filled="t" fillcolor="#000000" stroked="f">
              <v:path arrowok="t"/>
              <v:fill/>
            </v:shape>
            <v:shape style="position:absolute;left:5580;top:3864;width:211;height:187" coordorigin="5580,3864" coordsize="211,187" path="m5587,4039l5587,3876,5592,3871,5779,3871,5786,3864,5587,3864,5587,4039xe" filled="t" fillcolor="#000000" stroked="f">
              <v:path arrowok="t"/>
              <v:fill/>
            </v:shape>
            <w10:wrap type="none"/>
          </v:group>
        </w:pict>
      </w:r>
    </w:p>
    <w:sectPr>
      <w:pgSz w:w="12240" w:h="15840"/>
      <w:pgMar w:top="620" w:bottom="280" w:left="62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info@silveradofundingllc.com" TargetMode="External"/><Relationship Id="rId5" Type="http://schemas.openxmlformats.org/officeDocument/2006/relationships/hyperlink" Target="http://www.silveradofundingllc.com" TargetMode="External"/><Relationship Id="rId6" Type="http://schemas.openxmlformats.org/officeDocument/2006/relationships/image" Target="media\image1.jpg"/><Relationship Id="rId7" Type="http://schemas.openxmlformats.org/officeDocument/2006/relationships/hyperlink" Target="mailto:info@silveradofundingllc.com" TargetMode="External"/><Relationship Id="rId8" Type="http://schemas.openxmlformats.org/officeDocument/2006/relationships/hyperlink" Target="http://www.silveradofundingllc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