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09.92pt;margin-top:659.22pt;width:4.66321pt;height:10.8569pt;mso-position-horizontal-relative:page;mso-position-vertical-relative:page;z-index:-34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6.74pt;margin-top:659.22pt;width:33.18pt;height:10.8569pt;mso-position-horizontal-relative:page;mso-position-vertical-relative:page;z-index:-35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2pt;margin-top:659.22pt;width:4.74pt;height:10.8569pt;mso-position-horizontal-relative:page;mso-position-vertical-relative:page;z-index:-35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94pt;margin-top:722.75pt;width:410.043pt;height:20.8999pt;mso-position-horizontal-relative:page;mso-position-vertical-relative:page;z-index:-35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7"/>
                      <w:szCs w:val="17"/>
                    </w:rPr>
                    <w:jc w:val="center"/>
                    <w:spacing w:lineRule="exact" w:line="180"/>
                    <w:ind w:left="-13" w:right="-1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Silver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do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unding,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LLC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|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300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Greenburg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Rd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Suite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270,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7"/>
                      <w:szCs w:val="17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tl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nd,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9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223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|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(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03)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520.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290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|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F: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(503)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52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.1285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7"/>
                      <w:szCs w:val="17"/>
                    </w:rPr>
                    <w:jc w:val="center"/>
                    <w:ind w:left="3042" w:right="3041"/>
                  </w:pPr>
                  <w:hyperlink r:id="rId4">
                    <w:r>
                      <w:rPr>
                        <w:rFonts w:cs="Calibri" w:hAnsi="Calibri" w:eastAsia="Calibri" w:ascii="Calibri"/>
                        <w:spacing w:val="1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cs="Calibri" w:hAnsi="Calibri" w:eastAsia="Calibri" w:ascii="Calibri"/>
                        <w:spacing w:val="1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.s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il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v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cs="Calibri" w:hAnsi="Calibri" w:eastAsia="Calibri" w:ascii="Calibri"/>
                        <w:spacing w:val="1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do</w:t>
                    </w:r>
                    <w:r>
                      <w:rPr>
                        <w:rFonts w:cs="Calibri" w:hAnsi="Calibri" w:eastAsia="Calibri" w:ascii="Calibri"/>
                        <w:spacing w:val="-2"/>
                        <w:w w:val="100"/>
                        <w:sz w:val="17"/>
                        <w:szCs w:val="17"/>
                      </w:rPr>
                      <w:t>f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u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d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g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l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l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om</w:t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671.435pt;width:23.6003pt;height:9.98pt;mso-position-horizontal-relative:page;mso-position-vertical-relative:page;z-index:-35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6"/>
                      <w:szCs w:val="16"/>
                    </w:rPr>
                    <w:jc w:val="left"/>
                    <w:spacing w:lineRule="exact" w:line="180"/>
                    <w:ind w:left="20" w:right="-24"/>
                  </w:pP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6"/>
                      <w:szCs w:val="16"/>
                    </w:rPr>
                    <w:t>iti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6"/>
                      <w:szCs w:val="16"/>
                    </w:rPr>
                    <w:t>ls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9.99pt;margin-top:660.17pt;width:352.466pt;height:11.48pt;mso-position-horizontal-relative:page;mso-position-vertical-relative:page;z-index:-35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cknowle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ge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that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have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read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understand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above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draw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procedures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guidelines.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614.99pt;width:466.399pt;height:34.6994pt;mso-position-horizontal-relative:page;mso-position-vertical-relative:page;z-index:-35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Si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er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do</w:t>
                  </w:r>
                  <w:r>
                    <w:rPr>
                      <w:rFonts w:cs="Calibri" w:hAnsi="Calibri" w:eastAsia="Calibri" w:ascii="Calibri"/>
                      <w:i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Fu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ng</w:t>
                  </w:r>
                  <w:r>
                    <w:rPr>
                      <w:rFonts w:cs="Calibri" w:hAnsi="Calibri" w:eastAsia="Calibri" w:ascii="Calibri"/>
                      <w:i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rese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es</w:t>
                  </w:r>
                  <w:r>
                    <w:rPr>
                      <w:rFonts w:cs="Calibri" w:hAnsi="Calibri" w:eastAsia="Calibri" w:ascii="Calibri"/>
                      <w:i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right</w:t>
                  </w:r>
                  <w:r>
                    <w:rPr>
                      <w:rFonts w:cs="Calibri" w:hAnsi="Calibri" w:eastAsia="Calibri" w:ascii="Calibri"/>
                      <w:i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wit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ho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i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re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air</w:t>
                  </w:r>
                  <w:r>
                    <w:rPr>
                      <w:rFonts w:cs="Calibri" w:hAnsi="Calibri" w:eastAsia="Calibri" w:ascii="Calibri"/>
                      <w:i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fu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ds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2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cert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i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sit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at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ons</w:t>
                  </w:r>
                  <w:r>
                    <w:rPr>
                      <w:rFonts w:cs="Calibri" w:hAnsi="Calibri" w:eastAsia="Calibri" w:ascii="Calibri"/>
                      <w:i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ncl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ng,</w:t>
                  </w:r>
                  <w:r>
                    <w:rPr>
                      <w:rFonts w:cs="Calibri" w:hAnsi="Calibri" w:eastAsia="Calibri" w:ascii="Calibri"/>
                      <w:i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ut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not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mi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ed</w:t>
                  </w:r>
                  <w:r>
                    <w:rPr>
                      <w:rFonts w:cs="Calibri" w:hAnsi="Calibri" w:eastAsia="Calibri" w:ascii="Calibri"/>
                      <w:i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o: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  <w:t>te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"/>
                    <w:ind w:left="20" w:right="-15"/>
                  </w:pP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with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contractor,</w:t>
                  </w:r>
                  <w:r>
                    <w:rPr>
                      <w:rFonts w:cs="Calibri" w:hAnsi="Calibri" w:eastAsia="Calibri" w:ascii="Calibri"/>
                      <w:i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wor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k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ma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p,</w:t>
                  </w:r>
                  <w:r>
                    <w:rPr>
                      <w:rFonts w:cs="Calibri" w:hAnsi="Calibri" w:eastAsia="Calibri" w:ascii="Calibri"/>
                      <w:i/>
                      <w:spacing w:val="-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ajor</w:t>
                  </w:r>
                  <w:r>
                    <w:rPr>
                      <w:rFonts w:cs="Calibri" w:hAnsi="Calibri" w:eastAsia="Calibri" w:ascii="Calibri"/>
                      <w:i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concer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i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om</w:t>
                  </w:r>
                  <w:r>
                    <w:rPr>
                      <w:rFonts w:cs="Calibri" w:hAnsi="Calibri" w:eastAsia="Calibri" w:ascii="Calibri"/>
                      <w:i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ti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on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i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st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we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hich</w:t>
                  </w:r>
                  <w:r>
                    <w:rPr>
                      <w:rFonts w:cs="Calibri" w:hAnsi="Calibri" w:eastAsia="Calibri" w:ascii="Calibri"/>
                      <w:i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re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wri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i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nd</w:t>
                  </w:r>
                  <w:r>
                    <w:rPr>
                      <w:rFonts w:cs="Calibri" w:hAnsi="Calibri" w:eastAsia="Calibri" w:ascii="Calibri"/>
                      <w:i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de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au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con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iti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ns</w:t>
                  </w:r>
                  <w:r>
                    <w:rPr>
                      <w:rFonts w:cs="Calibri" w:hAnsi="Calibri" w:eastAsia="Calibri" w:ascii="Calibri"/>
                      <w:i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ated</w:t>
                  </w:r>
                  <w:r>
                    <w:rPr>
                      <w:rFonts w:cs="Calibri" w:hAnsi="Calibri" w:eastAsia="Calibri" w:ascii="Calibri"/>
                      <w:i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i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an</w:t>
                  </w:r>
                  <w:r>
                    <w:rPr>
                      <w:rFonts w:cs="Calibri" w:hAnsi="Calibri" w:eastAsia="Calibri" w:ascii="Calibri"/>
                      <w:i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3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ent.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0019pt;margin-top:603.405pt;width:182.675pt;height:11.48pt;mso-position-horizontal-relative:page;mso-position-vertical-relative:page;z-index:-35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b/>
                      <w:w w:val="99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Company</w:t>
                  </w:r>
                  <w:r>
                    <w:rPr>
                      <w:rFonts w:cs="Calibri" w:hAnsi="Calibri" w:eastAsia="Calibri" w:ascii="Calibri"/>
                      <w:b/>
                      <w:spacing w:val="-7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Policy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to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release</w:t>
                  </w:r>
                  <w:r>
                    <w:rPr>
                      <w:rFonts w:cs="Calibri" w:hAnsi="Calibri" w:eastAsia="Calibri" w:ascii="Calibri"/>
                      <w:b/>
                      <w:spacing w:val="-5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fu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ds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is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as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follows: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0009pt;margin-top:557.026pt;width:469.995pt;height:23.0598pt;mso-position-horizontal-relative:page;mso-position-vertical-relative:page;z-index:-35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Overall,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omplete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draw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process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may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up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business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days,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provided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all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infor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ation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ompl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correct.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aim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pro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ess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requests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qu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ckly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poss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ble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faci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itate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your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needs.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0009pt;margin-top:522.226pt;width:469.932pt;height:23.0598pt;mso-position-horizontal-relative:page;mso-position-vertical-relative:page;z-index:-35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This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process</w:t>
                  </w:r>
                  <w:r>
                    <w:rPr>
                      <w:rFonts w:cs="Calibri" w:hAnsi="Calibri" w:eastAsia="Calibri" w:ascii="Calibri"/>
                      <w:spacing w:val="1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will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2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epeated</w:t>
                  </w:r>
                  <w:r>
                    <w:rPr>
                      <w:rFonts w:cs="Calibri" w:hAnsi="Calibri" w:eastAsia="Calibri" w:ascii="Calibri"/>
                      <w:spacing w:val="1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2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needed</w:t>
                  </w:r>
                  <w:r>
                    <w:rPr>
                      <w:rFonts w:cs="Calibri" w:hAnsi="Calibri" w:eastAsia="Calibri" w:ascii="Calibri"/>
                      <w:spacing w:val="1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until</w:t>
                  </w:r>
                  <w:r>
                    <w:rPr>
                      <w:rFonts w:cs="Calibri" w:hAnsi="Calibri" w:eastAsia="Calibri" w:ascii="Calibri"/>
                      <w:spacing w:val="2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all</w:t>
                  </w:r>
                  <w:r>
                    <w:rPr>
                      <w:rFonts w:cs="Calibri" w:hAnsi="Calibri" w:eastAsia="Calibri" w:ascii="Calibri"/>
                      <w:spacing w:val="2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funds</w:t>
                  </w:r>
                  <w:r>
                    <w:rPr>
                      <w:rFonts w:cs="Calibri" w:hAnsi="Calibri" w:eastAsia="Calibri" w:ascii="Calibri"/>
                      <w:spacing w:val="2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en</w:t>
                  </w:r>
                  <w:r>
                    <w:rPr>
                      <w:rFonts w:cs="Calibri" w:hAnsi="Calibri" w:eastAsia="Calibri" w:ascii="Calibri"/>
                      <w:spacing w:val="2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dispe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sed.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4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2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2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poi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2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2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final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aw</w:t>
                  </w:r>
                  <w:r>
                    <w:rPr>
                      <w:rFonts w:cs="Calibri" w:hAnsi="Calibri" w:eastAsia="Calibri" w:ascii="Calibri"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eques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scheduled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rehab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work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sho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substantially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complete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(95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%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‐100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%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ior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release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funds.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5.001pt;margin-top:487.427pt;width:416.024pt;height:23.1195pt;mso-position-horizontal-relative:page;mso-position-vertical-relative:page;z-index:-35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If</w:t>
                  </w:r>
                  <w:r>
                    <w:rPr>
                      <w:rFonts w:cs="Calibri" w:hAnsi="Calibri" w:eastAsia="Calibri" w:ascii="Calibri"/>
                      <w:b/>
                      <w:spacing w:val="2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for</w:t>
                  </w:r>
                  <w:r>
                    <w:rPr>
                      <w:rFonts w:cs="Calibri" w:hAnsi="Calibri" w:eastAsia="Calibri" w:ascii="Calibri"/>
                      <w:b/>
                      <w:spacing w:val="2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any</w:t>
                  </w:r>
                  <w:r>
                    <w:rPr>
                      <w:rFonts w:cs="Calibri" w:hAnsi="Calibri" w:eastAsia="Calibri" w:ascii="Calibri"/>
                      <w:b/>
                      <w:spacing w:val="2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reason</w:t>
                  </w:r>
                  <w:r>
                    <w:rPr>
                      <w:rFonts w:cs="Calibri" w:hAnsi="Calibri" w:eastAsia="Calibri" w:ascii="Calibri"/>
                      <w:b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there</w:t>
                  </w:r>
                  <w:r>
                    <w:rPr>
                      <w:rFonts w:cs="Calibri" w:hAnsi="Calibri" w:eastAsia="Calibri" w:ascii="Calibri"/>
                      <w:b/>
                      <w:spacing w:val="2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are</w:t>
                  </w:r>
                  <w:r>
                    <w:rPr>
                      <w:rFonts w:cs="Calibri" w:hAnsi="Calibri" w:eastAsia="Calibri" w:ascii="Calibri"/>
                      <w:b/>
                      <w:spacing w:val="2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changes</w:t>
                  </w:r>
                  <w:r>
                    <w:rPr>
                      <w:rFonts w:cs="Calibri" w:hAnsi="Calibri" w:eastAsia="Calibri" w:ascii="Calibri"/>
                      <w:b/>
                      <w:spacing w:val="2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2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b/>
                      <w:spacing w:val="2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original</w:t>
                  </w:r>
                  <w:r>
                    <w:rPr>
                      <w:rFonts w:cs="Calibri" w:hAnsi="Calibri" w:eastAsia="Calibri" w:ascii="Calibri"/>
                      <w:b/>
                      <w:spacing w:val="2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rehab</w:t>
                  </w:r>
                  <w:r>
                    <w:rPr>
                      <w:rFonts w:cs="Calibri" w:hAnsi="Calibri" w:eastAsia="Calibri" w:ascii="Calibri"/>
                      <w:b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budge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we</w:t>
                  </w:r>
                  <w:r>
                    <w:rPr>
                      <w:rFonts w:cs="Calibri" w:hAnsi="Calibri" w:eastAsia="Calibri" w:ascii="Calibri"/>
                      <w:b/>
                      <w:spacing w:val="2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ill</w:t>
                  </w:r>
                  <w:r>
                    <w:rPr>
                      <w:rFonts w:cs="Calibri" w:hAnsi="Calibri" w:eastAsia="Calibri" w:ascii="Calibri"/>
                      <w:b/>
                      <w:spacing w:val="2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2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2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it</w:t>
                  </w:r>
                  <w:r>
                    <w:rPr>
                      <w:rFonts w:cs="Calibri" w:hAnsi="Calibri" w:eastAsia="Calibri" w:ascii="Calibri"/>
                      <w:b/>
                      <w:spacing w:val="2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it</w:t>
                  </w:r>
                  <w:r>
                    <w:rPr>
                      <w:rFonts w:cs="Calibri" w:hAnsi="Calibri" w:eastAsia="Calibri" w:ascii="Calibri"/>
                      <w:b/>
                      <w:spacing w:val="2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b/>
                      <w:spacing w:val="2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oan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"/>
                    <w:ind w:left="20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Committee</w:t>
                  </w:r>
                  <w:r>
                    <w:rPr>
                      <w:rFonts w:cs="Calibri" w:hAnsi="Calibri" w:eastAsia="Calibri" w:ascii="Calibri"/>
                      <w:b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for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approval.</w:t>
                  </w:r>
                  <w:r>
                    <w:rPr>
                      <w:rFonts w:cs="Calibri" w:hAnsi="Calibri" w:eastAsia="Calibri" w:ascii="Calibri"/>
                      <w:b/>
                      <w:spacing w:val="3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This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can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hold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up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draw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process</w:t>
                  </w:r>
                  <w:r>
                    <w:rPr>
                      <w:rFonts w:cs="Calibri" w:hAnsi="Calibri" w:eastAsia="Calibri" w:ascii="Calibri"/>
                      <w:b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so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we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discourage</w:t>
                  </w:r>
                  <w:r>
                    <w:rPr>
                      <w:rFonts w:cs="Calibri" w:hAnsi="Calibri" w:eastAsia="Calibri" w:ascii="Calibri"/>
                      <w:b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any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changes</w:t>
                  </w:r>
                  <w:r>
                    <w:rPr>
                      <w:rFonts w:cs="Calibri" w:hAnsi="Calibri" w:eastAsia="Calibri" w:ascii="Calibri"/>
                      <w:b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after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fact.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487.427pt;width:9.32804pt;height:11.48pt;mso-position-horizontal-relative:page;mso-position-vertical-relative:page;z-index:-36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  <w:t>5.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5pt;margin-top:464.268pt;width:151.814pt;height:11.48pt;mso-position-horizontal-relative:page;mso-position-vertical-relative:page;z-index:-36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Once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approved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funds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will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disbursed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464.268pt;width:9.18584pt;height:11.48pt;mso-position-horizontal-relative:page;mso-position-vertical-relative:page;z-index:-36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4.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5pt;margin-top:441.048pt;width:358.056pt;height:11.48pt;mso-position-horizontal-relative:page;mso-position-vertical-relative:page;z-index:-36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Upon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receipt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Inspection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Report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draw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will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iewed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submitted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app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oval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441.048pt;width:9.18584pt;height:11.48pt;mso-position-horizontal-relative:page;mso-position-vertical-relative:page;z-index:-36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3.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5pt;margin-top:394.669pt;width:415.951pt;height:34.6994pt;mso-position-horizontal-relative:page;mso-position-vertical-relative:page;z-index:-36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Duri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inspection,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nspector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will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ok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notated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items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listed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Origin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Rehab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Budget,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well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2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amount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rehab</w:t>
                  </w:r>
                  <w:r>
                    <w:rPr>
                      <w:rFonts w:cs="Calibri" w:hAnsi="Calibri" w:eastAsia="Calibri" w:ascii="Calibri"/>
                      <w:spacing w:val="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funds</w:t>
                  </w:r>
                  <w:r>
                    <w:rPr>
                      <w:rFonts w:cs="Calibri" w:hAnsi="Calibri" w:eastAsia="Calibri" w:ascii="Calibri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tted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vs.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completed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repai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s.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will</w:t>
                  </w:r>
                  <w:r>
                    <w:rPr>
                      <w:rFonts w:cs="Calibri" w:hAnsi="Calibri" w:eastAsia="Calibri" w:ascii="Calibri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also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ook</w:t>
                  </w:r>
                  <w:r>
                    <w:rPr>
                      <w:rFonts w:cs="Calibri" w:hAnsi="Calibri" w:eastAsia="Calibri" w:ascii="Calibri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eral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condit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on</w:t>
                  </w:r>
                  <w:r>
                    <w:rPr>
                      <w:rFonts w:cs="Calibri" w:hAnsi="Calibri" w:eastAsia="Calibri" w:ascii="Calibri"/>
                      <w:spacing w:val="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property.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394.669pt;width:9.18584pt;height:11.48pt;mso-position-horizontal-relative:page;mso-position-vertical-relative:page;z-index:-36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2.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371.51pt;width:358.043pt;height:11.48pt;mso-position-horizontal-relative:page;mso-position-vertical-relative:page;z-index:-36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  </w:t>
                  </w:r>
                  <w:r>
                    <w:rPr>
                      <w:rFonts w:cs="Calibri" w:hAnsi="Calibri" w:eastAsia="Calibri" w:ascii="Calibri"/>
                      <w:spacing w:val="3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Phone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and/or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mail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person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that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Inspector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can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contact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access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property.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pt;margin-top:348.29pt;width:331.579pt;height:11.48pt;mso-position-horizontal-relative:page;mso-position-vertical-relative:page;z-index:-36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  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Origin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Rehab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Budget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ing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ems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complet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and/or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curre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ly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eing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reha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bed.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4.999pt;margin-top:325.07pt;width:360.756pt;height:11.48pt;mso-position-horizontal-relative:page;mso-position-vertical-relative:page;z-index:-36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Email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request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000FF"/>
                      <w:spacing w:val="-4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hyperlink r:id="rId5"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in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f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o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@s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i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l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vera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d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o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fun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d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in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g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llc.c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o</w:t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1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</w:r>
                    <w:r>
                      <w:rPr>
                        <w:rFonts w:cs="Calibri" w:hAnsi="Calibri" w:eastAsia="Calibri" w:ascii="Calibri"/>
                        <w:color w:val="0000FF"/>
                        <w:spacing w:val="0"/>
                        <w:w w:val="99"/>
                        <w:position w:val="1"/>
                        <w:sz w:val="19"/>
                        <w:szCs w:val="19"/>
                        <w:u w:val="single" w:color="0000FF"/>
                      </w:rPr>
                      <w:t>m</w:t>
                    </w:r>
                  </w:hyperlink>
                  <w:r>
                    <w:rPr>
                      <w:rFonts w:cs="Calibri" w:hAnsi="Calibri" w:eastAsia="Calibri" w:ascii="Calibri"/>
                      <w:color w:val="0000FF"/>
                      <w:spacing w:val="0"/>
                      <w:w w:val="99"/>
                      <w:position w:val="1"/>
                      <w:sz w:val="19"/>
                      <w:szCs w:val="19"/>
                      <w:u w:val="single" w:color="0000FF"/>
                    </w:rPr>
                  </w:r>
                  <w:r>
                    <w:rPr>
                      <w:rFonts w:cs="Calibri" w:hAnsi="Calibri" w:eastAsia="Calibri" w:ascii="Calibri"/>
                      <w:color w:val="0000FF"/>
                      <w:spacing w:val="1"/>
                      <w:w w:val="99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Please</w:t>
                  </w:r>
                  <w:r>
                    <w:rPr>
                      <w:rFonts w:cs="Calibri" w:hAnsi="Calibri" w:eastAsia="Calibri" w:ascii="Calibri"/>
                      <w:color w:val="000000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include</w:t>
                  </w:r>
                  <w:r>
                    <w:rPr>
                      <w:rFonts w:cs="Calibri" w:hAnsi="Calibri" w:eastAsia="Calibri" w:ascii="Calibri"/>
                      <w:color w:val="000000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color w:val="000000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fo</w:t>
                  </w:r>
                  <w:r>
                    <w:rPr>
                      <w:rFonts w:cs="Calibri" w:hAnsi="Calibri" w:eastAsia="Calibri" w:ascii="Calibri"/>
                      <w:color w:val="000000"/>
                      <w:spacing w:val="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lowi</w:t>
                  </w:r>
                  <w:r>
                    <w:rPr>
                      <w:rFonts w:cs="Calibri" w:hAnsi="Calibri" w:eastAsia="Calibri" w:ascii="Calibri"/>
                      <w:color w:val="000000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color w:val="000000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color w:val="000000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your</w:t>
                  </w:r>
                  <w:r>
                    <w:rPr>
                      <w:rFonts w:cs="Calibri" w:hAnsi="Calibri" w:eastAsia="Calibri" w:ascii="Calibri"/>
                      <w:color w:val="000000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requ</w:t>
                  </w:r>
                  <w:r>
                    <w:rPr>
                      <w:rFonts w:cs="Calibri" w:hAnsi="Calibri" w:eastAsia="Calibri" w:ascii="Calibri"/>
                      <w:color w:val="000000"/>
                      <w:spacing w:val="2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1"/>
                      <w:sz w:val="19"/>
                      <w:szCs w:val="19"/>
                    </w:rPr>
                    <w:t>st: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pt;margin-top:325.07pt;width:9.18584pt;height:11.48pt;mso-position-horizontal-relative:page;mso-position-vertical-relative:page;z-index:-37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1.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9991pt;margin-top:301.91pt;width:107.238pt;height:11.48pt;mso-position-horizontal-relative:page;mso-position-vertical-relative:page;z-index:-37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i/>
                      <w:w w:val="99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St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p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‐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b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y‐S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ep</w:t>
                  </w:r>
                  <w:r>
                    <w:rPr>
                      <w:rFonts w:cs="Calibri" w:hAnsi="Calibri" w:eastAsia="Calibri" w:ascii="Calibri"/>
                      <w:i/>
                      <w:spacing w:val="-8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D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w</w:t>
                  </w:r>
                  <w:r>
                    <w:rPr>
                      <w:rFonts w:cs="Calibri" w:hAnsi="Calibri" w:eastAsia="Calibri" w:ascii="Calibri"/>
                      <w:i/>
                      <w:spacing w:val="-4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P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oc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: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2.999pt;margin-top:218.75pt;width:359.641pt;height:59.8413pt;mso-position-horizontal-relative:page;mso-position-vertical-relative:page;z-index:-37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Generally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distributed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3‐4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aws,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upon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req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est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9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Origin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Rehab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Budget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submitted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notati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leted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items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Inspection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required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0"/>
                    <w:ind w:left="20" w:right="-35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Please</w:t>
                  </w:r>
                  <w:r>
                    <w:rPr>
                      <w:rFonts w:cs="Calibri" w:hAnsi="Calibri" w:eastAsia="Calibri" w:ascii="Calibri"/>
                      <w:b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note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th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we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cannot</w:t>
                  </w:r>
                  <w:r>
                    <w:rPr>
                      <w:rFonts w:cs="Calibri" w:hAnsi="Calibri" w:eastAsia="Calibri" w:ascii="Calibri"/>
                      <w:b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di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burse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funds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for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work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not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complete</w:t>
                  </w:r>
                  <w:r>
                    <w:rPr>
                      <w:rFonts w:cs="Calibri" w:hAnsi="Calibri" w:eastAsia="Calibri" w:ascii="Calibri"/>
                      <w:b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at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time</w:t>
                  </w:r>
                  <w:r>
                    <w:rPr>
                      <w:rFonts w:cs="Calibri" w:hAnsi="Calibri" w:eastAsia="Calibri" w:ascii="Calibri"/>
                      <w:b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of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sz w:val="19"/>
                      <w:szCs w:val="19"/>
                    </w:rPr>
                    <w:t>Inspection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9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will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reim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se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you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contractor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bas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upon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Ins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ection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Report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279pt;margin-top:218.08pt;width:6.36175pt;height:59.8413pt;mso-position-horizontal-relative:page;mso-position-vertical-relative:page;z-index:-373" filled="f" stroked="f">
            <v:textbox inset="0,0,0,0">
              <w:txbxContent>
                <w:p>
                  <w:pPr>
                    <w:rPr>
                      <w:rFonts w:cs="Segoe MDL2 Assets" w:hAnsi="Segoe MDL2 Assets" w:eastAsia="Segoe MDL2 Assets" w:ascii="Segoe MDL2 Assets"/>
                      <w:sz w:val="19"/>
                      <w:szCs w:val="19"/>
                    </w:rPr>
                    <w:jc w:val="left"/>
                    <w:spacing w:lineRule="exact" w:line="160"/>
                    <w:ind w:left="20" w:right="-2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45"/>
                      <w:position w:val="-4"/>
                      <w:sz w:val="19"/>
                      <w:szCs w:val="19"/>
                    </w:rPr>
                    <w:t>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Segoe MDL2 Assets" w:hAnsi="Segoe MDL2 Assets" w:eastAsia="Segoe MDL2 Assets" w:ascii="Segoe MDL2 Assets"/>
                      <w:sz w:val="19"/>
                      <w:szCs w:val="19"/>
                    </w:rPr>
                    <w:jc w:val="left"/>
                    <w:spacing w:before="51"/>
                    <w:ind w:left="20" w:right="-2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45"/>
                      <w:sz w:val="19"/>
                      <w:szCs w:val="19"/>
                    </w:rPr>
                    <w:t>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Segoe MDL2 Assets" w:hAnsi="Segoe MDL2 Assets" w:eastAsia="Segoe MDL2 Assets" w:ascii="Segoe MDL2 Assets"/>
                      <w:sz w:val="19"/>
                      <w:szCs w:val="19"/>
                    </w:rPr>
                    <w:jc w:val="left"/>
                    <w:spacing w:before="52"/>
                    <w:ind w:left="20" w:right="-2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45"/>
                      <w:sz w:val="19"/>
                      <w:szCs w:val="19"/>
                    </w:rPr>
                    <w:t>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Segoe MDL2 Assets" w:hAnsi="Segoe MDL2 Assets" w:eastAsia="Segoe MDL2 Assets" w:ascii="Segoe MDL2 Assets"/>
                      <w:sz w:val="19"/>
                      <w:szCs w:val="19"/>
                    </w:rPr>
                    <w:jc w:val="left"/>
                    <w:spacing w:before="52"/>
                    <w:ind w:left="20" w:right="-2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45"/>
                      <w:sz w:val="19"/>
                      <w:szCs w:val="19"/>
                    </w:rPr>
                    <w:t>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Segoe MDL2 Assets" w:hAnsi="Segoe MDL2 Assets" w:eastAsia="Segoe MDL2 Assets" w:ascii="Segoe MDL2 Assets"/>
                      <w:sz w:val="19"/>
                      <w:szCs w:val="19"/>
                    </w:rPr>
                    <w:jc w:val="left"/>
                    <w:spacing w:before="51"/>
                    <w:ind w:left="20" w:right="-2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45"/>
                      <w:sz w:val="19"/>
                      <w:szCs w:val="19"/>
                    </w:rPr>
                    <w:t>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0.9991pt;margin-top:206.629pt;width:76.5536pt;height:11.48pt;mso-position-horizontal-relative:page;mso-position-vertical-relative:page;z-index:-37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w w:val="99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Subsequent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ws: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279pt;margin-top:146.98pt;width:6.36175pt;height:35.6597pt;mso-position-horizontal-relative:page;mso-position-vertical-relative:page;z-index:-375" filled="f" stroked="f">
            <v:textbox inset="0,0,0,0">
              <w:txbxContent>
                <w:p>
                  <w:pPr>
                    <w:rPr>
                      <w:rFonts w:cs="Segoe MDL2 Assets" w:hAnsi="Segoe MDL2 Assets" w:eastAsia="Segoe MDL2 Assets" w:ascii="Segoe MDL2 Assets"/>
                      <w:sz w:val="19"/>
                      <w:szCs w:val="19"/>
                    </w:rPr>
                    <w:jc w:val="left"/>
                    <w:spacing w:lineRule="exact" w:line="160"/>
                    <w:ind w:left="20" w:right="-2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45"/>
                      <w:position w:val="-4"/>
                      <w:sz w:val="19"/>
                      <w:szCs w:val="19"/>
                    </w:rPr>
                    <w:t>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Segoe MDL2 Assets" w:hAnsi="Segoe MDL2 Assets" w:eastAsia="Segoe MDL2 Assets" w:ascii="Segoe MDL2 Assets"/>
                      <w:sz w:val="19"/>
                      <w:szCs w:val="19"/>
                    </w:rPr>
                    <w:jc w:val="left"/>
                    <w:spacing w:before="51"/>
                    <w:ind w:left="20" w:right="-2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45"/>
                      <w:sz w:val="19"/>
                      <w:szCs w:val="19"/>
                    </w:rPr>
                    <w:t>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Segoe MDL2 Assets" w:hAnsi="Segoe MDL2 Assets" w:eastAsia="Segoe MDL2 Assets" w:ascii="Segoe MDL2 Assets"/>
                      <w:sz w:val="19"/>
                      <w:szCs w:val="19"/>
                    </w:rPr>
                    <w:jc w:val="left"/>
                    <w:spacing w:before="52"/>
                    <w:ind w:left="20" w:right="-2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45"/>
                      <w:sz w:val="19"/>
                      <w:szCs w:val="19"/>
                    </w:rPr>
                    <w:t>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2.999pt;margin-top:123.95pt;width:387.914pt;height:70.9395pt;mso-position-horizontal-relative:page;mso-position-vertical-relative:page;z-index:-37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Usually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happens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day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after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loan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closes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and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its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purpose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assist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getting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project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jump‐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20"/>
                    <w:ind w:left="66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started.</w:t>
                  </w:r>
                  <w:r>
                    <w:rPr>
                      <w:rFonts w:cs="Calibri" w:hAnsi="Calibri" w:eastAsia="Calibri" w:ascii="Calibri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This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draw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should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NOT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considered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he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normal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draw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ocess.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Does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not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normally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require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inspection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9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ple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Wire</w:t>
                  </w:r>
                  <w:r>
                    <w:rPr>
                      <w:rFonts w:cs="Calibri" w:hAnsi="Calibri" w:eastAsia="Calibri" w:ascii="Calibri"/>
                      <w:i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rmat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on</w:t>
                  </w:r>
                  <w:r>
                    <w:rPr>
                      <w:rFonts w:cs="Calibri" w:hAnsi="Calibri" w:eastAsia="Calibri" w:ascii="Calibri"/>
                      <w:i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Sheet</w:t>
                  </w:r>
                  <w:r>
                    <w:rPr>
                      <w:rFonts w:cs="Calibri" w:hAnsi="Calibri" w:eastAsia="Calibri" w:ascii="Calibri"/>
                      <w:i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required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send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5" w:lineRule="exact" w:line="220"/>
                    <w:ind w:left="66" w:right="18" w:hanging="46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funds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are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sent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directly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contractor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Aut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or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zat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on</w:t>
                  </w:r>
                  <w:r>
                    <w:rPr>
                      <w:rFonts w:cs="Calibri" w:hAnsi="Calibri" w:eastAsia="Calibri" w:ascii="Calibri"/>
                      <w:i/>
                      <w:spacing w:val="-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for</w:t>
                  </w:r>
                  <w:r>
                    <w:rPr>
                      <w:rFonts w:cs="Calibri" w:hAnsi="Calibri" w:eastAsia="Calibri" w:ascii="Calibri"/>
                      <w:i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i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i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of</w:t>
                  </w:r>
                  <w:r>
                    <w:rPr>
                      <w:rFonts w:cs="Calibri" w:hAnsi="Calibri" w:eastAsia="Calibri" w:ascii="Calibri"/>
                      <w:i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Fun</w:t>
                  </w:r>
                  <w:r>
                    <w:rPr>
                      <w:rFonts w:cs="Calibri" w:hAnsi="Calibri" w:eastAsia="Calibri" w:ascii="Calibri"/>
                      <w:i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i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i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orm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must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signed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7.28pt;margin-top:123.28pt;width:6.3608pt;height:11.48pt;mso-position-horizontal-relative:page;mso-position-vertical-relative:page;z-index:-377" filled="f" stroked="f">
            <v:textbox inset="0,0,0,0">
              <w:txbxContent>
                <w:p>
                  <w:pPr>
                    <w:rPr>
                      <w:rFonts w:cs="Segoe MDL2 Assets" w:hAnsi="Segoe MDL2 Assets" w:eastAsia="Segoe MDL2 Assets" w:ascii="Segoe MDL2 Assets"/>
                      <w:sz w:val="19"/>
                      <w:szCs w:val="19"/>
                    </w:rPr>
                    <w:jc w:val="left"/>
                    <w:spacing w:lineRule="exact" w:line="160"/>
                    <w:ind w:left="20" w:right="-28"/>
                  </w:pP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45"/>
                      <w:position w:val="-4"/>
                      <w:sz w:val="19"/>
                      <w:szCs w:val="19"/>
                    </w:rPr>
                    <w:t></w:t>
                  </w:r>
                  <w:r>
                    <w:rPr>
                      <w:rFonts w:cs="Segoe MDL2 Assets" w:hAnsi="Segoe MDL2 Assets" w:eastAsia="Segoe MDL2 Assets" w:ascii="Segoe MDL2 Assets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11.83pt;width:43.9793pt;height:11.48pt;mso-position-horizontal-relative:page;mso-position-vertical-relative:page;z-index:-37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w w:val="99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First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Draw: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9.78pt;margin-top:86.4799pt;width:312.473pt;height:13.52pt;mso-position-horizontal-relative:page;mso-position-vertical-relative:page;z-index:-37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Property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Repair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and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Re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ovation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Fu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ds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Disbu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3"/>
                      <w:szCs w:val="23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sement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Proce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3"/>
                      <w:szCs w:val="23"/>
                    </w:rPr>
                    <w:t>ures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1.6922pt;margin-top:658.72pt;width:43.1988pt;height:12.58pt;mso-position-horizontal-relative:page;mso-position-vertical-relative:page;z-index:-380" coordorigin="1434,13174" coordsize="864,252">
            <v:shape style="position:absolute;left:1535;top:13184;width:664;height:232" coordorigin="1535,13184" coordsize="664,232" path="m1535,13416l2198,13416,2198,13184,1535,13184,1535,13416xe" filled="t" fillcolor="#FFFF00" stroked="f">
              <v:path arrowok="t"/>
              <v:fill/>
            </v:shape>
            <v:shape style="position:absolute;left:1440;top:13393;width:852;height:0" coordorigin="1440,13393" coordsize="852,0" path="m1440,13393l2292,13393e" filled="f" stroked="t" strokeweight="0.615608pt" strokecolor="#000000">
              <v:path arrowok="t"/>
            </v:shape>
            <w10:wrap type="none"/>
          </v:group>
        </w:pict>
      </w:r>
      <w:r>
        <w:pict>
          <v:group style="position:absolute;margin-left:70.5pt;margin-top:710.91pt;width:471pt;height:0pt;mso-position-horizontal-relative:page;mso-position-vertical-relative:page;z-index:-381" coordorigin="1410,14218" coordsize="9420,0">
            <v:shape style="position:absolute;left:1410;top:14218;width:9420;height:0" coordorigin="1410,14218" coordsize="9420,0" path="m1410,14218l10830,14218e" filled="f" stroked="t" strokeweight="1.6pt" strokecolor="#000000">
              <v:path arrowok="t"/>
            </v:shape>
            <w10:wrap type="none"/>
          </v:group>
        </w:pict>
      </w:r>
      <w:r>
        <w:pict>
          <v:shape type="#_x0000_t75" style="position:absolute;margin-left:254.58pt;margin-top:18.78pt;width:87.861pt;height:48.72pt;mso-position-horizontal-relative:page;mso-position-vertical-relative:page;z-index:-382">
            <v:imagedata o:title="" r:id="rId6"/>
          </v:shape>
        </w:pict>
      </w:r>
    </w:p>
    <w:p>
      <w:pPr>
        <w:sectPr>
          <w:pgSz w:w="12240" w:h="15840"/>
          <w:pgMar w:top="1480" w:bottom="280" w:left="1720" w:right="1720"/>
        </w:sectPr>
      </w:pPr>
    </w:p>
    <w:p>
      <w:r>
        <w:pict>
          <v:shape type="#_x0000_t202" style="position:absolute;margin-left:97.1988pt;margin-top:403.966pt;width:62.9879pt;height:12pt;mso-position-horizontal-relative:page;mso-position-vertical-relative:page;z-index:-33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22.054pt;margin-top:347.803pt;width:206.238pt;height:12pt;mso-position-horizontal-relative:page;mso-position-vertical-relative:page;z-index:-33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58.952pt;margin-top:263.56pt;width:291.946pt;height:12pt;mso-position-horizontal-relative:page;mso-position-vertical-relative:page;z-index:-33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4.4577pt;margin-top:179.32pt;width:183.546pt;height:12pt;mso-position-horizontal-relative:page;mso-position-vertical-relative:page;z-index:-33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3.4716pt;margin-top:151.24pt;width:177.658pt;height:12pt;mso-position-horizontal-relative:page;mso-position-vertical-relative:page;z-index:-33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94pt;margin-top:722.75pt;width:410.043pt;height:20.8999pt;mso-position-horizontal-relative:page;mso-position-vertical-relative:page;z-index:-33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7"/>
                      <w:szCs w:val="17"/>
                    </w:rPr>
                    <w:jc w:val="center"/>
                    <w:spacing w:lineRule="exact" w:line="180"/>
                    <w:ind w:left="-13" w:right="-1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Silver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do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unding,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LLC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|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300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Greenburg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Rd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Suite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270,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7"/>
                      <w:szCs w:val="17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tl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nd,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9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223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|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(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03)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520.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290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|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F: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(503)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52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.1285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7"/>
                      <w:szCs w:val="17"/>
                    </w:rPr>
                    <w:jc w:val="center"/>
                    <w:ind w:left="3042" w:right="3041"/>
                  </w:pPr>
                  <w:hyperlink r:id="rId7">
                    <w:r>
                      <w:rPr>
                        <w:rFonts w:cs="Calibri" w:hAnsi="Calibri" w:eastAsia="Calibri" w:ascii="Calibri"/>
                        <w:spacing w:val="1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cs="Calibri" w:hAnsi="Calibri" w:eastAsia="Calibri" w:ascii="Calibri"/>
                        <w:spacing w:val="1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.s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il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v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cs="Calibri" w:hAnsi="Calibri" w:eastAsia="Calibri" w:ascii="Calibri"/>
                        <w:spacing w:val="1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do</w:t>
                    </w:r>
                    <w:r>
                      <w:rPr>
                        <w:rFonts w:cs="Calibri" w:hAnsi="Calibri" w:eastAsia="Calibri" w:ascii="Calibri"/>
                        <w:spacing w:val="-2"/>
                        <w:w w:val="100"/>
                        <w:sz w:val="17"/>
                        <w:szCs w:val="17"/>
                      </w:rPr>
                      <w:t>f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u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d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g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l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l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om</w:t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221.12pt;margin-top:675.995pt;width:169.702pt;height:15.02pt;mso-position-horizontal-relative:page;mso-position-vertical-relative:page;z-index:-33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6"/>
                      <w:szCs w:val="26"/>
                    </w:rPr>
                    <w:jc w:val="left"/>
                    <w:spacing w:lineRule="exact" w:line="280"/>
                    <w:ind w:left="20" w:right="-39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WIRE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6"/>
                      <w:szCs w:val="26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SFER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ST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UCTIONS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405.326pt;width:90.1868pt;height:13.52pt;mso-position-horizontal-relative:page;mso-position-vertical-relative:page;z-index:-34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178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Dat</w:t>
                  </w:r>
                  <w:r>
                    <w:rPr>
                      <w:rFonts w:cs="Calibri" w:hAnsi="Calibri" w:eastAsia="Calibri" w:ascii="Calibri"/>
                      <w:spacing w:val="1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-1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349.163pt;width:258.292pt;height:13.52pt;mso-position-horizontal-relative:page;mso-position-vertical-relative:page;z-index:-34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514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orrow</w:t>
                  </w:r>
                  <w:r>
                    <w:rPr>
                      <w:rFonts w:cs="Calibri" w:hAnsi="Calibri" w:eastAsia="Calibri" w:ascii="Calibri"/>
                      <w:spacing w:val="1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r: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64.92pt;width:380.897pt;height:13.52pt;mso-position-horizontal-relative:page;mso-position-vertical-relative:page;z-index:-34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758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Property</w:t>
                  </w:r>
                  <w:r>
                    <w:rPr>
                      <w:rFonts w:cs="Calibri" w:hAnsi="Calibri" w:eastAsia="Calibri" w:ascii="Calibri"/>
                      <w:spacing w:val="1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dress:</w:t>
                  </w:r>
                  <w:r>
                    <w:rPr>
                      <w:rFonts w:cs="Calibri" w:hAnsi="Calibri" w:eastAsia="Calibri" w:ascii="Calibri"/>
                      <w:spacing w:val="1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08.76pt;width:286.274pt;height:13.52pt;mso-position-horizontal-relative:page;mso-position-vertical-relative:page;z-index:-34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rehabilitation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work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3"/>
                      <w:szCs w:val="23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premi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at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the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following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location: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80.68pt;width:422.16pt;height:13.52pt;mso-position-horizontal-relative:page;mso-position-vertical-relative:page;z-index:-34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>  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3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(Contractor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th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sol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position w:val="1"/>
                      <w:sz w:val="23"/>
                      <w:szCs w:val="23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urpo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perf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rming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52.6pt;width:468.954pt;height:13.52pt;mso-position-horizontal-relative:page;mso-position-vertical-relative:page;z-index:-34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I,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_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>                                                                   </w:t>
                  </w:r>
                  <w:r>
                    <w:rPr>
                      <w:rFonts w:cs="Calibri" w:hAnsi="Calibri" w:eastAsia="Calibri" w:ascii="Calibri"/>
                      <w:spacing w:val="8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42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author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z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Silverado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unding,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LLC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to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disburse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nds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directly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95.379pt;margin-top:105.335pt;width:221.052pt;height:15.02pt;mso-position-horizontal-relative:page;mso-position-vertical-relative:page;z-index:-34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6"/>
                      <w:szCs w:val="26"/>
                    </w:rPr>
                    <w:jc w:val="left"/>
                    <w:spacing w:lineRule="exact" w:line="280"/>
                    <w:ind w:left="20" w:right="-39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6"/>
                      <w:szCs w:val="26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UTHORIZ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6"/>
                      <w:szCs w:val="26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TION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RELEASE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FUN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6"/>
                      <w:szCs w:val="26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6"/>
                      <w:szCs w:val="26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70.5pt;margin-top:710.91pt;width:471pt;height:0pt;mso-position-horizontal-relative:page;mso-position-vertical-relative:page;z-index:-347" coordorigin="1410,14218" coordsize="9420,0">
            <v:shape style="position:absolute;left:1410;top:14218;width:9420;height:0" coordorigin="1410,14218" coordsize="9420,0" path="m1410,14218l10830,14218e" filled="f" stroked="t" strokeweight="1.6pt" strokecolor="#000000">
              <v:path arrowok="t"/>
            </v:shape>
            <w10:wrap type="none"/>
          </v:group>
        </w:pict>
      </w:r>
      <w:r>
        <w:pict>
          <v:shape type="#_x0000_t75" style="position:absolute;margin-left:254.58pt;margin-top:18.78pt;width:87.861pt;height:48.72pt;mso-position-horizontal-relative:page;mso-position-vertical-relative:page;z-index:-348">
            <v:imagedata o:title="" r:id="rId8"/>
          </v:shape>
        </w:pict>
      </w:r>
    </w:p>
    <w:p>
      <w:pPr>
        <w:sectPr>
          <w:pgSz w:w="12240" w:h="15840"/>
          <w:pgMar w:top="1480" w:bottom="280" w:left="1720" w:right="1720"/>
        </w:sectPr>
      </w:pPr>
    </w:p>
    <w:p>
      <w:r>
        <w:pict>
          <v:shape type="#_x0000_t202" style="position:absolute;margin-left:179.998pt;margin-top:505.732pt;width:183.381pt;height:12pt;mso-position-horizontal-relative:page;mso-position-vertical-relative:page;z-index:-29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9.828pt;margin-top:490.012pt;width:183.468pt;height:12pt;mso-position-horizontal-relative:page;mso-position-vertical-relative:page;z-index:-29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9.736pt;margin-top:475.972pt;width:183.519pt;height:12pt;mso-position-horizontal-relative:page;mso-position-vertical-relative:page;z-index:-29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.24pt;margin-top:433.85pt;width:131.633pt;height:12pt;mso-position-horizontal-relative:page;mso-position-vertical-relative:page;z-index:-29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9.985pt;margin-top:407.448pt;width:143.258pt;height:12pt;mso-position-horizontal-relative:page;mso-position-vertical-relative:page;z-index:-29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4.266pt;margin-top:391.728pt;width:143.092pt;height:12pt;mso-position-horizontal-relative:page;mso-position-vertical-relative:page;z-index:-29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0.276pt;margin-top:377.688pt;width:143.078pt;height:12pt;mso-position-horizontal-relative:page;mso-position-vertical-relative:page;z-index:-29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9.245pt;margin-top:351.285pt;width:143.28pt;height:12pt;mso-position-horizontal-relative:page;mso-position-vertical-relative:page;z-index:-299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8.858pt;margin-top:335.566pt;width:143.303pt;height:12pt;mso-position-horizontal-relative:page;mso-position-vertical-relative:page;z-index:-300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4.895pt;margin-top:279.465pt;width:108.968pt;height:12pt;mso-position-horizontal-relative:page;mso-position-vertical-relative:page;z-index:-301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0.223pt;margin-top:251.383pt;width:120.188pt;height:12pt;mso-position-horizontal-relative:page;mso-position-vertical-relative:page;z-index:-302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.998pt;margin-top:224.981pt;width:189.042pt;height:12pt;mso-position-horizontal-relative:page;mso-position-vertical-relative:page;z-index:-30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.998pt;margin-top:210.941pt;width:189.042pt;height:12pt;mso-position-horizontal-relative:page;mso-position-vertical-relative:page;z-index:-304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43.749pt;margin-top:195.221pt;width:189.179pt;height:12pt;mso-position-horizontal-relative:page;mso-position-vertical-relative:page;z-index:-30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3.567pt;margin-top:167.14pt;width:194.937pt;height:12pt;mso-position-horizontal-relative:page;mso-position-vertical-relative:page;z-index:-30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8pt;margin-top:122.838pt;width:155.312pt;height:12pt;mso-position-horizontal-relative:page;mso-position-vertical-relative:page;z-index:-30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1.635pt;margin-top:105.1pt;width:155.396pt;height:12pt;mso-position-horizontal-relative:page;mso-position-vertical-relative:page;z-index:-30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  <w:ind w:left="40"/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0.94pt;margin-top:722.75pt;width:410.043pt;height:20.8999pt;mso-position-horizontal-relative:page;mso-position-vertical-relative:page;z-index:-30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7"/>
                      <w:szCs w:val="17"/>
                    </w:rPr>
                    <w:jc w:val="center"/>
                    <w:spacing w:lineRule="exact" w:line="180"/>
                    <w:ind w:left="-13" w:right="-13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Silver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do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unding,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LLC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|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300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Greenburg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Rd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Suite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270,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7"/>
                      <w:szCs w:val="17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tl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nd,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9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7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223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|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(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03)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520.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1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290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|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F: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(503)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52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7"/>
                      <w:szCs w:val="17"/>
                    </w:rPr>
                    <w:t>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7"/>
                      <w:szCs w:val="17"/>
                    </w:rPr>
                    <w:t>.1285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7"/>
                      <w:szCs w:val="17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7"/>
                      <w:szCs w:val="17"/>
                    </w:rPr>
                    <w:jc w:val="center"/>
                    <w:ind w:left="3042" w:right="3041"/>
                  </w:pPr>
                  <w:hyperlink r:id="rId9">
                    <w:r>
                      <w:rPr>
                        <w:rFonts w:cs="Calibri" w:hAnsi="Calibri" w:eastAsia="Calibri" w:ascii="Calibri"/>
                        <w:spacing w:val="1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cs="Calibri" w:hAnsi="Calibri" w:eastAsia="Calibri" w:ascii="Calibri"/>
                        <w:spacing w:val="1"/>
                        <w:w w:val="100"/>
                        <w:sz w:val="17"/>
                        <w:szCs w:val="17"/>
                      </w:rPr>
                      <w:t>w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.s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il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v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e</w:t>
                    </w:r>
                    <w:r>
                      <w:rPr>
                        <w:rFonts w:cs="Calibri" w:hAnsi="Calibri" w:eastAsia="Calibri" w:ascii="Calibri"/>
                        <w:spacing w:val="1"/>
                        <w:w w:val="100"/>
                        <w:sz w:val="17"/>
                        <w:szCs w:val="17"/>
                      </w:rPr>
                      <w:t>r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a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do</w:t>
                    </w:r>
                    <w:r>
                      <w:rPr>
                        <w:rFonts w:cs="Calibri" w:hAnsi="Calibri" w:eastAsia="Calibri" w:ascii="Calibri"/>
                        <w:spacing w:val="-2"/>
                        <w:w w:val="100"/>
                        <w:sz w:val="17"/>
                        <w:szCs w:val="17"/>
                      </w:rPr>
                      <w:t>f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u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d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n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g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l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l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.</w:t>
                    </w:r>
                    <w:r>
                      <w:rPr>
                        <w:rFonts w:cs="Calibri" w:hAnsi="Calibri" w:eastAsia="Calibri" w:ascii="Calibri"/>
                        <w:spacing w:val="-1"/>
                        <w:w w:val="100"/>
                        <w:sz w:val="17"/>
                        <w:szCs w:val="17"/>
                      </w:rPr>
                      <w:t>c</w:t>
                    </w:r>
                    <w:r>
                      <w:rPr>
                        <w:rFonts w:cs="Calibri" w:hAnsi="Calibri" w:eastAsia="Calibri" w:ascii="Calibri"/>
                        <w:spacing w:val="0"/>
                        <w:w w:val="100"/>
                        <w:sz w:val="17"/>
                        <w:szCs w:val="17"/>
                      </w:rPr>
                      <w:t>om</w:t>
                    </w:r>
                  </w:hyperlink>
                </w:p>
              </w:txbxContent>
            </v:textbox>
            <w10:wrap type="none"/>
          </v:shape>
        </w:pict>
      </w:r>
      <w:r>
        <w:pict>
          <v:shape type="#_x0000_t202" style="position:absolute;margin-left:178.828pt;margin-top:491.372pt;width:185.468pt;height:13.52pt;mso-position-horizontal-relative:page;mso-position-vertical-relative:page;z-index:-31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368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8.736pt;margin-top:477.332pt;width:185.519pt;height:13.52pt;mso-position-horizontal-relative:page;mso-position-vertical-relative:page;z-index:-31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368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0012pt;margin-top:477.332pt;width:90.4817pt;height:27.5606pt;mso-position-horizontal-relative:page;mso-position-vertical-relative:page;z-index:-31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Oth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fo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rmation: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jc w:val="left"/>
                    <w:ind w:left="20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3"/>
                      <w:szCs w:val="23"/>
                    </w:rPr>
                    <w:t>(i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23"/>
                      <w:szCs w:val="23"/>
                    </w:rPr>
                    <w:t>ssary)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0012pt;margin-top:435.21pt;width:205.872pt;height:13.52pt;mso-position-horizontal-relative:page;mso-position-vertical-relative:page;z-index:-31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408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Account</w:t>
                  </w: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No.:</w:t>
                  </w: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   </w:t>
                  </w:r>
                  <w:r>
                    <w:rPr>
                      <w:rFonts w:cs="Calibri" w:hAnsi="Calibri" w:eastAsia="Calibri" w:ascii="Calibri"/>
                      <w:spacing w:val="24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4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0012pt;margin-top:393.088pt;width:217.357pt;height:13.52pt;mso-position-horizontal-relative:page;mso-position-vertical-relative:page;z-index:-31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432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(No</w:t>
                  </w: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PO</w:t>
                  </w: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Boxes)</w:t>
                  </w: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9.276pt;margin-top:379.048pt;width:145.078pt;height:13.52pt;mso-position-horizontal-relative:page;mso-position-vertical-relative:page;z-index:-31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288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0012pt;margin-top:379.048pt;width:83.7505pt;height:13.52pt;mso-position-horizontal-relative:page;mso-position-vertical-relative:page;z-index:-31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Account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Ad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ress: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0012pt;margin-top:336.926pt;width:222.16pt;height:13.52pt;mso-position-horizontal-relative:page;mso-position-vertical-relative:page;z-index:-31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442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Accoun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Nam</w:t>
                  </w:r>
                  <w:r>
                    <w:rPr>
                      <w:rFonts w:cs="Calibri" w:hAnsi="Calibri" w:eastAsia="Calibri" w:ascii="Calibri"/>
                      <w:spacing w:val="1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8.7898pt;margin-top:294.865pt;width:301.704pt;height:13.52pt;mso-position-horizontal-relative:page;mso-position-vertical-relative:page;z-index:-31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(this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may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3"/>
                      <w:szCs w:val="23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specific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receipt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of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wire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transfers;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ask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yo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23"/>
                      <w:szCs w:val="23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bank)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80.825pt;width:223.863pt;height:13.52pt;mso-position-horizontal-relative:page;mso-position-vertical-relative:page;z-index:-31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444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position w:val="1"/>
                      <w:sz w:val="23"/>
                      <w:szCs w:val="23"/>
                    </w:rPr>
                    <w:t>Bank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ABA/Routing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No.: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  </w:t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9.223pt;margin-top:252.743pt;width:122.188pt;height:13.52pt;mso-position-horizontal-relative:page;mso-position-vertical-relative:page;z-index:-32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242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252.743pt;width:79.684pt;height:13.52pt;mso-position-horizontal-relative:page;mso-position-vertical-relative:page;z-index:-32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Bank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Phone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</w:rPr>
                    <w:t>No.: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96.581pt;width:262.928pt;height:13.52pt;mso-position-horizontal-relative:page;mso-position-vertical-relative:page;z-index:-32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522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Ban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Addr</w:t>
                  </w:r>
                  <w:r>
                    <w:rPr>
                      <w:rFonts w:cs="Calibri" w:hAnsi="Calibri" w:eastAsia="Calibri" w:ascii="Calibri"/>
                      <w:spacing w:val="1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ss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2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2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pt;margin-top:168.5pt;width:258.504pt;height:13.52pt;mso-position-horizontal-relative:page;mso-position-vertical-relative:page;z-index:-32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3"/>
                      <w:szCs w:val="23"/>
                    </w:rPr>
                    <w:tabs>
                      <w:tab w:pos="5140" w:val="left"/>
                    </w:tabs>
                    <w:jc w:val="left"/>
                    <w:spacing w:lineRule="exact" w:line="240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Ban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position w:val="1"/>
                      <w:sz w:val="23"/>
                      <w:szCs w:val="23"/>
                    </w:rPr>
                    <w:t>Nam</w:t>
                  </w:r>
                  <w:r>
                    <w:rPr>
                      <w:rFonts w:cs="Calibri" w:hAnsi="Calibri" w:eastAsia="Calibri" w:ascii="Calibri"/>
                      <w:spacing w:val="1"/>
                      <w:position w:val="1"/>
                      <w:sz w:val="23"/>
                      <w:szCs w:val="23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:</w:t>
                  </w:r>
                  <w:r>
                    <w:rPr>
                      <w:rFonts w:cs="Calibri" w:hAnsi="Calibri" w:eastAsia="Calibri" w:ascii="Calibri"/>
                      <w:spacing w:val="0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216"/>
                      <w:position w:val="1"/>
                      <w:sz w:val="23"/>
                      <w:szCs w:val="23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216"/>
                      <w:position w:val="1"/>
                      <w:sz w:val="23"/>
                      <w:szCs w:val="23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23"/>
                      <w:szCs w:val="23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1.0007pt;margin-top:105.335pt;width:187.031pt;height:15.02pt;mso-position-horizontal-relative:page;mso-position-vertical-relative:page;z-index:-32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6"/>
                      <w:szCs w:val="26"/>
                    </w:rPr>
                    <w:tabs>
                      <w:tab w:pos="3720" w:val="left"/>
                    </w:tabs>
                    <w:jc w:val="left"/>
                    <w:spacing w:lineRule="exact" w:line="280"/>
                    <w:ind w:left="20" w:right="-39"/>
                  </w:pPr>
                  <w:r>
                    <w:rPr>
                      <w:rFonts w:cs="Calibri" w:hAnsi="Calibri" w:eastAsia="Calibri" w:ascii="Calibri"/>
                      <w:position w:val="1"/>
                      <w:sz w:val="26"/>
                      <w:szCs w:val="26"/>
                    </w:rPr>
                    <w:t>For:</w:t>
                  </w:r>
                  <w:r>
                    <w:rPr>
                      <w:rFonts w:cs="Calibri" w:hAnsi="Calibri" w:eastAsia="Calibri" w:ascii="Calibri"/>
                      <w:position w:val="1"/>
                      <w:sz w:val="26"/>
                      <w:szCs w:val="26"/>
                    </w:rPr>
                    <w:t>   </w:t>
                  </w: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6"/>
                      <w:szCs w:val="26"/>
                    </w:rPr>
                  </w:r>
                  <w:r>
                    <w:rPr>
                      <w:rFonts w:cs="Calibri" w:hAnsi="Calibri" w:eastAsia="Calibri" w:ascii="Calibri"/>
                      <w:w w:val="216"/>
                      <w:position w:val="1"/>
                      <w:sz w:val="26"/>
                      <w:szCs w:val="26"/>
                      <w:u w:val="single" w:color="000000"/>
                    </w:rPr>
                    <w:t> </w:t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6"/>
                      <w:szCs w:val="26"/>
                      <w:u w:val="single" w:color="000000"/>
                    </w:rPr>
                    <w:tab/>
                  </w:r>
                  <w:r>
                    <w:rPr>
                      <w:rFonts w:cs="Calibri" w:hAnsi="Calibri" w:eastAsia="Calibri" w:ascii="Calibri"/>
                      <w:w w:val="100"/>
                      <w:position w:val="1"/>
                      <w:sz w:val="26"/>
                      <w:szCs w:val="26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w w:val="100"/>
                      <w:position w:val="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179.998pt;margin-top:516.732pt;width:183.381pt;height:0pt;mso-position-horizontal-relative:page;mso-position-vertical-relative:page;z-index:-325" coordorigin="3600,10335" coordsize="3668,0">
            <v:shape style="position:absolute;left:3600;top:10335;width:3668;height:0" coordorigin="3600,10335" coordsize="3668,0" path="m3600,10335l7268,10335e" filled="f" stroked="t" strokeweight="0.74808pt" strokecolor="#000000">
              <v:path arrowok="t"/>
            </v:shape>
            <w10:wrap type="none"/>
          </v:group>
        </w:pict>
      </w:r>
      <w:r>
        <w:pict>
          <v:group style="position:absolute;margin-left:179.985pt;margin-top:418.448pt;width:143.258pt;height:0pt;mso-position-horizontal-relative:page;mso-position-vertical-relative:page;z-index:-326" coordorigin="3600,8369" coordsize="2865,0">
            <v:shape style="position:absolute;left:3600;top:8369;width:2865;height:0" coordorigin="3600,8369" coordsize="2865,0" path="m3600,8369l6465,8369e" filled="f" stroked="t" strokeweight="0.74808pt" strokecolor="#000000">
              <v:path arrowok="t"/>
            </v:shape>
            <w10:wrap type="none"/>
          </v:group>
        </w:pict>
      </w:r>
      <w:r>
        <w:pict>
          <v:group style="position:absolute;margin-left:149.245pt;margin-top:362.285pt;width:143.28pt;height:0pt;mso-position-horizontal-relative:page;mso-position-vertical-relative:page;z-index:-327" coordorigin="2985,7246" coordsize="2866,0">
            <v:shape style="position:absolute;left:2985;top:7246;width:2866;height:0" coordorigin="2985,7246" coordsize="2866,0" path="m2985,7246l5851,7246e" filled="f" stroked="t" strokeweight="0.74808pt" strokecolor="#000000">
              <v:path arrowok="t"/>
            </v:shape>
            <w10:wrap type="none"/>
          </v:group>
        </w:pict>
      </w:r>
      <w:r>
        <w:pict>
          <v:group style="position:absolute;margin-left:143.998pt;margin-top:235.981pt;width:189.042pt;height:0pt;mso-position-horizontal-relative:page;mso-position-vertical-relative:page;z-index:-328" coordorigin="2880,4720" coordsize="3781,0">
            <v:shape style="position:absolute;left:2880;top:4720;width:3781;height:0" coordorigin="2880,4720" coordsize="3781,0" path="m2880,4720l6661,4720e" filled="f" stroked="t" strokeweight="0.74808pt" strokecolor="#000000">
              <v:path arrowok="t"/>
            </v:shape>
            <w10:wrap type="none"/>
          </v:group>
        </w:pict>
      </w:r>
      <w:r>
        <w:pict>
          <v:group style="position:absolute;margin-left:143.998pt;margin-top:221.941pt;width:189.042pt;height:0pt;mso-position-horizontal-relative:page;mso-position-vertical-relative:page;z-index:-329" coordorigin="2880,4439" coordsize="3781,0">
            <v:shape style="position:absolute;left:2880;top:4439;width:3781;height:0" coordorigin="2880,4439" coordsize="3781,0" path="m2880,4439l6661,4439e" filled="f" stroked="t" strokeweight="0.74808pt" strokecolor="#000000">
              <v:path arrowok="t"/>
            </v:shape>
            <w10:wrap type="none"/>
          </v:group>
        </w:pict>
      </w:r>
      <w:r>
        <w:pict>
          <v:group style="position:absolute;margin-left:108pt;margin-top:133.838pt;width:155.312pt;height:0pt;mso-position-horizontal-relative:page;mso-position-vertical-relative:page;z-index:-330" coordorigin="2160,2677" coordsize="3106,0">
            <v:shape style="position:absolute;left:2160;top:2677;width:3106;height:0" coordorigin="2160,2677" coordsize="3106,0" path="m2160,2677l5266,2677e" filled="f" stroked="t" strokeweight="0.845486pt" strokecolor="#000000">
              <v:path arrowok="t"/>
            </v:shape>
            <w10:wrap type="none"/>
          </v:group>
        </w:pict>
      </w:r>
      <w:r>
        <w:pict>
          <v:group style="position:absolute;margin-left:70.5pt;margin-top:710.91pt;width:471pt;height:0pt;mso-position-horizontal-relative:page;mso-position-vertical-relative:page;z-index:-331" coordorigin="1410,14218" coordsize="9420,0">
            <v:shape style="position:absolute;left:1410;top:14218;width:9420;height:0" coordorigin="1410,14218" coordsize="9420,0" path="m1410,14218l10830,14218e" filled="f" stroked="t" strokeweight="1.6pt" strokecolor="#000000">
              <v:path arrowok="t"/>
            </v:shape>
            <w10:wrap type="none"/>
          </v:group>
        </w:pict>
      </w:r>
      <w:r>
        <w:pict>
          <v:shape type="#_x0000_t75" style="position:absolute;margin-left:254.58pt;margin-top:18.78pt;width:87.861pt;height:48.72pt;mso-position-horizontal-relative:page;mso-position-vertical-relative:page;z-index:-332">
            <v:imagedata o:title="" r:id="rId10"/>
          </v:shape>
        </w:pict>
      </w:r>
    </w:p>
    <w:sectPr>
      <w:pgSz w:w="12240" w:h="15840"/>
      <w:pgMar w:top="14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http://www.silveradofundingllc.com" TargetMode="External"/><Relationship Id="rId5" Type="http://schemas.openxmlformats.org/officeDocument/2006/relationships/hyperlink" Target="mailto:info@silveradofundingllc.com" TargetMode="External"/><Relationship Id="rId6" Type="http://schemas.openxmlformats.org/officeDocument/2006/relationships/image" Target="media\image1.jpg"/><Relationship Id="rId7" Type="http://schemas.openxmlformats.org/officeDocument/2006/relationships/hyperlink" Target="http://www.silveradofundingllc.com" TargetMode="External"/><Relationship Id="rId8" Type="http://schemas.openxmlformats.org/officeDocument/2006/relationships/image" Target="media\image2.jpg"/><Relationship Id="rId9" Type="http://schemas.openxmlformats.org/officeDocument/2006/relationships/hyperlink" Target="http://www.silveradofundingllc.com" TargetMode="External"/><Relationship Id="rId10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